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B8706F">
      <w:pPr>
        <w:pStyle w:val="Heading1"/>
        <w:spacing w:line="276" w:lineRule="auto"/>
        <w:ind w:left="9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B175DD">
        <w:rPr>
          <w:rFonts w:cstheme="majorHAnsi"/>
          <w:caps/>
          <w:sz w:val="24"/>
          <w:szCs w:val="24"/>
        </w:rPr>
        <w:t>E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  <w:bookmarkStart w:id="0" w:name="_GoBack"/>
      <w:bookmarkEnd w:id="0"/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69"/>
        <w:gridCol w:w="4500"/>
        <w:gridCol w:w="3600"/>
      </w:tblGrid>
      <w:tr w:rsidR="00172F71" w:rsidRPr="002B101E" w:rsidTr="00B8706F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46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5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6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5D472A">
      <w:headerReference w:type="default" r:id="rId8"/>
      <w:footerReference w:type="default" r:id="rId9"/>
      <w:pgSz w:w="12240" w:h="15840"/>
      <w:pgMar w:top="720" w:right="360" w:bottom="720" w:left="5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175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175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DD" w:rsidRDefault="00B175DD" w:rsidP="00B175DD">
    <w:pPr>
      <w:pStyle w:val="Header"/>
      <w:rPr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4337" type="#_x0000_t75" style="position:absolute;margin-left:99.6pt;margin-top:-64.4pt;width:425.9pt;height:553.7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  <w:r>
      <w:rPr>
        <w:sz w:val="22"/>
        <w:szCs w:val="22"/>
      </w:rPr>
      <w:t>RFQ No.:  FSO-2017-12-RP</w:t>
    </w:r>
  </w:p>
  <w:p w:rsidR="001247A4" w:rsidRPr="002B101E" w:rsidRDefault="00B175DD" w:rsidP="00B175DD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rPr>
        <w:sz w:val="22"/>
        <w:szCs w:val="22"/>
      </w:rPr>
      <w:t>RFQ:  Roof Construction Services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562535"/>
    <w:rsid w:val="005D472A"/>
    <w:rsid w:val="00603677"/>
    <w:rsid w:val="006B0E0C"/>
    <w:rsid w:val="006D43E6"/>
    <w:rsid w:val="006D50A1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9563F8"/>
    <w:rsid w:val="00A93442"/>
    <w:rsid w:val="00AB010A"/>
    <w:rsid w:val="00B175DD"/>
    <w:rsid w:val="00B20DD2"/>
    <w:rsid w:val="00B8706F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3E82"/>
    <w:rsid w:val="00ED64DB"/>
    <w:rsid w:val="00EE5939"/>
    <w:rsid w:val="00EF01EE"/>
    <w:rsid w:val="00F16506"/>
    <w:rsid w:val="00F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1605A82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14</cp:revision>
  <cp:lastPrinted>2012-09-07T19:57:00Z</cp:lastPrinted>
  <dcterms:created xsi:type="dcterms:W3CDTF">2016-08-05T17:14:00Z</dcterms:created>
  <dcterms:modified xsi:type="dcterms:W3CDTF">2018-01-10T00:35:00Z</dcterms:modified>
</cp:coreProperties>
</file>