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D22B6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78056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2B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15E08">
        <w:rPr>
          <w:rFonts w:ascii="Arial" w:hAnsi="Arial" w:cs="Arial"/>
        </w:rPr>
        <w:tab/>
      </w:r>
      <w:r w:rsidR="00715E08" w:rsidRPr="00EA1521">
        <w:rPr>
          <w:rFonts w:ascii="Arial" w:hAnsi="Arial" w:cs="Arial"/>
        </w:rPr>
        <w:t>1.</w:t>
      </w:r>
      <w:r w:rsidR="00715E08" w:rsidRPr="00EA1521">
        <w:rPr>
          <w:rFonts w:ascii="Arial" w:hAnsi="Arial" w:cs="Arial"/>
        </w:rPr>
        <w:tab/>
      </w:r>
      <w:r w:rsidR="00715E08"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D67217">
        <w:rPr>
          <w:rFonts w:ascii="Times New Roman" w:hAnsi="Times New Roman" w:cs="Times New Roman"/>
          <w:sz w:val="24"/>
          <w:szCs w:val="24"/>
        </w:rPr>
        <w:t>Judicial Council’s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715E08"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D22B6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125003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217" w:rsidRPr="007D22B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15E08">
        <w:rPr>
          <w:rFonts w:ascii="Arial" w:hAnsi="Arial" w:cs="Arial"/>
        </w:rPr>
        <w:tab/>
        <w:t>2</w:t>
      </w:r>
      <w:r w:rsidR="00715E08" w:rsidRPr="00EA1521">
        <w:rPr>
          <w:rFonts w:ascii="Arial" w:hAnsi="Arial" w:cs="Arial"/>
        </w:rPr>
        <w:t>.</w:t>
      </w:r>
      <w:r w:rsidR="00715E08" w:rsidRPr="00EA1521">
        <w:rPr>
          <w:rFonts w:ascii="Arial" w:hAnsi="Arial" w:cs="Arial"/>
        </w:rPr>
        <w:tab/>
      </w:r>
      <w:r w:rsidR="00715E08"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715E08"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="00715E08"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15E08"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="00715E08"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715E08"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bookmarkStart w:id="0" w:name="_GoBack"/>
      <w:bookmarkEnd w:id="0"/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="00715E08"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17" w:rsidRPr="00D67217" w:rsidRDefault="00D67217" w:rsidP="00D67217">
    <w:pPr>
      <w:pStyle w:val="Header"/>
      <w:rPr>
        <w:rFonts w:ascii="Times New Roman" w:hAnsi="Times New Roman" w:cs="Times New Roman"/>
      </w:rPr>
    </w:pPr>
    <w:r w:rsidRPr="00D67217">
      <w:rPr>
        <w:rFonts w:ascii="Times New Roman" w:hAnsi="Times New Roman" w:cs="Times New Roman"/>
      </w:rPr>
      <w:t xml:space="preserve">RFP No.:  </w:t>
    </w:r>
    <w:r w:rsidRPr="00D67217">
      <w:rPr>
        <w:rFonts w:ascii="Times New Roman" w:hAnsi="Times New Roman" w:cs="Times New Roman"/>
        <w:caps/>
      </w:rPr>
      <w:t>FSO-2017-17</w:t>
    </w:r>
    <w:r w:rsidRPr="00D67217">
      <w:rPr>
        <w:rFonts w:ascii="Times New Roman" w:hAnsi="Times New Roman" w:cs="Times New Roman"/>
      </w:rPr>
      <w:t>-RP</w:t>
    </w:r>
  </w:p>
  <w:p w:rsidR="008B424D" w:rsidRPr="00D67217" w:rsidRDefault="00D67217" w:rsidP="00D6721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D67217">
      <w:rPr>
        <w:sz w:val="22"/>
        <w:szCs w:val="22"/>
      </w:rPr>
      <w:t>RFP:  Afterhours Answering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310EE8"/>
    <w:rsid w:val="003A2875"/>
    <w:rsid w:val="003C1CD2"/>
    <w:rsid w:val="003D2FFC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7D22B6"/>
    <w:rsid w:val="00880DE9"/>
    <w:rsid w:val="008B424D"/>
    <w:rsid w:val="008D26E3"/>
    <w:rsid w:val="008E2402"/>
    <w:rsid w:val="00A167B2"/>
    <w:rsid w:val="00A23C2C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67217"/>
    <w:rsid w:val="00D720E4"/>
    <w:rsid w:val="00D74B2A"/>
    <w:rsid w:val="00E4585E"/>
    <w:rsid w:val="00E85E86"/>
    <w:rsid w:val="00EB6CE5"/>
    <w:rsid w:val="00EE4E2A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A79D3-9CC2-466D-889D-C77C434F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Parker, Robin</cp:lastModifiedBy>
  <cp:revision>5</cp:revision>
  <dcterms:created xsi:type="dcterms:W3CDTF">2018-01-12T22:13:00Z</dcterms:created>
  <dcterms:modified xsi:type="dcterms:W3CDTF">2018-06-06T21:26:00Z</dcterms:modified>
</cp:coreProperties>
</file>