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2F" w:rsidRPr="007B022F" w:rsidRDefault="007B022F" w:rsidP="007928B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1" w:name="STATE_OF_CALIFORNIA-DEPARTMENT_OF_FINANC"/>
      <w:bookmarkStart w:id="2" w:name="-"/>
      <w:bookmarkStart w:id="3" w:name="–"/>
      <w:bookmarkEnd w:id="1"/>
      <w:bookmarkEnd w:id="2"/>
      <w:bookmarkEnd w:id="3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ENTER_FEDERAL_EMPLOYER_IDENTIFICATION_NU"/>
            <w:bookmarkEnd w:id="4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5" w:name="bookmark0"/>
            <w:bookmarkStart w:id="6" w:name="PARTNERSHIP"/>
            <w:bookmarkStart w:id="7" w:name="CORPORATION:"/>
            <w:bookmarkEnd w:id="5"/>
            <w:bookmarkEnd w:id="6"/>
            <w:bookmarkEnd w:id="7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8" w:name="ENTITY"/>
            <w:bookmarkStart w:id="9" w:name="bookmark1"/>
            <w:bookmarkEnd w:id="8"/>
            <w:bookmarkEnd w:id="9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ESTATE_OR_TRUST"/>
            <w:bookmarkEnd w:id="10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1" w:name="TYPE"/>
            <w:bookmarkEnd w:id="1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2" w:name="CHECK_ONE_BOX_ONLY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3" w:name="PAYEE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4" w:name="RESIDENCY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5" w:name="STATUS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TITLE"/>
            <w:bookmarkEnd w:id="16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7" w:name="SIGNATURE"/>
            <w:bookmarkStart w:id="18" w:name="DATE"/>
            <w:bookmarkStart w:id="19" w:name="TELEPHONE"/>
            <w:bookmarkEnd w:id="17"/>
            <w:bookmarkEnd w:id="18"/>
            <w:bookmarkEnd w:id="19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Office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the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Courts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default" r:id="rId6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7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8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spellStart"/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</w:t>
            </w:r>
            <w:proofErr w:type="spell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B20BD7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69" w:rsidRDefault="00845669" w:rsidP="007928B5">
      <w:pPr>
        <w:spacing w:line="240" w:lineRule="auto"/>
      </w:pPr>
      <w:r>
        <w:separator/>
      </w:r>
    </w:p>
  </w:endnote>
  <w:endnote w:type="continuationSeparator" w:id="0">
    <w:p w:rsidR="00845669" w:rsidRDefault="00845669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69" w:rsidRDefault="00845669" w:rsidP="007928B5">
      <w:pPr>
        <w:spacing w:line="240" w:lineRule="auto"/>
      </w:pPr>
      <w:r>
        <w:separator/>
      </w:r>
    </w:p>
  </w:footnote>
  <w:footnote w:type="continuationSeparator" w:id="0">
    <w:p w:rsidR="00845669" w:rsidRDefault="00845669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7928B5" w:rsidRDefault="007928B5" w:rsidP="00B20BD7">
    <w:pPr>
      <w:pStyle w:val="Header"/>
      <w:spacing w:after="120"/>
      <w:rPr>
        <w:sz w:val="20"/>
        <w:szCs w:val="20"/>
      </w:rPr>
    </w:pPr>
    <w:r w:rsidRPr="007928B5">
      <w:rPr>
        <w:rFonts w:ascii="Times New Roman" w:hAnsi="Times New Roman"/>
        <w:color w:val="000000"/>
        <w:sz w:val="20"/>
        <w:szCs w:val="20"/>
      </w:rPr>
      <w:t xml:space="preserve">RFP No: </w:t>
    </w:r>
    <w:r w:rsidR="00B20BD7">
      <w:rPr>
        <w:rFonts w:ascii="Times New Roman" w:hAnsi="Times New Roman"/>
        <w:color w:val="000000"/>
        <w:sz w:val="20"/>
        <w:szCs w:val="20"/>
      </w:rPr>
      <w:t>FSO</w:t>
    </w:r>
    <w:r w:rsidR="00692489">
      <w:rPr>
        <w:rFonts w:ascii="Times New Roman" w:hAnsi="Times New Roman"/>
        <w:color w:val="000000"/>
        <w:sz w:val="20"/>
        <w:szCs w:val="20"/>
      </w:rPr>
      <w:t>-201</w:t>
    </w:r>
    <w:r w:rsidR="00120BF5">
      <w:rPr>
        <w:rFonts w:ascii="Times New Roman" w:hAnsi="Times New Roman"/>
        <w:color w:val="000000"/>
        <w:sz w:val="20"/>
        <w:szCs w:val="20"/>
      </w:rPr>
      <w:t>8</w:t>
    </w:r>
    <w:r w:rsidR="00692489">
      <w:rPr>
        <w:rFonts w:ascii="Times New Roman" w:hAnsi="Times New Roman"/>
        <w:color w:val="000000"/>
        <w:sz w:val="20"/>
        <w:szCs w:val="20"/>
      </w:rPr>
      <w:t>-</w:t>
    </w:r>
    <w:r w:rsidR="00120BF5">
      <w:rPr>
        <w:rFonts w:ascii="Times New Roman" w:hAnsi="Times New Roman"/>
        <w:color w:val="000000"/>
        <w:sz w:val="20"/>
        <w:szCs w:val="20"/>
      </w:rPr>
      <w:t>04</w:t>
    </w:r>
    <w:r w:rsidR="00692489">
      <w:rPr>
        <w:rFonts w:ascii="Times New Roman" w:hAnsi="Times New Roman"/>
        <w:color w:val="000000"/>
        <w:sz w:val="20"/>
        <w:szCs w:val="20"/>
      </w:rPr>
      <w:t>-</w:t>
    </w:r>
    <w:r w:rsidR="00B20BD7">
      <w:rPr>
        <w:rFonts w:ascii="Times New Roman" w:hAnsi="Times New Roman"/>
        <w:color w:val="000000"/>
        <w:sz w:val="20"/>
        <w:szCs w:val="20"/>
      </w:rPr>
      <w:t xml:space="preserve">JR   East County Regional Center </w:t>
    </w:r>
    <w:r w:rsidR="00B6604B" w:rsidRPr="00B6604B">
      <w:rPr>
        <w:rFonts w:ascii="Times New Roman" w:hAnsi="Times New Roman"/>
        <w:color w:val="000000"/>
        <w:sz w:val="20"/>
        <w:szCs w:val="20"/>
      </w:rPr>
      <w:t>Elevator-Modernization</w:t>
    </w:r>
    <w:r w:rsidR="005E5402">
      <w:rPr>
        <w:rFonts w:ascii="Times New Roman" w:hAnsi="Times New Roman"/>
        <w:b/>
        <w:sz w:val="20"/>
        <w:szCs w:val="20"/>
      </w:rPr>
      <w:tab/>
      <w:t xml:space="preserve">ATTACHMENT </w:t>
    </w:r>
    <w:r w:rsidR="00120BF5">
      <w:rPr>
        <w:rFonts w:ascii="Times New Roman" w:hAnsi="Times New Roman"/>
        <w:b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02305C"/>
    <w:rsid w:val="00120BF5"/>
    <w:rsid w:val="0015009B"/>
    <w:rsid w:val="001D178A"/>
    <w:rsid w:val="00533AF6"/>
    <w:rsid w:val="005D2181"/>
    <w:rsid w:val="005E5402"/>
    <w:rsid w:val="00692489"/>
    <w:rsid w:val="007928B5"/>
    <w:rsid w:val="007B022F"/>
    <w:rsid w:val="007D143F"/>
    <w:rsid w:val="00845669"/>
    <w:rsid w:val="00854FD8"/>
    <w:rsid w:val="008D2395"/>
    <w:rsid w:val="00914115"/>
    <w:rsid w:val="00960395"/>
    <w:rsid w:val="00B20BD7"/>
    <w:rsid w:val="00B6604B"/>
    <w:rsid w:val="00E5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15CC06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Rittweger, John</cp:lastModifiedBy>
  <cp:revision>16</cp:revision>
  <dcterms:created xsi:type="dcterms:W3CDTF">2016-06-09T17:47:00Z</dcterms:created>
  <dcterms:modified xsi:type="dcterms:W3CDTF">2018-01-24T18:00:00Z</dcterms:modified>
</cp:coreProperties>
</file>