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8B1AA9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</w:t>
      </w:r>
      <w:r w:rsidR="00234B48">
        <w:rPr>
          <w:rFonts w:ascii="Times New Roman" w:hAnsi="Times New Roman" w:cs="Times New Roman"/>
          <w:sz w:val="24"/>
          <w:szCs w:val="24"/>
        </w:rPr>
        <w:t>4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234B48">
        <w:rPr>
          <w:rFonts w:ascii="Times New Roman" w:hAnsi="Times New Roman" w:cs="Times New Roman"/>
          <w:sz w:val="24"/>
          <w:szCs w:val="24"/>
        </w:rPr>
        <w:t>“Legal Agreement”</w:t>
      </w:r>
      <w:r w:rsidRPr="00BF2E9B">
        <w:rPr>
          <w:rFonts w:ascii="Times New Roman" w:hAnsi="Times New Roman" w:cs="Times New Roman"/>
          <w:sz w:val="24"/>
          <w:szCs w:val="24"/>
        </w:rPr>
        <w:t xml:space="preserve">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</w:t>
      </w:r>
      <w:r w:rsidR="00234B48" w:rsidRPr="00BF2E9B">
        <w:rPr>
          <w:rFonts w:ascii="Times New Roman" w:hAnsi="Times New Roman" w:cs="Times New Roman"/>
          <w:sz w:val="24"/>
          <w:szCs w:val="24"/>
        </w:rPr>
        <w:t xml:space="preserve">Attachment </w:t>
      </w:r>
      <w:proofErr w:type="gramStart"/>
      <w:r w:rsidR="00234B48">
        <w:rPr>
          <w:rFonts w:ascii="Times New Roman" w:hAnsi="Times New Roman" w:cs="Times New Roman"/>
          <w:sz w:val="24"/>
          <w:szCs w:val="24"/>
        </w:rPr>
        <w:t>4</w:t>
      </w:r>
      <w:r w:rsidR="00234B48" w:rsidRPr="00BF2E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34B48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34B48">
        <w:rPr>
          <w:rFonts w:ascii="Times New Roman" w:hAnsi="Times New Roman" w:cs="Times New Roman"/>
          <w:sz w:val="24"/>
          <w:szCs w:val="24"/>
        </w:rPr>
        <w:t>“Legal Agreement”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234B48">
        <w:rPr>
          <w:rFonts w:ascii="Times New Roman" w:hAnsi="Times New Roman" w:cs="Times New Roman"/>
          <w:sz w:val="24"/>
          <w:szCs w:val="24"/>
        </w:rPr>
        <w:t>4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A9" w:rsidRDefault="008B1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8B1AA9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A9" w:rsidRDefault="008B1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A9" w:rsidRDefault="008B1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CD" w:rsidRDefault="006104C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A9" w:rsidRDefault="008B1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34B48"/>
    <w:rsid w:val="002E06A8"/>
    <w:rsid w:val="00387797"/>
    <w:rsid w:val="00396DB9"/>
    <w:rsid w:val="003C19A8"/>
    <w:rsid w:val="003C1CD2"/>
    <w:rsid w:val="00435538"/>
    <w:rsid w:val="004D3C87"/>
    <w:rsid w:val="004E17DF"/>
    <w:rsid w:val="0056044B"/>
    <w:rsid w:val="005C2DBA"/>
    <w:rsid w:val="006104CD"/>
    <w:rsid w:val="006C53D1"/>
    <w:rsid w:val="006D572C"/>
    <w:rsid w:val="00770C10"/>
    <w:rsid w:val="007A0C3E"/>
    <w:rsid w:val="008B1AA9"/>
    <w:rsid w:val="008B6ED5"/>
    <w:rsid w:val="008D26E3"/>
    <w:rsid w:val="009665A7"/>
    <w:rsid w:val="009936B8"/>
    <w:rsid w:val="00A809B5"/>
    <w:rsid w:val="00B354C3"/>
    <w:rsid w:val="00BE6A0A"/>
    <w:rsid w:val="00BE6E11"/>
    <w:rsid w:val="00BF2E9B"/>
    <w:rsid w:val="00C36DF0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DC8F"/>
  <w15:docId w15:val="{695BD16F-174A-4964-A1B7-3C29749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McGlynn, John</cp:lastModifiedBy>
  <cp:revision>3</cp:revision>
  <dcterms:created xsi:type="dcterms:W3CDTF">2018-05-23T19:07:00Z</dcterms:created>
  <dcterms:modified xsi:type="dcterms:W3CDTF">2018-09-07T00:10:00Z</dcterms:modified>
</cp:coreProperties>
</file>