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38" w:rsidRPr="00D01938" w:rsidRDefault="00F16506" w:rsidP="00D01938">
      <w:pPr>
        <w:pStyle w:val="Heading1"/>
        <w:spacing w:line="276" w:lineRule="auto"/>
        <w:ind w:right="2700"/>
        <w:rPr>
          <w:rFonts w:cstheme="majorHAnsi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0" locked="0" layoutInCell="1" allowOverlap="0" wp14:anchorId="5AC24EC1" wp14:editId="6B542EAF">
            <wp:simplePos x="0" y="0"/>
            <wp:positionH relativeFrom="page">
              <wp:posOffset>8315325</wp:posOffset>
            </wp:positionH>
            <wp:positionV relativeFrom="margin">
              <wp:posOffset>-560705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2C481B">
        <w:rPr>
          <w:rFonts w:cstheme="majorHAnsi"/>
          <w:caps/>
          <w:sz w:val="24"/>
          <w:szCs w:val="24"/>
        </w:rPr>
        <w:t>j</w:t>
      </w:r>
      <w:bookmarkStart w:id="0" w:name="_GoBack"/>
      <w:bookmarkEnd w:id="0"/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</w:p>
    <w:p w:rsidR="00D01938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</w:p>
    <w:p w:rsidR="001247A4" w:rsidRPr="002B101E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Organization’s Name:</w:t>
      </w:r>
      <w:r>
        <w:rPr>
          <w:rFonts w:asciiTheme="majorHAnsi" w:hAnsiTheme="majorHAnsi" w:cstheme="majorHAnsi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_________________________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</w:t>
      </w:r>
    </w:p>
    <w:p w:rsidR="00D01938" w:rsidRPr="002B101E" w:rsidRDefault="00D01938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0B6FF0">
      <w:pPr>
        <w:rPr>
          <w:rFonts w:asciiTheme="majorHAnsi" w:hAnsiTheme="majorHAnsi" w:cstheme="majorHAnsi"/>
        </w:rPr>
      </w:pPr>
    </w:p>
    <w:sectPr w:rsidR="006F2789" w:rsidRPr="002B101E" w:rsidSect="006036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B6FF0"/>
    <w:rsid w:val="000E3FCD"/>
    <w:rsid w:val="000F7B7C"/>
    <w:rsid w:val="0010730D"/>
    <w:rsid w:val="001247A4"/>
    <w:rsid w:val="00172F71"/>
    <w:rsid w:val="00192CCD"/>
    <w:rsid w:val="001A1BB2"/>
    <w:rsid w:val="001A3A20"/>
    <w:rsid w:val="00212466"/>
    <w:rsid w:val="00265EDC"/>
    <w:rsid w:val="002B101E"/>
    <w:rsid w:val="002C481B"/>
    <w:rsid w:val="0037605F"/>
    <w:rsid w:val="003858FC"/>
    <w:rsid w:val="00414FAD"/>
    <w:rsid w:val="004C08FB"/>
    <w:rsid w:val="00506F2B"/>
    <w:rsid w:val="00562535"/>
    <w:rsid w:val="00603677"/>
    <w:rsid w:val="00646B0C"/>
    <w:rsid w:val="006B0E0C"/>
    <w:rsid w:val="006D43E6"/>
    <w:rsid w:val="006F2789"/>
    <w:rsid w:val="00712016"/>
    <w:rsid w:val="00717B2F"/>
    <w:rsid w:val="00722F9F"/>
    <w:rsid w:val="007525AA"/>
    <w:rsid w:val="0079732E"/>
    <w:rsid w:val="007B577B"/>
    <w:rsid w:val="007E5147"/>
    <w:rsid w:val="00821593"/>
    <w:rsid w:val="008610B1"/>
    <w:rsid w:val="00874DD2"/>
    <w:rsid w:val="00930455"/>
    <w:rsid w:val="009E049B"/>
    <w:rsid w:val="00A43AD3"/>
    <w:rsid w:val="00A93442"/>
    <w:rsid w:val="00AB010A"/>
    <w:rsid w:val="00B20DD2"/>
    <w:rsid w:val="00BB15AA"/>
    <w:rsid w:val="00C01520"/>
    <w:rsid w:val="00C120FA"/>
    <w:rsid w:val="00CA2E24"/>
    <w:rsid w:val="00CC31A8"/>
    <w:rsid w:val="00D01938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5582E9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McGlynn, John</cp:lastModifiedBy>
  <cp:revision>4</cp:revision>
  <cp:lastPrinted>2012-09-07T19:57:00Z</cp:lastPrinted>
  <dcterms:created xsi:type="dcterms:W3CDTF">2018-03-02T23:29:00Z</dcterms:created>
  <dcterms:modified xsi:type="dcterms:W3CDTF">2018-09-07T00:12:00Z</dcterms:modified>
</cp:coreProperties>
</file>