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3E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F2E9B">
        <w:rPr>
          <w:rFonts w:ascii="Times New Roman" w:hAnsi="Times New Roman" w:cs="Times New Roman"/>
          <w:b/>
          <w:bCs/>
          <w:sz w:val="24"/>
          <w:szCs w:val="24"/>
        </w:rPr>
        <w:t xml:space="preserve">ATTACHMENT </w:t>
      </w:r>
      <w:r w:rsidR="00CE5AAF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:rsidR="002855E8" w:rsidRPr="00BF2E9B" w:rsidRDefault="002855E8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FE2A84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="002855E8">
        <w:rPr>
          <w:rFonts w:ascii="Times New Roman" w:hAnsi="Times New Roman" w:cs="Times New Roman"/>
          <w:sz w:val="24"/>
          <w:szCs w:val="24"/>
        </w:rPr>
        <w:t>Proposer accepts Attachment D</w:t>
      </w:r>
      <w:r w:rsidRPr="00BF2E9B">
        <w:rPr>
          <w:rFonts w:ascii="Times New Roman" w:hAnsi="Times New Roman" w:cs="Times New Roman"/>
          <w:sz w:val="24"/>
          <w:szCs w:val="24"/>
        </w:rPr>
        <w:t xml:space="preserve">: 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="002855E8">
        <w:rPr>
          <w:rFonts w:ascii="Times New Roman" w:hAnsi="Times New Roman" w:cs="Times New Roman"/>
          <w:sz w:val="24"/>
          <w:szCs w:val="24"/>
        </w:rPr>
        <w:t xml:space="preserve">Judicial Council’s </w:t>
      </w:r>
      <w:r w:rsidR="00AD34B6">
        <w:rPr>
          <w:rFonts w:ascii="Times New Roman" w:hAnsi="Times New Roman" w:cs="Times New Roman"/>
          <w:sz w:val="24"/>
          <w:szCs w:val="24"/>
        </w:rPr>
        <w:t>Sample ID/IQ Agreement</w:t>
      </w:r>
      <w:r w:rsidR="002855E8">
        <w:rPr>
          <w:rFonts w:ascii="Times New Roman" w:hAnsi="Times New Roman" w:cs="Times New Roman"/>
          <w:sz w:val="24"/>
          <w:szCs w:val="24"/>
        </w:rPr>
        <w:t xml:space="preserve"> (“Attachment D</w:t>
      </w:r>
      <w:r w:rsidRPr="00BF2E9B">
        <w:rPr>
          <w:rFonts w:ascii="Times New Roman" w:hAnsi="Times New Roman" w:cs="Times New Roman"/>
          <w:sz w:val="24"/>
          <w:szCs w:val="24"/>
        </w:rPr>
        <w:t>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="002855E8">
        <w:rPr>
          <w:rFonts w:ascii="Times New Roman" w:hAnsi="Times New Roman" w:cs="Times New Roman"/>
          <w:sz w:val="24"/>
          <w:szCs w:val="24"/>
        </w:rPr>
        <w:t>to Attachment D</w:t>
      </w:r>
      <w:r w:rsidRPr="00BF2E9B">
        <w:rPr>
          <w:rFonts w:ascii="Times New Roman" w:hAnsi="Times New Roman" w:cs="Times New Roman"/>
          <w:sz w:val="24"/>
          <w:szCs w:val="24"/>
        </w:rPr>
        <w:t>.  Proposer must also submit (i) a r</w:t>
      </w:r>
      <w:r w:rsidR="002855E8">
        <w:rPr>
          <w:rFonts w:ascii="Times New Roman" w:hAnsi="Times New Roman" w:cs="Times New Roman"/>
          <w:sz w:val="24"/>
          <w:szCs w:val="24"/>
        </w:rPr>
        <w:t>ed-lined version of Attachment D</w:t>
      </w:r>
      <w:r w:rsidRPr="00BF2E9B">
        <w:rPr>
          <w:rFonts w:ascii="Times New Roman" w:hAnsi="Times New Roman" w:cs="Times New Roman"/>
          <w:sz w:val="24"/>
          <w:szCs w:val="24"/>
        </w:rPr>
        <w:t xml:space="preserve"> that </w:t>
      </w:r>
      <w:r w:rsidR="00F46640">
        <w:rPr>
          <w:rFonts w:ascii="Times New Roman" w:hAnsi="Times New Roman" w:cs="Times New Roman"/>
          <w:sz w:val="24"/>
          <w:szCs w:val="24"/>
        </w:rPr>
        <w:t>implements all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proposed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F46640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  <w:r w:rsidR="007E6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F06" w:rsidRDefault="00202F06" w:rsidP="003B5B69">
      <w:r>
        <w:separator/>
      </w:r>
    </w:p>
  </w:endnote>
  <w:endnote w:type="continuationSeparator" w:id="0">
    <w:p w:rsidR="00202F06" w:rsidRDefault="00202F06" w:rsidP="003B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F06" w:rsidRDefault="00202F06" w:rsidP="003B5B69">
      <w:r>
        <w:separator/>
      </w:r>
    </w:p>
  </w:footnote>
  <w:footnote w:type="continuationSeparator" w:id="0">
    <w:p w:rsidR="00202F06" w:rsidRDefault="00202F06" w:rsidP="003B5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CF5" w:rsidRDefault="00565183" w:rsidP="00B62CF5">
    <w:pPr>
      <w:tabs>
        <w:tab w:val="center" w:pos="4320"/>
        <w:tab w:val="right" w:pos="8640"/>
      </w:tabs>
      <w:rPr>
        <w:rFonts w:ascii="Garamond" w:hAnsi="Garamond" w:cs="Times New Roman"/>
        <w:sz w:val="24"/>
        <w:szCs w:val="24"/>
      </w:rPr>
    </w:pPr>
    <w:r>
      <w:rPr>
        <w:rFonts w:ascii="Garamond" w:hAnsi="Garamond" w:cs="Times New Roman"/>
        <w:sz w:val="24"/>
        <w:szCs w:val="24"/>
      </w:rPr>
      <w:t>Request for Proposal</w:t>
    </w:r>
  </w:p>
  <w:p w:rsidR="00565183" w:rsidRPr="00B62CF5" w:rsidRDefault="00565183" w:rsidP="00B62CF5">
    <w:pPr>
      <w:tabs>
        <w:tab w:val="center" w:pos="4320"/>
        <w:tab w:val="right" w:pos="8640"/>
      </w:tabs>
      <w:rPr>
        <w:rFonts w:ascii="Garamond" w:hAnsi="Garamond" w:cs="Times New Roman"/>
        <w:sz w:val="24"/>
        <w:szCs w:val="24"/>
      </w:rPr>
    </w:pPr>
    <w:r>
      <w:rPr>
        <w:rFonts w:ascii="Garamond" w:hAnsi="Garamond" w:cs="Times New Roman"/>
        <w:sz w:val="24"/>
        <w:szCs w:val="24"/>
      </w:rPr>
      <w:t>FSO-2018-08-JR</w:t>
    </w:r>
  </w:p>
  <w:p w:rsidR="00B62CF5" w:rsidRPr="00B62CF5" w:rsidRDefault="00565183" w:rsidP="00B62CF5">
    <w:pPr>
      <w:spacing w:line="276" w:lineRule="auto"/>
      <w:rPr>
        <w:rFonts w:ascii="Arial Rounded MT Bold" w:hAnsi="Arial Rounded MT Bold" w:cs="Times New Roman"/>
        <w:sz w:val="25"/>
        <w:szCs w:val="25"/>
      </w:rPr>
    </w:pPr>
    <w:r>
      <w:rPr>
        <w:rFonts w:ascii="Garamond" w:hAnsi="Garamond" w:cs="Times New Roman"/>
        <w:sz w:val="24"/>
        <w:szCs w:val="24"/>
      </w:rPr>
      <w:t>ID/IQ Mechanical Plumbing Engineering Services</w:t>
    </w:r>
  </w:p>
  <w:p w:rsidR="00813258" w:rsidRDefault="008132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052F11"/>
    <w:rsid w:val="0006393A"/>
    <w:rsid w:val="00090E1C"/>
    <w:rsid w:val="00130893"/>
    <w:rsid w:val="00171985"/>
    <w:rsid w:val="00172754"/>
    <w:rsid w:val="00202F06"/>
    <w:rsid w:val="002855E8"/>
    <w:rsid w:val="002B4856"/>
    <w:rsid w:val="003B5B69"/>
    <w:rsid w:val="003C1CD2"/>
    <w:rsid w:val="003D25AE"/>
    <w:rsid w:val="003E25A3"/>
    <w:rsid w:val="00425B35"/>
    <w:rsid w:val="004D3C87"/>
    <w:rsid w:val="004E17DF"/>
    <w:rsid w:val="005259B4"/>
    <w:rsid w:val="00565183"/>
    <w:rsid w:val="005C2DBA"/>
    <w:rsid w:val="005D6DC5"/>
    <w:rsid w:val="007641EA"/>
    <w:rsid w:val="007A0C3E"/>
    <w:rsid w:val="007D3EEB"/>
    <w:rsid w:val="007E633D"/>
    <w:rsid w:val="00813258"/>
    <w:rsid w:val="008D26E3"/>
    <w:rsid w:val="00956199"/>
    <w:rsid w:val="00982815"/>
    <w:rsid w:val="00983D08"/>
    <w:rsid w:val="00983E18"/>
    <w:rsid w:val="00AD34B6"/>
    <w:rsid w:val="00AE47AF"/>
    <w:rsid w:val="00B62CF5"/>
    <w:rsid w:val="00B8480D"/>
    <w:rsid w:val="00B93036"/>
    <w:rsid w:val="00BE6A0A"/>
    <w:rsid w:val="00BE6E11"/>
    <w:rsid w:val="00BF2E9B"/>
    <w:rsid w:val="00CD0EA1"/>
    <w:rsid w:val="00CE5AAF"/>
    <w:rsid w:val="00D17F2D"/>
    <w:rsid w:val="00D6526C"/>
    <w:rsid w:val="00D720E4"/>
    <w:rsid w:val="00DF6CCE"/>
    <w:rsid w:val="00E048F5"/>
    <w:rsid w:val="00E30605"/>
    <w:rsid w:val="00E85E86"/>
    <w:rsid w:val="00EB0FFE"/>
    <w:rsid w:val="00EB6CE5"/>
    <w:rsid w:val="00EF1890"/>
    <w:rsid w:val="00F44202"/>
    <w:rsid w:val="00F46640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E6F82A-6676-4790-9FAB-2F09CA36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69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C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pcoombs</dc:creator>
  <cp:lastModifiedBy>Rittweger, John</cp:lastModifiedBy>
  <cp:revision>2</cp:revision>
  <dcterms:created xsi:type="dcterms:W3CDTF">2018-09-25T17:40:00Z</dcterms:created>
  <dcterms:modified xsi:type="dcterms:W3CDTF">2018-09-25T17:40:00Z</dcterms:modified>
</cp:coreProperties>
</file>