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D6" w:rsidRDefault="008F2AD6" w:rsidP="008F2AD6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F2AD6">
        <w:rPr>
          <w:rFonts w:ascii="Arial" w:hAnsi="Arial" w:cs="Arial"/>
          <w:b/>
          <w:sz w:val="24"/>
          <w:szCs w:val="24"/>
        </w:rPr>
        <w:t xml:space="preserve">ATTACHMENT </w:t>
      </w:r>
      <w:r w:rsidR="006E2BD9">
        <w:rPr>
          <w:rFonts w:ascii="Arial" w:hAnsi="Arial" w:cs="Arial"/>
          <w:b/>
          <w:sz w:val="24"/>
          <w:szCs w:val="24"/>
        </w:rPr>
        <w:t>E</w:t>
      </w:r>
    </w:p>
    <w:p w:rsidR="008F2AD6" w:rsidRPr="008F2AD6" w:rsidRDefault="006E2BD9" w:rsidP="008F2AD6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 for </w:t>
      </w:r>
      <w:r w:rsidR="008F2AD6" w:rsidRPr="008F2AD6">
        <w:rPr>
          <w:rFonts w:ascii="Arial" w:hAnsi="Arial" w:cs="Arial"/>
          <w:b/>
          <w:sz w:val="24"/>
          <w:szCs w:val="24"/>
        </w:rPr>
        <w:t>Submission of Questions</w:t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:rsidTr="008A39B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:rsidR="00A66746" w:rsidRPr="00A309A7" w:rsidRDefault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:rsidR="00D35E84" w:rsidRDefault="00B41C02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309A7" w:rsidRPr="00A309A7">
              <w:rPr>
                <w:rFonts w:asciiTheme="minorHAnsi" w:hAnsiTheme="minorHAnsi" w:cs="Arial"/>
                <w:sz w:val="22"/>
                <w:szCs w:val="22"/>
              </w:rPr>
              <w:t>Reference</w:t>
            </w:r>
          </w:p>
          <w:p w:rsidR="00A66746" w:rsidRPr="00A309A7" w:rsidRDefault="002055FD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:rsidR="00A66746" w:rsidRPr="00A309A7" w:rsidRDefault="00330C38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:rsidR="009B0BA6" w:rsidRDefault="009B0BA6"/>
    <w:sectPr w:rsidR="009B0BA6" w:rsidSect="00A52D88">
      <w:headerReference w:type="default" r:id="rId8"/>
      <w:footerReference w:type="default" r:id="rId9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C1" w:rsidRDefault="00C232C1">
      <w:r>
        <w:separator/>
      </w:r>
    </w:p>
  </w:endnote>
  <w:endnote w:type="continuationSeparator" w:id="0">
    <w:p w:rsidR="00C232C1" w:rsidRDefault="00C2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99" w:rsidRPr="00047B6C" w:rsidRDefault="00753800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>~ Page</w:t>
    </w:r>
    <w:r w:rsidR="00A94699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A73894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C1" w:rsidRDefault="00C232C1">
      <w:r>
        <w:separator/>
      </w:r>
    </w:p>
  </w:footnote>
  <w:footnote w:type="continuationSeparator" w:id="0">
    <w:p w:rsidR="00C232C1" w:rsidRDefault="00C23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A7" w:rsidRPr="008A39BD" w:rsidRDefault="003F7EA7">
    <w:pPr>
      <w:pStyle w:val="Header"/>
      <w:rPr>
        <w:rFonts w:ascii="Arial" w:hAnsi="Arial" w:cs="Arial"/>
        <w:sz w:val="24"/>
      </w:rPr>
    </w:pPr>
    <w:r w:rsidRPr="008A39BD">
      <w:rPr>
        <w:rFonts w:ascii="Arial" w:hAnsi="Arial" w:cs="Arial"/>
        <w:sz w:val="24"/>
      </w:rPr>
      <w:t>FSO-2018-</w:t>
    </w:r>
    <w:r w:rsidR="006E2BD9">
      <w:rPr>
        <w:rFonts w:ascii="Arial" w:hAnsi="Arial" w:cs="Arial"/>
        <w:sz w:val="24"/>
      </w:rPr>
      <w:t>09</w:t>
    </w:r>
    <w:r w:rsidRPr="008A39BD">
      <w:rPr>
        <w:rFonts w:ascii="Arial" w:hAnsi="Arial" w:cs="Arial"/>
        <w:sz w:val="24"/>
      </w:rPr>
      <w:t>-JR</w:t>
    </w:r>
  </w:p>
  <w:p w:rsidR="003F7EA7" w:rsidRPr="008A39BD" w:rsidRDefault="003F7EA7">
    <w:pPr>
      <w:pStyle w:val="Header"/>
      <w:rPr>
        <w:rFonts w:ascii="Arial" w:hAnsi="Arial" w:cs="Arial"/>
        <w:sz w:val="24"/>
      </w:rPr>
    </w:pPr>
    <w:r w:rsidRPr="008A39BD">
      <w:rPr>
        <w:rFonts w:ascii="Arial" w:hAnsi="Arial" w:cs="Arial"/>
        <w:sz w:val="24"/>
      </w:rPr>
      <w:t xml:space="preserve">ID/IQ </w:t>
    </w:r>
    <w:r w:rsidR="006E2BD9">
      <w:rPr>
        <w:rFonts w:ascii="Arial" w:hAnsi="Arial" w:cs="Arial"/>
        <w:sz w:val="24"/>
      </w:rPr>
      <w:t>Mechanical Construction</w:t>
    </w:r>
    <w:r w:rsidRPr="008A39BD">
      <w:rPr>
        <w:rFonts w:ascii="Arial" w:hAnsi="Arial" w:cs="Arial"/>
        <w:sz w:val="24"/>
      </w:rPr>
      <w:t xml:space="preserve"> Services</w:t>
    </w:r>
  </w:p>
  <w:p w:rsidR="003F7EA7" w:rsidRPr="008A39BD" w:rsidRDefault="003F7EA7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6"/>
    <w:rsid w:val="00003180"/>
    <w:rsid w:val="0000619C"/>
    <w:rsid w:val="00047B6C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B44AE"/>
    <w:rsid w:val="003C2A3F"/>
    <w:rsid w:val="003C4D8B"/>
    <w:rsid w:val="003F321B"/>
    <w:rsid w:val="003F7EA7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42727"/>
    <w:rsid w:val="00551D2A"/>
    <w:rsid w:val="00566A18"/>
    <w:rsid w:val="00594E09"/>
    <w:rsid w:val="005A6E46"/>
    <w:rsid w:val="005B7632"/>
    <w:rsid w:val="005C2B2E"/>
    <w:rsid w:val="005D0C7C"/>
    <w:rsid w:val="005D687D"/>
    <w:rsid w:val="005F44DE"/>
    <w:rsid w:val="00601788"/>
    <w:rsid w:val="006067D1"/>
    <w:rsid w:val="00640215"/>
    <w:rsid w:val="00647859"/>
    <w:rsid w:val="00652F73"/>
    <w:rsid w:val="00677000"/>
    <w:rsid w:val="006D64A3"/>
    <w:rsid w:val="006E2BD9"/>
    <w:rsid w:val="00705F87"/>
    <w:rsid w:val="0072238D"/>
    <w:rsid w:val="007345D2"/>
    <w:rsid w:val="007354A7"/>
    <w:rsid w:val="0074012F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A39BD"/>
    <w:rsid w:val="008C06B9"/>
    <w:rsid w:val="008C1C35"/>
    <w:rsid w:val="008C6084"/>
    <w:rsid w:val="008D0194"/>
    <w:rsid w:val="008D44A2"/>
    <w:rsid w:val="008D66A3"/>
    <w:rsid w:val="008E072E"/>
    <w:rsid w:val="008F2AD6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02041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73894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3623D"/>
    <w:rsid w:val="00B41C02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32C1"/>
    <w:rsid w:val="00C2737A"/>
    <w:rsid w:val="00C35283"/>
    <w:rsid w:val="00C41A0F"/>
    <w:rsid w:val="00C41E24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5733F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4D1D6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6C60-F328-4AD3-A214-B4134967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Rittweger, John</cp:lastModifiedBy>
  <cp:revision>4</cp:revision>
  <cp:lastPrinted>2009-06-17T18:13:00Z</cp:lastPrinted>
  <dcterms:created xsi:type="dcterms:W3CDTF">2018-09-24T15:27:00Z</dcterms:created>
  <dcterms:modified xsi:type="dcterms:W3CDTF">2018-09-25T22:08:00Z</dcterms:modified>
</cp:coreProperties>
</file>