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4434787B" w:rsidR="0088570C" w:rsidRPr="00B70464" w:rsidRDefault="0088570C" w:rsidP="0088570C">
      <w:pPr>
        <w:pStyle w:val="JBCMHeading2"/>
        <w:jc w:val="center"/>
        <w:rPr>
          <w:rStyle w:val="Heading4Char"/>
          <w:i w:val="0"/>
        </w:rPr>
      </w:pPr>
      <w:bookmarkStart w:id="0" w:name="_GoBack"/>
      <w:bookmarkEnd w:id="0"/>
      <w:r w:rsidRPr="00B70464">
        <w:rPr>
          <w:rStyle w:val="Heading4Char"/>
          <w:i w:val="0"/>
        </w:rPr>
        <w:t xml:space="preserve">ATTACHMENT </w:t>
      </w:r>
      <w:r w:rsidR="00B70464">
        <w:rPr>
          <w:rStyle w:val="Heading4Char"/>
          <w:i w:val="0"/>
        </w:rPr>
        <w:t>1</w:t>
      </w:r>
      <w:r w:rsidR="002732B7">
        <w:rPr>
          <w:rStyle w:val="Heading4Char"/>
          <w:i w:val="0"/>
        </w:rPr>
        <w:t>0</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DA47" w14:textId="77777777" w:rsidR="00EE6A5F" w:rsidRDefault="00EE6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02B0" w14:textId="77777777" w:rsidR="00EE6A5F" w:rsidRDefault="00EE6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8098" w14:textId="77777777" w:rsidR="00EE6A5F" w:rsidRDefault="00EE6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60D1" w14:textId="77777777" w:rsidR="00790587" w:rsidRPr="00A460E5" w:rsidRDefault="00790587" w:rsidP="00790587">
    <w:pPr>
      <w:tabs>
        <w:tab w:val="left" w:pos="1440"/>
        <w:tab w:val="center" w:pos="4680"/>
        <w:tab w:val="right" w:pos="9360"/>
      </w:tabs>
      <w:rPr>
        <w:rFonts w:eastAsia="Times New Roman"/>
        <w:b/>
      </w:rPr>
    </w:pPr>
    <w:r w:rsidRPr="00A460E5">
      <w:rPr>
        <w:rFonts w:eastAsia="Times New Roman"/>
        <w:b/>
      </w:rPr>
      <w:t>RFQ No:</w:t>
    </w:r>
    <w:r w:rsidRPr="00A460E5">
      <w:rPr>
        <w:rFonts w:eastAsia="Times New Roman"/>
        <w:b/>
      </w:rPr>
      <w:tab/>
      <w:t>FSO-2018-3-JMG</w:t>
    </w:r>
  </w:p>
  <w:p w14:paraId="49BFE21B" w14:textId="77777777" w:rsidR="00790587" w:rsidRPr="00A460E5" w:rsidRDefault="00790587" w:rsidP="00790587">
    <w:pPr>
      <w:tabs>
        <w:tab w:val="left" w:pos="1440"/>
        <w:tab w:val="center" w:pos="4680"/>
        <w:tab w:val="right" w:pos="9360"/>
      </w:tabs>
      <w:rPr>
        <w:rFonts w:eastAsia="Times New Roman"/>
        <w:b/>
      </w:rPr>
    </w:pPr>
    <w:r w:rsidRPr="00A460E5">
      <w:rPr>
        <w:rFonts w:eastAsia="Times New Roman"/>
        <w:b/>
      </w:rPr>
      <w:t>RFQ Name:</w:t>
    </w:r>
    <w:r w:rsidRPr="00A460E5">
      <w:rPr>
        <w:rFonts w:eastAsia="Times New Roman"/>
        <w:b/>
      </w:rPr>
      <w:tab/>
      <w:t>Fire Protection and Life Safety Consulting Services</w:t>
    </w:r>
  </w:p>
  <w:p w14:paraId="778DDFF2" w14:textId="25C89ABF" w:rsidR="00B70464" w:rsidRPr="00790587" w:rsidRDefault="00B70464" w:rsidP="00790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25D6" w14:textId="77777777" w:rsidR="00EE6A5F" w:rsidRDefault="00EE6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32B7"/>
    <w:rsid w:val="00275461"/>
    <w:rsid w:val="002F3C3B"/>
    <w:rsid w:val="002F6956"/>
    <w:rsid w:val="004250DB"/>
    <w:rsid w:val="00476098"/>
    <w:rsid w:val="004868E2"/>
    <w:rsid w:val="004D09A8"/>
    <w:rsid w:val="004F2BE0"/>
    <w:rsid w:val="005162D0"/>
    <w:rsid w:val="006D7E4E"/>
    <w:rsid w:val="00713971"/>
    <w:rsid w:val="0076200E"/>
    <w:rsid w:val="007662AB"/>
    <w:rsid w:val="00790587"/>
    <w:rsid w:val="008175CD"/>
    <w:rsid w:val="00866825"/>
    <w:rsid w:val="0088570C"/>
    <w:rsid w:val="00891C6E"/>
    <w:rsid w:val="00910F56"/>
    <w:rsid w:val="00930424"/>
    <w:rsid w:val="00A90B88"/>
    <w:rsid w:val="00B70464"/>
    <w:rsid w:val="00B87A8C"/>
    <w:rsid w:val="00BE350C"/>
    <w:rsid w:val="00C66277"/>
    <w:rsid w:val="00C964C3"/>
    <w:rsid w:val="00CC3BC3"/>
    <w:rsid w:val="00D509BC"/>
    <w:rsid w:val="00E007D7"/>
    <w:rsid w:val="00E423D0"/>
    <w:rsid w:val="00EE6A5F"/>
    <w:rsid w:val="00F351F4"/>
    <w:rsid w:val="00F658E0"/>
    <w:rsid w:val="00FC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813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McGlynn, John</cp:lastModifiedBy>
  <cp:revision>6</cp:revision>
  <dcterms:created xsi:type="dcterms:W3CDTF">2017-08-02T23:14:00Z</dcterms:created>
  <dcterms:modified xsi:type="dcterms:W3CDTF">2018-03-02T23:46:00Z</dcterms:modified>
</cp:coreProperties>
</file>