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38" w:rsidRPr="00D01938" w:rsidRDefault="00F16506" w:rsidP="00D01938">
      <w:pPr>
        <w:pStyle w:val="Heading1"/>
        <w:spacing w:line="276" w:lineRule="auto"/>
        <w:ind w:right="2700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0" locked="0" layoutInCell="1" allowOverlap="0" wp14:anchorId="5AC24EC1" wp14:editId="6B542EAF">
            <wp:simplePos x="0" y="0"/>
            <wp:positionH relativeFrom="page">
              <wp:posOffset>8315325</wp:posOffset>
            </wp:positionH>
            <wp:positionV relativeFrom="margin">
              <wp:posOffset>-560705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766A0B">
        <w:rPr>
          <w:rFonts w:cstheme="majorHAnsi"/>
          <w:caps/>
          <w:sz w:val="24"/>
          <w:szCs w:val="24"/>
        </w:rPr>
        <w:t>A</w:t>
      </w:r>
      <w:r w:rsidR="002B101E" w:rsidRPr="00D34A85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–</w:t>
      </w:r>
      <w:bookmarkStart w:id="0" w:name="_GoBack"/>
      <w:bookmarkEnd w:id="0"/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Questions</w:t>
      </w:r>
      <w:r w:rsidR="001D78A9" w:rsidRPr="001D78A9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Submission FORM</w:t>
      </w:r>
    </w:p>
    <w:p w:rsidR="00D01938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</w:p>
    <w:p w:rsidR="001247A4" w:rsidRPr="002B101E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Organization’s Name:</w:t>
      </w:r>
      <w:r>
        <w:rPr>
          <w:rFonts w:asciiTheme="majorHAnsi" w:hAnsiTheme="majorHAnsi" w:cstheme="majorHAnsi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_________________________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</w:t>
      </w:r>
    </w:p>
    <w:p w:rsidR="00D01938" w:rsidRPr="002B101E" w:rsidRDefault="00D01938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0B6FF0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A4" w:rsidRDefault="00932C09" w:rsidP="003858FC">
    <w:pPr>
      <w:pStyle w:val="Header"/>
    </w:pPr>
    <w:r>
      <w:t>RFQ #: RFQ-FS-2019-08-BD</w:t>
    </w:r>
  </w:p>
  <w:p w:rsidR="00932C09" w:rsidRPr="003858FC" w:rsidRDefault="00932C09" w:rsidP="003858FC">
    <w:pPr>
      <w:pStyle w:val="Header"/>
    </w:pPr>
    <w:r>
      <w:t>RFQ Electrical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1"/>
    <w:rsid w:val="00066FEC"/>
    <w:rsid w:val="00085930"/>
    <w:rsid w:val="00092A3E"/>
    <w:rsid w:val="000B36B5"/>
    <w:rsid w:val="000B6FF0"/>
    <w:rsid w:val="000E3FCD"/>
    <w:rsid w:val="000F7B7C"/>
    <w:rsid w:val="0010730D"/>
    <w:rsid w:val="001247A4"/>
    <w:rsid w:val="00172F71"/>
    <w:rsid w:val="00174BE8"/>
    <w:rsid w:val="00192CCD"/>
    <w:rsid w:val="001A1BB2"/>
    <w:rsid w:val="001A3A20"/>
    <w:rsid w:val="001D78A9"/>
    <w:rsid w:val="00212466"/>
    <w:rsid w:val="00265EDC"/>
    <w:rsid w:val="002B101E"/>
    <w:rsid w:val="0037605F"/>
    <w:rsid w:val="003858FC"/>
    <w:rsid w:val="00414FAD"/>
    <w:rsid w:val="004C08FB"/>
    <w:rsid w:val="00506F2B"/>
    <w:rsid w:val="00555C86"/>
    <w:rsid w:val="00562535"/>
    <w:rsid w:val="00603677"/>
    <w:rsid w:val="00646B0C"/>
    <w:rsid w:val="006B0E0C"/>
    <w:rsid w:val="006D43E6"/>
    <w:rsid w:val="006F2789"/>
    <w:rsid w:val="00712016"/>
    <w:rsid w:val="00717B2F"/>
    <w:rsid w:val="00722F9F"/>
    <w:rsid w:val="007525AA"/>
    <w:rsid w:val="00766A0B"/>
    <w:rsid w:val="0079732E"/>
    <w:rsid w:val="007B577B"/>
    <w:rsid w:val="007E5147"/>
    <w:rsid w:val="00821593"/>
    <w:rsid w:val="008610B1"/>
    <w:rsid w:val="00874DD2"/>
    <w:rsid w:val="00930455"/>
    <w:rsid w:val="00932C09"/>
    <w:rsid w:val="009E049B"/>
    <w:rsid w:val="00A43AD3"/>
    <w:rsid w:val="00A93442"/>
    <w:rsid w:val="00AB010A"/>
    <w:rsid w:val="00B20DD2"/>
    <w:rsid w:val="00BA3C58"/>
    <w:rsid w:val="00BB15AA"/>
    <w:rsid w:val="00C01520"/>
    <w:rsid w:val="00C120FA"/>
    <w:rsid w:val="00CA2E24"/>
    <w:rsid w:val="00CC31A8"/>
    <w:rsid w:val="00D01938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E19FB7A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7</cp:revision>
  <cp:lastPrinted>2012-09-07T19:57:00Z</cp:lastPrinted>
  <dcterms:created xsi:type="dcterms:W3CDTF">2018-09-04T23:53:00Z</dcterms:created>
  <dcterms:modified xsi:type="dcterms:W3CDTF">2019-10-25T17:15:00Z</dcterms:modified>
</cp:coreProperties>
</file>