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01F30" w14:textId="77777777" w:rsidR="00D7365D" w:rsidRDefault="00D7365D" w:rsidP="0050136C">
      <w:pPr>
        <w:jc w:val="center"/>
        <w:rPr>
          <w:b/>
          <w:color w:val="000000"/>
        </w:rPr>
      </w:pPr>
    </w:p>
    <w:p w14:paraId="0E4D06BD" w14:textId="45B81F28" w:rsidR="0050136C" w:rsidRDefault="0050136C" w:rsidP="0050136C">
      <w:pPr>
        <w:jc w:val="center"/>
        <w:rPr>
          <w:b/>
          <w:color w:val="000000"/>
        </w:rPr>
      </w:pPr>
      <w:r w:rsidRPr="008954B1">
        <w:rPr>
          <w:b/>
          <w:color w:val="000000"/>
        </w:rPr>
        <w:t xml:space="preserve">ATTACHMENT </w:t>
      </w:r>
      <w:r w:rsidR="00033A8E">
        <w:rPr>
          <w:b/>
          <w:color w:val="000000"/>
        </w:rPr>
        <w:t>G</w:t>
      </w:r>
      <w:bookmarkStart w:id="0" w:name="_GoBack"/>
      <w:bookmarkEnd w:id="0"/>
    </w:p>
    <w:p w14:paraId="2BD94921" w14:textId="77777777" w:rsidR="001B1D66" w:rsidRPr="008954B1" w:rsidRDefault="001B1D66" w:rsidP="0050136C">
      <w:pPr>
        <w:jc w:val="center"/>
        <w:rPr>
          <w:b/>
          <w:color w:val="000000"/>
        </w:rPr>
      </w:pPr>
    </w:p>
    <w:p w14:paraId="3C08484B"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24CA319A" w14:textId="77777777" w:rsidR="0050136C" w:rsidRDefault="0050136C" w:rsidP="0050136C">
      <w:pPr>
        <w:jc w:val="center"/>
        <w:rPr>
          <w:b/>
          <w:i/>
          <w:color w:val="000000"/>
        </w:rPr>
      </w:pPr>
    </w:p>
    <w:p w14:paraId="7BDD97F0" w14:textId="77777777" w:rsidR="0050136C" w:rsidRDefault="0050136C" w:rsidP="0050136C">
      <w:pPr>
        <w:jc w:val="center"/>
        <w:rPr>
          <w:b/>
          <w:i/>
          <w:color w:val="000000"/>
        </w:rPr>
      </w:pPr>
    </w:p>
    <w:p w14:paraId="7F1ADED3"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44E3429B" w14:textId="77777777" w:rsidR="003834C8" w:rsidRDefault="003834C8" w:rsidP="003834C8">
      <w:pPr>
        <w:pStyle w:val="BodyText"/>
        <w:tabs>
          <w:tab w:val="clear" w:pos="360"/>
        </w:tabs>
        <w:spacing w:before="120" w:after="120"/>
        <w:ind w:left="720"/>
        <w:jc w:val="both"/>
        <w:rPr>
          <w:b/>
          <w:bCs/>
          <w:color w:val="000000"/>
        </w:rPr>
      </w:pPr>
    </w:p>
    <w:p w14:paraId="5D7F1B2F"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7042C2F9"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C3EAFAF"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1BE6B5B3"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7CD567CB" w14:textId="77777777" w:rsidR="0050136C" w:rsidRDefault="0050136C" w:rsidP="0050136C">
      <w:pPr>
        <w:pStyle w:val="BodyText"/>
        <w:tabs>
          <w:tab w:val="clear" w:pos="360"/>
        </w:tabs>
        <w:spacing w:before="120" w:after="120"/>
        <w:jc w:val="both"/>
        <w:rPr>
          <w:bCs/>
          <w:color w:val="000000"/>
        </w:rPr>
      </w:pPr>
    </w:p>
    <w:p w14:paraId="21FBD9CC" w14:textId="77777777" w:rsidR="003834C8" w:rsidRDefault="003834C8" w:rsidP="00D7365D">
      <w:pPr>
        <w:pStyle w:val="BodyText3"/>
        <w:ind w:left="720"/>
        <w:rPr>
          <w:sz w:val="24"/>
          <w:szCs w:val="24"/>
        </w:rPr>
      </w:pPr>
      <w:r w:rsidRPr="00697049">
        <w:rPr>
          <w:sz w:val="48"/>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6F055061"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57580DA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9E997F1"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5176D862" w14:textId="77777777" w:rsidR="003834C8" w:rsidRDefault="003834C8" w:rsidP="009C1CE8">
            <w:pPr>
              <w:tabs>
                <w:tab w:val="left" w:pos="3600"/>
              </w:tabs>
              <w:rPr>
                <w:sz w:val="18"/>
              </w:rPr>
            </w:pPr>
            <w:r>
              <w:rPr>
                <w:rFonts w:ascii="Arial" w:hAnsi="Arial"/>
                <w:sz w:val="28"/>
              </w:rPr>
              <w:sym w:font="Wingdings" w:char="F03F"/>
            </w:r>
          </w:p>
        </w:tc>
      </w:tr>
      <w:tr w:rsidR="003834C8" w14:paraId="0ECB141A"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810A8A4"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622287C6" w14:textId="77777777" w:rsidR="003834C8" w:rsidRDefault="003834C8" w:rsidP="009C1CE8">
            <w:pPr>
              <w:tabs>
                <w:tab w:val="left" w:pos="3600"/>
              </w:tabs>
              <w:rPr>
                <w:sz w:val="16"/>
              </w:rPr>
            </w:pPr>
          </w:p>
          <w:p w14:paraId="61BF9BDB" w14:textId="77777777" w:rsidR="003834C8" w:rsidRDefault="003834C8" w:rsidP="009C1CE8">
            <w:pPr>
              <w:tabs>
                <w:tab w:val="left" w:pos="3600"/>
              </w:tabs>
              <w:rPr>
                <w:sz w:val="16"/>
              </w:rPr>
            </w:pPr>
          </w:p>
        </w:tc>
      </w:tr>
      <w:tr w:rsidR="003834C8" w14:paraId="5E825575"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FCEE05F"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49154524" w14:textId="77777777" w:rsidR="003834C8" w:rsidRPr="00D720E4" w:rsidRDefault="003834C8" w:rsidP="003834C8">
      <w:pPr>
        <w:autoSpaceDE w:val="0"/>
        <w:autoSpaceDN w:val="0"/>
        <w:ind w:left="720" w:hanging="720"/>
      </w:pPr>
    </w:p>
    <w:p w14:paraId="500A5589" w14:textId="77777777" w:rsidR="003834C8" w:rsidRPr="00D720E4" w:rsidRDefault="003834C8" w:rsidP="003834C8">
      <w:pPr>
        <w:autoSpaceDE w:val="0"/>
        <w:autoSpaceDN w:val="0"/>
        <w:ind w:left="720" w:hanging="720"/>
        <w:rPr>
          <w:iCs/>
        </w:rPr>
      </w:pPr>
    </w:p>
    <w:p w14:paraId="37805258" w14:textId="77777777" w:rsidR="003834C8" w:rsidRPr="00094E5C" w:rsidRDefault="003834C8" w:rsidP="003834C8">
      <w:pPr>
        <w:rPr>
          <w:b/>
          <w:u w:val="single"/>
        </w:rPr>
      </w:pPr>
    </w:p>
    <w:p w14:paraId="50E3D12F" w14:textId="77777777" w:rsidR="0050136C" w:rsidRPr="008B7A8C" w:rsidRDefault="0050136C" w:rsidP="00697049">
      <w:pPr>
        <w:rPr>
          <w:b/>
          <w:i/>
          <w:color w:val="000000"/>
        </w:rPr>
      </w:pPr>
    </w:p>
    <w:p w14:paraId="4EDCE266" w14:textId="77777777" w:rsidR="0050136C" w:rsidRPr="008B7A8C" w:rsidRDefault="0050136C" w:rsidP="00697049">
      <w:pPr>
        <w:rPr>
          <w:b/>
          <w:i/>
          <w:color w:val="000000"/>
        </w:rPr>
      </w:pPr>
    </w:p>
    <w:p w14:paraId="0AE6333B"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274D8" w14:textId="77777777" w:rsidR="005C1FCC" w:rsidRDefault="005C1FCC" w:rsidP="0050136C">
      <w:r>
        <w:separator/>
      </w:r>
    </w:p>
  </w:endnote>
  <w:endnote w:type="continuationSeparator" w:id="0">
    <w:p w14:paraId="31BC2C3A"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E7DEA" w14:textId="77777777" w:rsidR="003D1C75" w:rsidRPr="00291C4D" w:rsidRDefault="003D1C75" w:rsidP="00291C4D">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57C87" w14:textId="77777777" w:rsidR="005C1FCC" w:rsidRDefault="005C1FCC" w:rsidP="0050136C">
      <w:r>
        <w:separator/>
      </w:r>
    </w:p>
  </w:footnote>
  <w:footnote w:type="continuationSeparator" w:id="0">
    <w:p w14:paraId="7AF7C9F7"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8FDD6" w14:textId="68724834" w:rsidR="00964E62" w:rsidRDefault="00964E62" w:rsidP="00964E62">
    <w:pPr>
      <w:pStyle w:val="Header"/>
    </w:pPr>
    <w:r>
      <w:t>RFQ #: RFQ-FS-20</w:t>
    </w:r>
    <w:r w:rsidR="005D61C9">
      <w:t>20</w:t>
    </w:r>
    <w:r>
      <w:t>-0</w:t>
    </w:r>
    <w:r w:rsidR="005D61C9">
      <w:t>4</w:t>
    </w:r>
    <w:r>
      <w:t>-BD</w:t>
    </w:r>
  </w:p>
  <w:p w14:paraId="4AD23A9E" w14:textId="25A3C620" w:rsidR="00964E62" w:rsidRDefault="00964E62" w:rsidP="00964E62">
    <w:pPr>
      <w:pStyle w:val="Header"/>
    </w:pPr>
    <w:r>
      <w:t xml:space="preserve">RFQ </w:t>
    </w:r>
    <w:r w:rsidR="005D61C9" w:rsidRPr="005D61C9">
      <w:t>Window Washing Service Contractors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36C"/>
    <w:rsid w:val="00033A8E"/>
    <w:rsid w:val="00037E7E"/>
    <w:rsid w:val="000C2D13"/>
    <w:rsid w:val="000D45EE"/>
    <w:rsid w:val="000D5BBE"/>
    <w:rsid w:val="00100F97"/>
    <w:rsid w:val="001379AD"/>
    <w:rsid w:val="00152146"/>
    <w:rsid w:val="0015766C"/>
    <w:rsid w:val="001B1D66"/>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400A8"/>
    <w:rsid w:val="00342888"/>
    <w:rsid w:val="003834C8"/>
    <w:rsid w:val="003A79CD"/>
    <w:rsid w:val="003D1C75"/>
    <w:rsid w:val="003E774D"/>
    <w:rsid w:val="003F05DA"/>
    <w:rsid w:val="00405F43"/>
    <w:rsid w:val="00423CA9"/>
    <w:rsid w:val="0050136C"/>
    <w:rsid w:val="005023CB"/>
    <w:rsid w:val="00524800"/>
    <w:rsid w:val="00540B97"/>
    <w:rsid w:val="005836E7"/>
    <w:rsid w:val="0059711E"/>
    <w:rsid w:val="005C1FCC"/>
    <w:rsid w:val="005D61C9"/>
    <w:rsid w:val="00613BFA"/>
    <w:rsid w:val="0065439A"/>
    <w:rsid w:val="00665569"/>
    <w:rsid w:val="006769CF"/>
    <w:rsid w:val="006872D6"/>
    <w:rsid w:val="00697049"/>
    <w:rsid w:val="006C1278"/>
    <w:rsid w:val="006E2B97"/>
    <w:rsid w:val="006E4208"/>
    <w:rsid w:val="00724454"/>
    <w:rsid w:val="00797B02"/>
    <w:rsid w:val="00800CE9"/>
    <w:rsid w:val="008018C5"/>
    <w:rsid w:val="00814690"/>
    <w:rsid w:val="00816758"/>
    <w:rsid w:val="00856564"/>
    <w:rsid w:val="0086092E"/>
    <w:rsid w:val="00893DA4"/>
    <w:rsid w:val="008A5F32"/>
    <w:rsid w:val="008C1D3A"/>
    <w:rsid w:val="008D63B8"/>
    <w:rsid w:val="008F684E"/>
    <w:rsid w:val="009306FF"/>
    <w:rsid w:val="00964E62"/>
    <w:rsid w:val="00992E16"/>
    <w:rsid w:val="009A1F2C"/>
    <w:rsid w:val="009C1CE8"/>
    <w:rsid w:val="009C61DB"/>
    <w:rsid w:val="009F3E33"/>
    <w:rsid w:val="00A17FF5"/>
    <w:rsid w:val="00A26D7D"/>
    <w:rsid w:val="00B50A82"/>
    <w:rsid w:val="00B614E6"/>
    <w:rsid w:val="00BD7FCB"/>
    <w:rsid w:val="00C41362"/>
    <w:rsid w:val="00C94BAF"/>
    <w:rsid w:val="00CF50B0"/>
    <w:rsid w:val="00D03078"/>
    <w:rsid w:val="00D16FFF"/>
    <w:rsid w:val="00D20F8A"/>
    <w:rsid w:val="00D50BC9"/>
    <w:rsid w:val="00D7365D"/>
    <w:rsid w:val="00DD7A13"/>
    <w:rsid w:val="00DF6084"/>
    <w:rsid w:val="00E26BF1"/>
    <w:rsid w:val="00E371BD"/>
    <w:rsid w:val="00E66CC2"/>
    <w:rsid w:val="00E871D0"/>
    <w:rsid w:val="00E9664E"/>
    <w:rsid w:val="00EB24D5"/>
    <w:rsid w:val="00EF6446"/>
    <w:rsid w:val="00F17BB3"/>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01CA7C8"/>
  <w15:docId w15:val="{771919AE-83C7-4A1E-A0C6-D8A4C7AD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5C03B-0133-4528-80C2-5DAB53753543}">
  <ds:schemaRefs>
    <ds:schemaRef ds:uri="http://schemas.openxmlformats.org/officeDocument/2006/bibliography"/>
  </ds:schemaRefs>
</ds:datastoreItem>
</file>

<file path=customXml/itemProps2.xml><?xml version="1.0" encoding="utf-8"?>
<ds:datastoreItem xmlns:ds="http://schemas.openxmlformats.org/officeDocument/2006/customXml" ds:itemID="{B4A4C862-6A61-4CA6-9DB8-857832F9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McBain</dc:creator>
  <cp:lastModifiedBy>Darlington, Brianna</cp:lastModifiedBy>
  <cp:revision>3</cp:revision>
  <dcterms:created xsi:type="dcterms:W3CDTF">2020-08-07T00:30:00Z</dcterms:created>
  <dcterms:modified xsi:type="dcterms:W3CDTF">2020-08-07T00:30:00Z</dcterms:modified>
</cp:coreProperties>
</file>