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17BAD" w14:textId="77777777" w:rsidR="00805DE5" w:rsidRDefault="00805DE5" w:rsidP="00341D51">
      <w:pPr>
        <w:pStyle w:val="Heading10"/>
        <w:keepNext w:val="0"/>
        <w:ind w:right="288"/>
        <w:jc w:val="left"/>
        <w:rPr>
          <w:rFonts w:asciiTheme="minorHAnsi" w:hAnsiTheme="minorHAnsi" w:cstheme="minorHAnsi"/>
          <w:color w:val="000000" w:themeColor="text1"/>
        </w:rPr>
      </w:pPr>
    </w:p>
    <w:p w14:paraId="04A257A5" w14:textId="77777777" w:rsidR="000433E8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2C599F" w:rsidRPr="00CA696B">
        <w:rPr>
          <w:rFonts w:asciiTheme="minorHAnsi" w:hAnsiTheme="minorHAnsi" w:cstheme="minorHAnsi"/>
          <w:color w:val="000000" w:themeColor="text1"/>
        </w:rPr>
        <w:t xml:space="preserve"> </w:t>
      </w:r>
      <w:r w:rsidR="00341D51">
        <w:rPr>
          <w:rFonts w:asciiTheme="minorHAnsi" w:hAnsiTheme="minorHAnsi" w:cstheme="minorHAnsi"/>
          <w:color w:val="000000" w:themeColor="text1"/>
        </w:rPr>
        <w:t>H</w:t>
      </w:r>
    </w:p>
    <w:p w14:paraId="63090678" w14:textId="77777777" w:rsidR="00672B29" w:rsidRPr="00CA696B" w:rsidRDefault="00672B29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</w:p>
    <w:p w14:paraId="6C4A05E7" w14:textId="77777777"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14:paraId="6ED166BA" w14:textId="77777777"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725ED87E" w14:textId="77777777"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 xml:space="preserve">either (i)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B526A0">
        <w:rPr>
          <w:rFonts w:asciiTheme="minorHAnsi" w:hAnsiTheme="minorHAnsi" w:cstheme="minorHAnsi"/>
        </w:rPr>
        <w:t>Judicial Council</w:t>
      </w:r>
      <w:r w:rsidR="00E34346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p w14:paraId="3BA43B68" w14:textId="77777777" w:rsidR="00040387" w:rsidRPr="00CA696B" w:rsidRDefault="00040387" w:rsidP="000433E8">
      <w:pPr>
        <w:rPr>
          <w:rFonts w:asciiTheme="minorHAnsi" w:hAnsiTheme="minorHAnsi" w:cstheme="minorHAnsi"/>
        </w:rPr>
      </w:pPr>
    </w:p>
    <w:p w14:paraId="2687D255" w14:textId="77777777"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E34346">
        <w:rPr>
          <w:rFonts w:asciiTheme="minorHAnsi" w:hAnsiTheme="minorHAnsi" w:cstheme="minorHAnsi"/>
        </w:rPr>
        <w:t>J</w:t>
      </w:r>
      <w:r w:rsidR="005A7475">
        <w:rPr>
          <w:rFonts w:asciiTheme="minorHAnsi" w:hAnsiTheme="minorHAnsi" w:cstheme="minorHAnsi"/>
        </w:rPr>
        <w:t>udicial Council</w:t>
      </w:r>
      <w:r w:rsidRPr="00CA696B">
        <w:rPr>
          <w:rFonts w:asciiTheme="minorHAnsi" w:hAnsiTheme="minorHAnsi" w:cstheme="minorHAnsi"/>
        </w:rPr>
        <w:t xml:space="preserve">, </w:t>
      </w:r>
      <w:r w:rsidR="00587C86">
        <w:rPr>
          <w:rFonts w:asciiTheme="minorHAnsi" w:hAnsiTheme="minorHAnsi" w:cstheme="minorHAnsi"/>
        </w:rPr>
        <w:t>the bidder</w:t>
      </w:r>
      <w:r w:rsidR="00587C86" w:rsidRPr="00CA696B">
        <w:rPr>
          <w:rFonts w:asciiTheme="minorHAnsi" w:hAnsiTheme="minorHAnsi" w:cstheme="minorHAnsi"/>
        </w:rPr>
        <w:t xml:space="preserve"> </w:t>
      </w:r>
      <w:r w:rsidRPr="00CA696B">
        <w:rPr>
          <w:rFonts w:asciiTheme="minorHAnsi" w:hAnsiTheme="minorHAnsi" w:cstheme="minorHAnsi"/>
        </w:rPr>
        <w:t xml:space="preserve">must </w:t>
      </w:r>
      <w:r w:rsidR="00587C86">
        <w:rPr>
          <w:rFonts w:asciiTheme="minorHAnsi" w:hAnsiTheme="minorHAnsi" w:cstheme="minorHAnsi"/>
        </w:rPr>
        <w:t xml:space="preserve">insert its company name and Federal ID Number below and </w:t>
      </w:r>
      <w:r w:rsidRPr="00CA696B">
        <w:rPr>
          <w:rFonts w:asciiTheme="minorHAnsi" w:hAnsiTheme="minorHAnsi" w:cstheme="minorHAnsi"/>
        </w:rPr>
        <w:t xml:space="preserve">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</w:p>
    <w:p w14:paraId="439CE0A5" w14:textId="77777777" w:rsidR="00040387" w:rsidRDefault="00040387" w:rsidP="00040387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587C86" w:rsidRPr="00CA696B" w14:paraId="0C290EFF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62E4A4" w14:textId="77777777"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EA6B75" w14:textId="77777777"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587C86" w:rsidRPr="00CA696B" w14:paraId="5748DC71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30F58D" w14:textId="77777777"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213DBA10" w14:textId="77777777" w:rsidR="00587C86" w:rsidRPr="00CA696B" w:rsidRDefault="00587C86" w:rsidP="00040387">
      <w:pPr>
        <w:jc w:val="both"/>
        <w:rPr>
          <w:rFonts w:asciiTheme="minorHAnsi" w:hAnsiTheme="minorHAnsi" w:cstheme="minorHAnsi"/>
        </w:rPr>
      </w:pPr>
    </w:p>
    <w:p w14:paraId="5817B793" w14:textId="77777777" w:rsidR="00040387" w:rsidRPr="002F1C74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16"/>
          <w:szCs w:val="16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</w:r>
      <w:r w:rsidR="00040387" w:rsidRPr="002F1C74">
        <w:rPr>
          <w:rFonts w:asciiTheme="minorHAnsi" w:hAnsiTheme="minorHAnsi" w:cstheme="minorHAnsi"/>
          <w:sz w:val="16"/>
          <w:szCs w:val="16"/>
        </w:rPr>
        <w:t xml:space="preserve">     </w:t>
      </w:r>
    </w:p>
    <w:p w14:paraId="20EA7259" w14:textId="77777777"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14:paraId="5D31820B" w14:textId="77777777" w:rsidR="00040387" w:rsidRPr="002529A3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56C54C" w14:textId="77777777"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E34346">
        <w:rPr>
          <w:rFonts w:asciiTheme="minorHAnsi" w:hAnsiTheme="minorHAnsi" w:cstheme="minorHAnsi"/>
        </w:rPr>
        <w:t>JBE</w:t>
      </w:r>
      <w:r w:rsidR="00E34346" w:rsidRPr="00CA696B">
        <w:rPr>
          <w:rFonts w:asciiTheme="minorHAnsi" w:hAnsiTheme="minorHAnsi" w:cstheme="minorHAnsi"/>
        </w:rPr>
        <w:t xml:space="preserve">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E34346">
        <w:rPr>
          <w:rFonts w:asciiTheme="minorHAnsi" w:hAnsiTheme="minorHAnsi" w:cstheme="minorHAnsi"/>
          <w:i/>
        </w:rPr>
        <w:t>JBE</w:t>
      </w:r>
      <w:r w:rsidR="00E34346" w:rsidRPr="00CA696B">
        <w:rPr>
          <w:rFonts w:asciiTheme="minorHAnsi" w:hAnsiTheme="minorHAnsi" w:cstheme="minorHAnsi"/>
          <w:i/>
        </w:rPr>
        <w:t xml:space="preserve">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14:paraId="4EDBE4A0" w14:textId="77777777" w:rsidR="00A14E4F" w:rsidRPr="002F1C74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</w:p>
    <w:p w14:paraId="64DEBD2B" w14:textId="77777777"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14:paraId="500BFBCD" w14:textId="77777777" w:rsidR="00040387" w:rsidRPr="002529A3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6C7D7DD" w14:textId="77777777"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14:paraId="6BB124CE" w14:textId="77777777"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14:paraId="05DDE5DB" w14:textId="77777777"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2CC7AF24" w14:textId="77777777" w:rsidR="00040387" w:rsidRPr="002F1C74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396D4D8" w14:textId="77777777"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4C701100" w14:textId="77777777"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CA696B" w14:paraId="7A4C0BF1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48FF20" w14:textId="77777777"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702519" w14:textId="77777777"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14:paraId="26CF3684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7327EB" w14:textId="77777777"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14:paraId="0B614196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6B3F1D" w14:textId="77777777"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14:paraId="0E0CE800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1DC952" w14:textId="77777777"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lastRenderedPageBreak/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C1209C" w14:textId="77777777"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14:paraId="202D0DFC" w14:textId="77777777" w:rsidR="000433E8" w:rsidRPr="002529A3" w:rsidRDefault="000433E8" w:rsidP="00805DE5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2529A3" w:rsidSect="002F1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45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E2C5E" w14:textId="77777777" w:rsidR="008C5D24" w:rsidRDefault="008C5D24" w:rsidP="009955A7">
      <w:r>
        <w:separator/>
      </w:r>
    </w:p>
  </w:endnote>
  <w:endnote w:type="continuationSeparator" w:id="0">
    <w:p w14:paraId="37CB72A3" w14:textId="77777777" w:rsidR="008C5D24" w:rsidRDefault="008C5D24" w:rsidP="0099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AB024" w14:textId="77777777" w:rsidR="00370D59" w:rsidRDefault="00370D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69177" w14:textId="77777777" w:rsidR="00370D59" w:rsidRDefault="00370D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E499C" w14:textId="77777777" w:rsidR="00370D59" w:rsidRDefault="00370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4D711" w14:textId="77777777" w:rsidR="008C5D24" w:rsidRDefault="008C5D24" w:rsidP="009955A7">
      <w:r>
        <w:separator/>
      </w:r>
    </w:p>
  </w:footnote>
  <w:footnote w:type="continuationSeparator" w:id="0">
    <w:p w14:paraId="7144EAD7" w14:textId="77777777" w:rsidR="008C5D24" w:rsidRDefault="008C5D24" w:rsidP="0099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C39D5" w14:textId="77777777" w:rsidR="00370D59" w:rsidRDefault="00370D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59DA2" w14:textId="3AFFC816" w:rsidR="00AC4626" w:rsidRDefault="00AC4626" w:rsidP="00AC4626">
    <w:pPr>
      <w:pStyle w:val="Header"/>
    </w:pPr>
    <w:r>
      <w:t>RFQ #: RFQ-FS-20</w:t>
    </w:r>
    <w:r w:rsidR="00341D51">
      <w:t>20</w:t>
    </w:r>
    <w:r>
      <w:t>-0</w:t>
    </w:r>
    <w:r w:rsidR="00341D51">
      <w:t>4</w:t>
    </w:r>
    <w:r>
      <w:t>-BD</w:t>
    </w:r>
  </w:p>
  <w:p w14:paraId="231D073A" w14:textId="4AACA00D" w:rsidR="00805DE5" w:rsidRPr="00370D59" w:rsidRDefault="00AC4626" w:rsidP="00AC4626">
    <w:pPr>
      <w:pStyle w:val="Header"/>
    </w:pPr>
    <w:r>
      <w:t xml:space="preserve">RFQ </w:t>
    </w:r>
    <w:r w:rsidR="00341D51" w:rsidRPr="00341D51">
      <w:t xml:space="preserve">Window Washing Service </w:t>
    </w:r>
    <w:r w:rsidR="00341D51" w:rsidRPr="00341D51">
      <w:t>Contractors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7A37B" w14:textId="77777777" w:rsidR="00370D59" w:rsidRDefault="00370D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40387"/>
    <w:rsid w:val="000433E8"/>
    <w:rsid w:val="00080391"/>
    <w:rsid w:val="000E3C9C"/>
    <w:rsid w:val="00136674"/>
    <w:rsid w:val="00137B67"/>
    <w:rsid w:val="00154CF5"/>
    <w:rsid w:val="00156822"/>
    <w:rsid w:val="001748E1"/>
    <w:rsid w:val="00201805"/>
    <w:rsid w:val="00204B2E"/>
    <w:rsid w:val="00210950"/>
    <w:rsid w:val="002529A3"/>
    <w:rsid w:val="002601F3"/>
    <w:rsid w:val="002C599F"/>
    <w:rsid w:val="002C5C11"/>
    <w:rsid w:val="002C5CCA"/>
    <w:rsid w:val="002F1C74"/>
    <w:rsid w:val="0031505F"/>
    <w:rsid w:val="00341D51"/>
    <w:rsid w:val="003475F1"/>
    <w:rsid w:val="00370D59"/>
    <w:rsid w:val="003753D4"/>
    <w:rsid w:val="0038002E"/>
    <w:rsid w:val="003A1A04"/>
    <w:rsid w:val="003C35D5"/>
    <w:rsid w:val="004106ED"/>
    <w:rsid w:val="004466CD"/>
    <w:rsid w:val="004759ED"/>
    <w:rsid w:val="00491398"/>
    <w:rsid w:val="004A1D16"/>
    <w:rsid w:val="004C3929"/>
    <w:rsid w:val="004D7494"/>
    <w:rsid w:val="004E1F53"/>
    <w:rsid w:val="004F7308"/>
    <w:rsid w:val="00562029"/>
    <w:rsid w:val="00587C86"/>
    <w:rsid w:val="005A4574"/>
    <w:rsid w:val="005A7475"/>
    <w:rsid w:val="005B0028"/>
    <w:rsid w:val="005E2699"/>
    <w:rsid w:val="0062209C"/>
    <w:rsid w:val="006409CF"/>
    <w:rsid w:val="00672B29"/>
    <w:rsid w:val="0068594D"/>
    <w:rsid w:val="00695620"/>
    <w:rsid w:val="006C7C64"/>
    <w:rsid w:val="006E2704"/>
    <w:rsid w:val="006E6A74"/>
    <w:rsid w:val="00724485"/>
    <w:rsid w:val="00736753"/>
    <w:rsid w:val="0079070B"/>
    <w:rsid w:val="007E15E4"/>
    <w:rsid w:val="00805DE5"/>
    <w:rsid w:val="00806692"/>
    <w:rsid w:val="00822460"/>
    <w:rsid w:val="00845E10"/>
    <w:rsid w:val="0085217E"/>
    <w:rsid w:val="00862975"/>
    <w:rsid w:val="00875832"/>
    <w:rsid w:val="0088206E"/>
    <w:rsid w:val="00891A07"/>
    <w:rsid w:val="008A7B5C"/>
    <w:rsid w:val="008B372F"/>
    <w:rsid w:val="008C5D24"/>
    <w:rsid w:val="00902B42"/>
    <w:rsid w:val="00902B6E"/>
    <w:rsid w:val="009955A7"/>
    <w:rsid w:val="00A05498"/>
    <w:rsid w:val="00A0662D"/>
    <w:rsid w:val="00A14E4F"/>
    <w:rsid w:val="00A2335A"/>
    <w:rsid w:val="00A3154D"/>
    <w:rsid w:val="00A377DB"/>
    <w:rsid w:val="00A8491C"/>
    <w:rsid w:val="00AC4626"/>
    <w:rsid w:val="00AF575A"/>
    <w:rsid w:val="00B235A5"/>
    <w:rsid w:val="00B526A0"/>
    <w:rsid w:val="00B57C39"/>
    <w:rsid w:val="00BA0492"/>
    <w:rsid w:val="00BD3339"/>
    <w:rsid w:val="00BD3DD2"/>
    <w:rsid w:val="00C054F7"/>
    <w:rsid w:val="00C13807"/>
    <w:rsid w:val="00CA696B"/>
    <w:rsid w:val="00CB4253"/>
    <w:rsid w:val="00CD3E50"/>
    <w:rsid w:val="00CE560F"/>
    <w:rsid w:val="00D14A00"/>
    <w:rsid w:val="00D416A2"/>
    <w:rsid w:val="00D86332"/>
    <w:rsid w:val="00E34099"/>
    <w:rsid w:val="00E34346"/>
    <w:rsid w:val="00EF5F15"/>
    <w:rsid w:val="00F061F9"/>
    <w:rsid w:val="00F221AD"/>
    <w:rsid w:val="00F277E1"/>
    <w:rsid w:val="00F8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ABAE640"/>
  <w15:docId w15:val="{B16511E5-F270-44BE-8B4E-7AA93361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5A7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95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5A7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23164-0B9B-4DA5-9A77-1AC3B344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Torr</dc:creator>
  <cp:lastModifiedBy>Darlington, Brianna</cp:lastModifiedBy>
  <cp:revision>2</cp:revision>
  <dcterms:created xsi:type="dcterms:W3CDTF">2020-08-07T00:28:00Z</dcterms:created>
  <dcterms:modified xsi:type="dcterms:W3CDTF">2020-08-07T00:28:00Z</dcterms:modified>
</cp:coreProperties>
</file>