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2F50" w14:textId="68310008"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05031A">
        <w:rPr>
          <w:color w:val="000000" w:themeColor="text1"/>
        </w:rPr>
        <w:t>J</w:t>
      </w:r>
      <w:bookmarkStart w:id="0" w:name="_GoBack"/>
      <w:bookmarkEnd w:id="0"/>
    </w:p>
    <w:p w14:paraId="5551EA21" w14:textId="77777777" w:rsidR="00F03798" w:rsidRPr="007D7C94" w:rsidRDefault="00F03798" w:rsidP="00F03798">
      <w:pPr>
        <w:pStyle w:val="Heading10"/>
        <w:keepNext w:val="0"/>
        <w:ind w:right="288"/>
      </w:pPr>
      <w:r w:rsidRPr="007D7C94">
        <w:t>IRAN contracting act certification</w:t>
      </w:r>
    </w:p>
    <w:p w14:paraId="428FCB34" w14:textId="77777777" w:rsidR="00F03798" w:rsidRPr="007D7C94" w:rsidRDefault="00F03798" w:rsidP="00F03798">
      <w:pPr>
        <w:ind w:left="1440" w:hanging="720"/>
        <w:rPr>
          <w:b/>
          <w:bCs/>
          <w:i/>
          <w:caps/>
          <w:color w:val="000000" w:themeColor="text1"/>
          <w:sz w:val="24"/>
          <w:szCs w:val="24"/>
        </w:rPr>
      </w:pPr>
    </w:p>
    <w:p w14:paraId="21737437" w14:textId="77777777" w:rsidR="00F03798" w:rsidRPr="007D7C94" w:rsidRDefault="00F03798" w:rsidP="00F03798">
      <w:pPr>
        <w:ind w:left="1440" w:hanging="720"/>
        <w:rPr>
          <w:b/>
          <w:bCs/>
          <w:i/>
          <w:caps/>
          <w:color w:val="000000" w:themeColor="text1"/>
          <w:sz w:val="24"/>
          <w:szCs w:val="24"/>
        </w:rPr>
      </w:pPr>
    </w:p>
    <w:p w14:paraId="653E3227"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1E16E9A5" w14:textId="77777777" w:rsidR="00F03798" w:rsidRPr="007D7C94" w:rsidRDefault="00F03798" w:rsidP="00F03798">
      <w:pPr>
        <w:jc w:val="both"/>
        <w:rPr>
          <w:sz w:val="24"/>
          <w:szCs w:val="24"/>
        </w:rPr>
      </w:pPr>
    </w:p>
    <w:p w14:paraId="700E32DC"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6BC20C8B" w14:textId="77777777" w:rsidR="00F03798" w:rsidRPr="007D7C94" w:rsidRDefault="00F03798" w:rsidP="00F03798">
      <w:pPr>
        <w:rPr>
          <w:sz w:val="24"/>
          <w:szCs w:val="24"/>
        </w:rPr>
      </w:pPr>
    </w:p>
    <w:p w14:paraId="0E681C9F" w14:textId="77777777" w:rsidR="00F03798" w:rsidRPr="007D7C94" w:rsidRDefault="00F03798" w:rsidP="00F03798">
      <w:pPr>
        <w:jc w:val="both"/>
        <w:rPr>
          <w:sz w:val="24"/>
          <w:szCs w:val="24"/>
        </w:rPr>
      </w:pPr>
    </w:p>
    <w:p w14:paraId="4B1EB76F"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746FF596" w14:textId="77777777" w:rsidR="00F03798" w:rsidRPr="007D7C94" w:rsidRDefault="00F03798" w:rsidP="00F03798">
      <w:pPr>
        <w:jc w:val="both"/>
        <w:rPr>
          <w:b/>
          <w:bCs/>
          <w:i/>
          <w:sz w:val="24"/>
          <w:szCs w:val="24"/>
        </w:rPr>
      </w:pPr>
      <w:r w:rsidRPr="007D7C94">
        <w:rPr>
          <w:b/>
          <w:bCs/>
          <w:i/>
          <w:sz w:val="24"/>
          <w:szCs w:val="24"/>
        </w:rPr>
        <w:t xml:space="preserve">OR </w:t>
      </w:r>
    </w:p>
    <w:p w14:paraId="062D7AA6" w14:textId="77777777" w:rsidR="00F03798" w:rsidRPr="007D7C94" w:rsidRDefault="00F03798" w:rsidP="00F03798">
      <w:pPr>
        <w:jc w:val="both"/>
        <w:rPr>
          <w:sz w:val="24"/>
          <w:szCs w:val="24"/>
        </w:rPr>
      </w:pPr>
    </w:p>
    <w:p w14:paraId="19C6EF39"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7FD42B08" w14:textId="77777777" w:rsidR="00F03798" w:rsidRPr="007D7C94" w:rsidRDefault="00F03798" w:rsidP="00F03798">
      <w:pPr>
        <w:tabs>
          <w:tab w:val="left" w:pos="720"/>
        </w:tabs>
        <w:ind w:left="1440" w:hanging="1440"/>
        <w:jc w:val="both"/>
        <w:rPr>
          <w:sz w:val="24"/>
          <w:szCs w:val="24"/>
        </w:rPr>
      </w:pPr>
    </w:p>
    <w:p w14:paraId="0983BD22" w14:textId="77777777" w:rsidR="00F03798" w:rsidRPr="007D7C94" w:rsidRDefault="00F03798" w:rsidP="00C64C94">
      <w:pPr>
        <w:rPr>
          <w:sz w:val="24"/>
          <w:szCs w:val="24"/>
        </w:rPr>
      </w:pPr>
    </w:p>
    <w:p w14:paraId="1DFB7222"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52563F58" w14:textId="77777777" w:rsidR="00F03798" w:rsidRPr="007D7C94" w:rsidRDefault="00F03798" w:rsidP="00F03798">
      <w:pPr>
        <w:jc w:val="both"/>
        <w:rPr>
          <w:sz w:val="24"/>
          <w:szCs w:val="24"/>
        </w:rPr>
      </w:pPr>
    </w:p>
    <w:p w14:paraId="51C8E743"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235CDC71"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3B86AB64"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81B27E"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6A964A3"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5065CD08"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869DD91"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3F52ED92"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C777F13"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6473E2AE"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B70C2A4"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FE80E27"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4CCC185C" w14:textId="77777777" w:rsidR="00F03798" w:rsidRPr="007D7C94" w:rsidRDefault="00F03798" w:rsidP="00F03798">
      <w:pPr>
        <w:rPr>
          <w:b/>
          <w:sz w:val="24"/>
          <w:szCs w:val="24"/>
          <w:u w:val="single"/>
        </w:rPr>
      </w:pPr>
    </w:p>
    <w:p w14:paraId="4CCF5185" w14:textId="77777777" w:rsidR="00F03798" w:rsidRPr="007D7C94" w:rsidRDefault="00F03798" w:rsidP="00C64C94">
      <w:pPr>
        <w:rPr>
          <w:sz w:val="24"/>
          <w:szCs w:val="24"/>
        </w:rPr>
      </w:pPr>
    </w:p>
    <w:p w14:paraId="48773BD3" w14:textId="77777777" w:rsidR="00EA241C" w:rsidRPr="007D7C94" w:rsidRDefault="00EA241C" w:rsidP="00C64C94">
      <w:pPr>
        <w:pStyle w:val="HTMLPreformatted"/>
        <w:rPr>
          <w:rFonts w:ascii="Times New Roman" w:hAnsi="Times New Roman" w:cs="Times New Roman"/>
          <w:sz w:val="24"/>
          <w:szCs w:val="24"/>
        </w:rPr>
      </w:pPr>
    </w:p>
    <w:p w14:paraId="213EE5B2" w14:textId="77777777" w:rsidR="00EA241C" w:rsidRPr="007D7C94" w:rsidRDefault="00EA241C" w:rsidP="00C64C94">
      <w:pPr>
        <w:pStyle w:val="HTMLPreformatted"/>
        <w:rPr>
          <w:rFonts w:ascii="Times New Roman" w:hAnsi="Times New Roman" w:cs="Times New Roman"/>
          <w:sz w:val="24"/>
          <w:szCs w:val="24"/>
        </w:rPr>
      </w:pPr>
    </w:p>
    <w:p w14:paraId="04FEA18E" w14:textId="77777777"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FFFF" w14:textId="77777777" w:rsidR="00554412" w:rsidRDefault="00554412" w:rsidP="001F7D68">
      <w:r>
        <w:separator/>
      </w:r>
    </w:p>
  </w:endnote>
  <w:endnote w:type="continuationSeparator" w:id="0">
    <w:p w14:paraId="3A91F34D" w14:textId="77777777"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6192" w14:textId="77777777" w:rsidR="001F7D68" w:rsidRDefault="0005031A">
    <w:pPr>
      <w:pStyle w:val="Footer"/>
    </w:pPr>
    <w:sdt>
      <w:sdtPr>
        <w:id w:val="18165802"/>
        <w:docPartObj>
          <w:docPartGallery w:val="Page Numbers (Bottom of Page)"/>
          <w:docPartUnique/>
        </w:docPartObj>
      </w:sdtPr>
      <w:sdtEndPr/>
      <w:sdtContent>
        <w:r w:rsidR="00A9774C">
          <w:fldChar w:fldCharType="begin"/>
        </w:r>
        <w:r w:rsidR="00A9774C">
          <w:instrText xml:space="preserve"> PAGE   \* MERGEFORMAT </w:instrText>
        </w:r>
        <w:r w:rsidR="00A9774C">
          <w:fldChar w:fldCharType="separate"/>
        </w:r>
        <w:r w:rsidR="00143419">
          <w:rPr>
            <w:noProof/>
          </w:rPr>
          <w:t>1</w:t>
        </w:r>
        <w:r w:rsidR="00A9774C">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676E" w14:textId="77777777" w:rsidR="00554412" w:rsidRDefault="00554412" w:rsidP="001F7D68">
      <w:r>
        <w:separator/>
      </w:r>
    </w:p>
  </w:footnote>
  <w:footnote w:type="continuationSeparator" w:id="0">
    <w:p w14:paraId="737ECDB5" w14:textId="77777777"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0A58" w14:textId="507D3F6E" w:rsidR="00D15D34" w:rsidRDefault="00D15D34" w:rsidP="00D15D34">
    <w:pPr>
      <w:pStyle w:val="Header"/>
    </w:pPr>
    <w:r>
      <w:t>RFQ #: RFQ-FS-20</w:t>
    </w:r>
    <w:r w:rsidR="0005031A">
      <w:t>20</w:t>
    </w:r>
    <w:r>
      <w:t>-0</w:t>
    </w:r>
    <w:r w:rsidR="0005031A">
      <w:t>4</w:t>
    </w:r>
    <w:r>
      <w:t>-BD</w:t>
    </w:r>
  </w:p>
  <w:p w14:paraId="0A5DC954" w14:textId="795DE6C0" w:rsidR="00D15D34" w:rsidRDefault="00D15D34" w:rsidP="00D15D34">
    <w:pPr>
      <w:pStyle w:val="Header"/>
    </w:pPr>
    <w:r>
      <w:t xml:space="preserve">RFQ </w:t>
    </w:r>
    <w:r w:rsidR="0005031A" w:rsidRPr="0005031A">
      <w:t>Window Washing Service Contractors</w:t>
    </w:r>
  </w:p>
  <w:p w14:paraId="226A4305" w14:textId="77777777" w:rsidR="0005031A" w:rsidRPr="00143419" w:rsidRDefault="0005031A" w:rsidP="00D1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143B5"/>
    <w:rsid w:val="0005031A"/>
    <w:rsid w:val="0010560F"/>
    <w:rsid w:val="0011220F"/>
    <w:rsid w:val="0012197B"/>
    <w:rsid w:val="00140CD7"/>
    <w:rsid w:val="00143419"/>
    <w:rsid w:val="00153664"/>
    <w:rsid w:val="00183692"/>
    <w:rsid w:val="001F7D68"/>
    <w:rsid w:val="002541EC"/>
    <w:rsid w:val="00291506"/>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9774C"/>
    <w:rsid w:val="00AA751B"/>
    <w:rsid w:val="00AE7614"/>
    <w:rsid w:val="00AF76C4"/>
    <w:rsid w:val="00B35057"/>
    <w:rsid w:val="00B74333"/>
    <w:rsid w:val="00BC3477"/>
    <w:rsid w:val="00C10231"/>
    <w:rsid w:val="00C64C94"/>
    <w:rsid w:val="00C94140"/>
    <w:rsid w:val="00CA4F40"/>
    <w:rsid w:val="00D15D34"/>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67E33"/>
  <w15:docId w15:val="{75AC9C43-84D4-4724-8C92-3487621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Darlington, Brianna</cp:lastModifiedBy>
  <cp:revision>2</cp:revision>
  <dcterms:created xsi:type="dcterms:W3CDTF">2020-08-07T00:38:00Z</dcterms:created>
  <dcterms:modified xsi:type="dcterms:W3CDTF">2020-08-07T00:38:00Z</dcterms:modified>
</cp:coreProperties>
</file>