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Pr="008954B1" w:rsidRDefault="0050136C" w:rsidP="0050136C">
      <w:pPr>
        <w:jc w:val="center"/>
        <w:rPr>
          <w:b/>
          <w:color w:val="000000"/>
        </w:rPr>
      </w:pPr>
      <w:r w:rsidRPr="008954B1">
        <w:rPr>
          <w:b/>
          <w:color w:val="000000"/>
        </w:rPr>
        <w:t xml:space="preserve">ATTACHMENT </w:t>
      </w:r>
      <w:r w:rsidR="003925ED">
        <w:rPr>
          <w:b/>
          <w:color w:val="000000"/>
        </w:rPr>
        <w:t>D</w:t>
      </w:r>
    </w:p>
    <w:p w:rsidR="0050136C" w:rsidRPr="008954B1" w:rsidRDefault="000C2D13" w:rsidP="0050136C">
      <w:pPr>
        <w:jc w:val="center"/>
        <w:rPr>
          <w:b/>
          <w:color w:val="000000"/>
        </w:rPr>
      </w:pPr>
      <w:bookmarkStart w:id="0" w:name="_GoBack"/>
      <w:bookmarkEnd w:id="0"/>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671F6A">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671F6A">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671F6A">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671F6A">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F0" w:rsidRDefault="00FA6DF0" w:rsidP="0050136C">
      <w:r>
        <w:separator/>
      </w:r>
    </w:p>
  </w:endnote>
  <w:endnote w:type="continuationSeparator" w:id="0">
    <w:p w:rsidR="00FA6DF0" w:rsidRDefault="00FA6DF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78087"/>
      <w:docPartObj>
        <w:docPartGallery w:val="Page Numbers (Bottom of Page)"/>
        <w:docPartUnique/>
      </w:docPartObj>
    </w:sdtPr>
    <w:sdtEndPr/>
    <w:sdtContent>
      <w:sdt>
        <w:sdtPr>
          <w:id w:val="1728636285"/>
          <w:docPartObj>
            <w:docPartGallery w:val="Page Numbers (Top of Page)"/>
            <w:docPartUnique/>
          </w:docPartObj>
        </w:sdtPr>
        <w:sdtEndPr/>
        <w:sdtContent>
          <w:p w:rsidR="009B16EA" w:rsidRDefault="009B16EA">
            <w:pPr>
              <w:pStyle w:val="Footer"/>
              <w:jc w:val="center"/>
            </w:pPr>
            <w:r>
              <w:t xml:space="preserve">Page </w:t>
            </w:r>
            <w:r>
              <w:rPr>
                <w:b/>
                <w:bCs/>
              </w:rPr>
              <w:fldChar w:fldCharType="begin"/>
            </w:r>
            <w:r>
              <w:rPr>
                <w:b/>
                <w:bCs/>
              </w:rPr>
              <w:instrText xml:space="preserve"> PAGE </w:instrText>
            </w:r>
            <w:r>
              <w:rPr>
                <w:b/>
                <w:bCs/>
              </w:rPr>
              <w:fldChar w:fldCharType="separate"/>
            </w:r>
            <w:r w:rsidR="003970D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70D4">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F0" w:rsidRDefault="00FA6DF0" w:rsidP="0050136C">
      <w:r>
        <w:separator/>
      </w:r>
    </w:p>
  </w:footnote>
  <w:footnote w:type="continuationSeparator" w:id="0">
    <w:p w:rsidR="00FA6DF0" w:rsidRDefault="00FA6DF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BA" w:rsidRPr="00596588" w:rsidRDefault="00C100BA" w:rsidP="00596588">
    <w:pPr>
      <w:pStyle w:val="Header"/>
      <w:ind w:left="1440" w:hanging="1440"/>
      <w:rPr>
        <w:rFonts w:ascii="Times New Roman" w:hAnsi="Times New Roman"/>
        <w:b/>
      </w:rPr>
    </w:pPr>
    <w:r w:rsidRPr="00596588">
      <w:rPr>
        <w:rFonts w:ascii="Times New Roman" w:hAnsi="Times New Roman"/>
      </w:rPr>
      <w:t xml:space="preserve">RFP Title:  </w:t>
    </w:r>
    <w:r w:rsidR="00FC46D1">
      <w:rPr>
        <w:rFonts w:ascii="Times New Roman" w:hAnsi="Times New Roman"/>
        <w:b/>
      </w:rPr>
      <w:t>C</w:t>
    </w:r>
    <w:r w:rsidR="004721EB">
      <w:rPr>
        <w:rFonts w:ascii="Times New Roman" w:hAnsi="Times New Roman"/>
        <w:b/>
      </w:rPr>
      <w:t xml:space="preserve">onstruction Management Services </w:t>
    </w:r>
    <w:r w:rsidR="00936074">
      <w:rPr>
        <w:rFonts w:ascii="Times New Roman" w:hAnsi="Times New Roman"/>
        <w:b/>
      </w:rPr>
      <w:t>Yreka</w:t>
    </w:r>
    <w:r w:rsidR="00FC46D1">
      <w:rPr>
        <w:rFonts w:ascii="Times New Roman" w:hAnsi="Times New Roman"/>
        <w:b/>
      </w:rPr>
      <w:t xml:space="preserve"> Courthouse</w:t>
    </w:r>
  </w:p>
  <w:p w:rsidR="00C100BA" w:rsidRPr="00596588" w:rsidRDefault="00C100BA" w:rsidP="00596588">
    <w:pPr>
      <w:pStyle w:val="Header"/>
      <w:ind w:left="1440" w:hanging="1440"/>
      <w:rPr>
        <w:rFonts w:ascii="Times New Roman" w:hAnsi="Times New Roman"/>
      </w:rPr>
    </w:pPr>
    <w:r w:rsidRPr="00596588">
      <w:rPr>
        <w:rFonts w:ascii="Times New Roman" w:hAnsi="Times New Roman"/>
      </w:rPr>
      <w:t xml:space="preserve">RFP Number: </w:t>
    </w:r>
    <w:r w:rsidR="00596588">
      <w:rPr>
        <w:rFonts w:ascii="Times New Roman" w:hAnsi="Times New Roman"/>
      </w:rPr>
      <w:tab/>
    </w:r>
    <w:r w:rsidR="00936074" w:rsidRPr="00936074">
      <w:rPr>
        <w:rFonts w:ascii="Times New Roman" w:hAnsi="Times New Roman"/>
      </w:rPr>
      <w:t>RFP-FSO-CMS-2018-10-JP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91C4D"/>
    <w:rsid w:val="00293951"/>
    <w:rsid w:val="002B3B60"/>
    <w:rsid w:val="002C02D3"/>
    <w:rsid w:val="002E07CA"/>
    <w:rsid w:val="002F47B9"/>
    <w:rsid w:val="0030333A"/>
    <w:rsid w:val="003157FB"/>
    <w:rsid w:val="00345E1E"/>
    <w:rsid w:val="003834C8"/>
    <w:rsid w:val="003925ED"/>
    <w:rsid w:val="00396979"/>
    <w:rsid w:val="003970D4"/>
    <w:rsid w:val="00397A75"/>
    <w:rsid w:val="003A79CD"/>
    <w:rsid w:val="003D1C75"/>
    <w:rsid w:val="003E774D"/>
    <w:rsid w:val="003F05DA"/>
    <w:rsid w:val="00405F43"/>
    <w:rsid w:val="00423CA9"/>
    <w:rsid w:val="00444231"/>
    <w:rsid w:val="004721EB"/>
    <w:rsid w:val="004D75EA"/>
    <w:rsid w:val="0050136C"/>
    <w:rsid w:val="005023CB"/>
    <w:rsid w:val="00524800"/>
    <w:rsid w:val="00540B97"/>
    <w:rsid w:val="005655C0"/>
    <w:rsid w:val="005836E7"/>
    <w:rsid w:val="00596588"/>
    <w:rsid w:val="0059711E"/>
    <w:rsid w:val="005C1FCC"/>
    <w:rsid w:val="00613BFA"/>
    <w:rsid w:val="0065439A"/>
    <w:rsid w:val="00665569"/>
    <w:rsid w:val="00671F6A"/>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36074"/>
    <w:rsid w:val="009A1F2C"/>
    <w:rsid w:val="009B16EA"/>
    <w:rsid w:val="009C1CE8"/>
    <w:rsid w:val="009C61DB"/>
    <w:rsid w:val="009E1EA9"/>
    <w:rsid w:val="009F3E33"/>
    <w:rsid w:val="00A17FF5"/>
    <w:rsid w:val="00B2160A"/>
    <w:rsid w:val="00B614E6"/>
    <w:rsid w:val="00B751EC"/>
    <w:rsid w:val="00BD7FCB"/>
    <w:rsid w:val="00C0263A"/>
    <w:rsid w:val="00C100BA"/>
    <w:rsid w:val="00C41362"/>
    <w:rsid w:val="00C94BAF"/>
    <w:rsid w:val="00CF50B0"/>
    <w:rsid w:val="00D03078"/>
    <w:rsid w:val="00D16FFF"/>
    <w:rsid w:val="00D20F8A"/>
    <w:rsid w:val="00D50BC9"/>
    <w:rsid w:val="00DD7A13"/>
    <w:rsid w:val="00DF6084"/>
    <w:rsid w:val="00E26BF1"/>
    <w:rsid w:val="00E371BD"/>
    <w:rsid w:val="00E66CC2"/>
    <w:rsid w:val="00E871D0"/>
    <w:rsid w:val="00E9327C"/>
    <w:rsid w:val="00E9664E"/>
    <w:rsid w:val="00EB24D5"/>
    <w:rsid w:val="00EF6446"/>
    <w:rsid w:val="00F21FEB"/>
    <w:rsid w:val="00FA6DF0"/>
    <w:rsid w:val="00FC46D1"/>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613779C"/>
  <w15:docId w15:val="{8FC8233A-48BD-4563-BDBE-81B1F9C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ED40-C054-4D69-9159-4CF50F94C80D}">
  <ds:schemaRefs>
    <ds:schemaRef ds:uri="http://schemas.openxmlformats.org/officeDocument/2006/bibliography"/>
  </ds:schemaRefs>
</ds:datastoreItem>
</file>

<file path=customXml/itemProps2.xml><?xml version="1.0" encoding="utf-8"?>
<ds:datastoreItem xmlns:ds="http://schemas.openxmlformats.org/officeDocument/2006/customXml" ds:itemID="{23EB3123-B2D8-4A6C-A7E7-0FA4BC1E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Johnny Perez</cp:lastModifiedBy>
  <cp:revision>9</cp:revision>
  <cp:lastPrinted>2014-01-17T18:23:00Z</cp:lastPrinted>
  <dcterms:created xsi:type="dcterms:W3CDTF">2017-03-07T19:32:00Z</dcterms:created>
  <dcterms:modified xsi:type="dcterms:W3CDTF">2018-05-04T16:16:00Z</dcterms:modified>
</cp:coreProperties>
</file>