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450F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C450F1">
        <w:rPr>
          <w:rFonts w:ascii="Times New Roman" w:hAnsi="Times New Roman" w:cs="Times New Roman"/>
          <w:sz w:val="24"/>
          <w:szCs w:val="24"/>
        </w:rPr>
        <w:t>Proposer accepts Attachment A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C450F1">
        <w:rPr>
          <w:rFonts w:ascii="Times New Roman" w:hAnsi="Times New Roman" w:cs="Times New Roman"/>
          <w:sz w:val="24"/>
          <w:szCs w:val="24"/>
        </w:rPr>
        <w:t>ms and Conditions (“Attachment A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C450F1">
        <w:rPr>
          <w:rFonts w:ascii="Times New Roman" w:hAnsi="Times New Roman" w:cs="Times New Roman"/>
          <w:sz w:val="24"/>
          <w:szCs w:val="24"/>
        </w:rPr>
        <w:t>to Attachment A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C450F1">
        <w:rPr>
          <w:rFonts w:ascii="Times New Roman" w:hAnsi="Times New Roman" w:cs="Times New Roman"/>
          <w:sz w:val="24"/>
          <w:szCs w:val="24"/>
        </w:rPr>
        <w:t xml:space="preserve"> version of Attachment A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9B2BAA">
        <w:rPr>
          <w:rFonts w:ascii="Times New Roman" w:hAnsi="Times New Roman" w:cs="Times New Roman"/>
          <w:sz w:val="24"/>
          <w:szCs w:val="24"/>
        </w:rPr>
        <w:t xml:space="preserve"> Not following these specific instructions may be cause for disqualification for award.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17E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17E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2A" w:rsidRPr="00E17E2A" w:rsidRDefault="00E17E2A" w:rsidP="00E17E2A">
    <w:pPr>
      <w:pStyle w:val="Header"/>
      <w:ind w:left="-360"/>
      <w:rPr>
        <w:rFonts w:ascii="Times New Roman" w:hAnsi="Times New Roman"/>
      </w:rPr>
    </w:pPr>
    <w:r w:rsidRPr="00E17E2A">
      <w:rPr>
        <w:rFonts w:ascii="Times New Roman" w:hAnsi="Times New Roman"/>
      </w:rPr>
      <w:t>RFP Title: Construction Management Services Yreka Courthouse</w:t>
    </w:r>
  </w:p>
  <w:p w:rsidR="008B424D" w:rsidRPr="009B2BAA" w:rsidRDefault="00E17E2A" w:rsidP="00E17E2A">
    <w:pPr>
      <w:pStyle w:val="Header"/>
      <w:ind w:left="-360"/>
      <w:rPr>
        <w:rFonts w:ascii="Times New Roman" w:hAnsi="Times New Roman"/>
      </w:rPr>
    </w:pPr>
    <w:r w:rsidRPr="00E17E2A">
      <w:rPr>
        <w:rFonts w:ascii="Times New Roman" w:hAnsi="Times New Roman"/>
      </w:rPr>
      <w:t>RFP No.: RFP-FSO-CMS-2018-10-JP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9974B3"/>
    <w:rsid w:val="009B2BAA"/>
    <w:rsid w:val="00A167B2"/>
    <w:rsid w:val="00A23C2C"/>
    <w:rsid w:val="00B17263"/>
    <w:rsid w:val="00B71521"/>
    <w:rsid w:val="00BE6A0A"/>
    <w:rsid w:val="00BE6E11"/>
    <w:rsid w:val="00BF2E9B"/>
    <w:rsid w:val="00C21F04"/>
    <w:rsid w:val="00C450F1"/>
    <w:rsid w:val="00C7776B"/>
    <w:rsid w:val="00CD0EA1"/>
    <w:rsid w:val="00CD66DC"/>
    <w:rsid w:val="00D17F2D"/>
    <w:rsid w:val="00D3274C"/>
    <w:rsid w:val="00D66385"/>
    <w:rsid w:val="00D720E4"/>
    <w:rsid w:val="00E17E2A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6CC3D4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9B2BAA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Johnny Perez</cp:lastModifiedBy>
  <cp:revision>11</cp:revision>
  <dcterms:created xsi:type="dcterms:W3CDTF">2017-04-11T15:55:00Z</dcterms:created>
  <dcterms:modified xsi:type="dcterms:W3CDTF">2018-05-04T16:16:00Z</dcterms:modified>
</cp:coreProperties>
</file>