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AD1521">
        <w:rPr>
          <w:b/>
          <w:color w:val="000000"/>
        </w:rPr>
        <w:t>G</w:t>
      </w:r>
      <w:bookmarkStart w:id="0" w:name="_GoBack"/>
      <w:bookmarkEnd w:id="0"/>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AD152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1521">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1D" w:rsidRDefault="00FF7E1D" w:rsidP="00FF7E1D">
    <w:pPr>
      <w:pStyle w:val="Header"/>
      <w:ind w:left="-90"/>
      <w:rPr>
        <w:rFonts w:ascii="Times New Roman" w:hAnsi="Times New Roman"/>
        <w:sz w:val="22"/>
        <w:szCs w:val="22"/>
      </w:rPr>
    </w:pPr>
    <w:r>
      <w:rPr>
        <w:rFonts w:ascii="Times New Roman" w:hAnsi="Times New Roman"/>
        <w:sz w:val="22"/>
        <w:szCs w:val="22"/>
      </w:rPr>
      <w:t xml:space="preserve">RFQ No. </w:t>
    </w:r>
    <w:r w:rsidRPr="00456140">
      <w:rPr>
        <w:rFonts w:cstheme="minorHAnsi"/>
        <w:b/>
      </w:rPr>
      <w:t>RFQ-FSO-GC-Services-IDIQ-2018-01-JP</w:t>
    </w:r>
  </w:p>
  <w:p w:rsidR="00E67896" w:rsidRPr="00E67896" w:rsidRDefault="00FF7E1D" w:rsidP="00FF7E1D">
    <w:pPr>
      <w:spacing w:after="60"/>
      <w:ind w:left="-86"/>
    </w:pPr>
    <w:r>
      <w:rPr>
        <w:sz w:val="22"/>
        <w:szCs w:val="22"/>
      </w:rPr>
      <w:t xml:space="preserve">RFQ </w:t>
    </w:r>
    <w:r>
      <w:rPr>
        <w:sz w:val="22"/>
      </w:rPr>
      <w:t>General</w:t>
    </w:r>
    <w:r>
      <w:rPr>
        <w:sz w:val="22"/>
        <w:szCs w:val="22"/>
      </w:rPr>
      <w:t xml:space="preserve"> Contractors IDIQ Services</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64110"/>
    <w:rsid w:val="00987CFB"/>
    <w:rsid w:val="009A1F2C"/>
    <w:rsid w:val="009A6373"/>
    <w:rsid w:val="009C1CE8"/>
    <w:rsid w:val="009C61DB"/>
    <w:rsid w:val="009E1EA9"/>
    <w:rsid w:val="009F3E33"/>
    <w:rsid w:val="00A17FF5"/>
    <w:rsid w:val="00AD1521"/>
    <w:rsid w:val="00AD554E"/>
    <w:rsid w:val="00B2160A"/>
    <w:rsid w:val="00B614E6"/>
    <w:rsid w:val="00B751EC"/>
    <w:rsid w:val="00BD7FCB"/>
    <w:rsid w:val="00C100BA"/>
    <w:rsid w:val="00C41362"/>
    <w:rsid w:val="00C43C28"/>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1E9B94"/>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220D-1E3B-4B8C-B658-3847FFA8216A}">
  <ds:schemaRefs>
    <ds:schemaRef ds:uri="http://schemas.openxmlformats.org/officeDocument/2006/bibliography"/>
  </ds:schemaRefs>
</ds:datastoreItem>
</file>

<file path=customXml/itemProps2.xml><?xml version="1.0" encoding="utf-8"?>
<ds:datastoreItem xmlns:ds="http://schemas.openxmlformats.org/officeDocument/2006/customXml" ds:itemID="{8B31B678-CD78-4F13-821F-1165B2E1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Johnny Perez</cp:lastModifiedBy>
  <cp:revision>8</cp:revision>
  <cp:lastPrinted>2014-01-17T18:23:00Z</cp:lastPrinted>
  <dcterms:created xsi:type="dcterms:W3CDTF">2017-04-11T15:56:00Z</dcterms:created>
  <dcterms:modified xsi:type="dcterms:W3CDTF">2018-03-20T19:32:00Z</dcterms:modified>
</cp:coreProperties>
</file>