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27681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32703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(Mandatory to submit with proposal)</w:t>
      </w: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DF7452">
        <w:rPr>
          <w:rFonts w:ascii="Times New Roman" w:hAnsi="Times New Roman" w:cs="Times New Roman"/>
          <w:sz w:val="24"/>
          <w:szCs w:val="24"/>
        </w:rPr>
        <w:t>Proposer accepts Attachment F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CD66DC">
        <w:rPr>
          <w:rFonts w:ascii="Times New Roman" w:hAnsi="Times New Roman" w:cs="Times New Roman"/>
          <w:sz w:val="24"/>
          <w:szCs w:val="24"/>
        </w:rPr>
        <w:t>ms and Conditions (“Attachment F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CD66DC">
        <w:rPr>
          <w:rFonts w:ascii="Times New Roman" w:hAnsi="Times New Roman" w:cs="Times New Roman"/>
          <w:sz w:val="24"/>
          <w:szCs w:val="24"/>
        </w:rPr>
        <w:t>to Attachment F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CD66DC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CD66DC">
        <w:rPr>
          <w:rFonts w:ascii="Times New Roman" w:hAnsi="Times New Roman" w:cs="Times New Roman"/>
          <w:sz w:val="24"/>
          <w:szCs w:val="24"/>
        </w:rPr>
        <w:t xml:space="preserve"> version of Attachment F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74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F745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5B" w:rsidRPr="001B495B" w:rsidRDefault="001B495B" w:rsidP="001B495B">
    <w:pPr>
      <w:pStyle w:val="JCCArialSubhead"/>
      <w:spacing w:after="60"/>
      <w:ind w:left="-86"/>
      <w:rPr>
        <w:rFonts w:ascii="Times New Roman" w:hAnsi="Times New Roman"/>
        <w:sz w:val="22"/>
        <w:szCs w:val="22"/>
      </w:rPr>
    </w:pPr>
    <w:r w:rsidRPr="001B495B">
      <w:rPr>
        <w:rFonts w:ascii="Times New Roman" w:hAnsi="Times New Roman"/>
        <w:sz w:val="22"/>
        <w:szCs w:val="22"/>
      </w:rPr>
      <w:t xml:space="preserve"> Project Name: Facilities Services LA Metro Elevator Project</w:t>
    </w:r>
  </w:p>
  <w:p w:rsidR="008B424D" w:rsidRPr="00FB3545" w:rsidRDefault="001B495B" w:rsidP="001B495B">
    <w:pPr>
      <w:pStyle w:val="JCCArialSubhead"/>
      <w:spacing w:after="60"/>
      <w:ind w:left="-86"/>
      <w:rPr>
        <w:sz w:val="24"/>
        <w:szCs w:val="24"/>
      </w:rPr>
    </w:pPr>
    <w:r w:rsidRPr="001B495B">
      <w:rPr>
        <w:rFonts w:ascii="Times New Roman" w:hAnsi="Times New Roman"/>
        <w:sz w:val="22"/>
        <w:szCs w:val="22"/>
      </w:rPr>
      <w:t>RFP Number: FSO-LA-Metro-Elevator-Project-2017-11-JP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B495B"/>
    <w:rsid w:val="001E277C"/>
    <w:rsid w:val="0020283F"/>
    <w:rsid w:val="00276816"/>
    <w:rsid w:val="002925BB"/>
    <w:rsid w:val="00310EE8"/>
    <w:rsid w:val="0032193C"/>
    <w:rsid w:val="00327033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C2DBA"/>
    <w:rsid w:val="00610266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CD66DC"/>
    <w:rsid w:val="00D17F2D"/>
    <w:rsid w:val="00D3274C"/>
    <w:rsid w:val="00D66385"/>
    <w:rsid w:val="00D720E4"/>
    <w:rsid w:val="00DF7452"/>
    <w:rsid w:val="00E31460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A9D973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Perez, Johnny</cp:lastModifiedBy>
  <cp:revision>10</cp:revision>
  <dcterms:created xsi:type="dcterms:W3CDTF">2017-04-11T15:55:00Z</dcterms:created>
  <dcterms:modified xsi:type="dcterms:W3CDTF">2017-10-27T20:39:00Z</dcterms:modified>
</cp:coreProperties>
</file>