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EA020F">
        <w:rPr>
          <w:b/>
          <w:color w:val="000000"/>
        </w:rPr>
        <w:t>G</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C5624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624A">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24A" w:rsidRDefault="00C5624A" w:rsidP="00C5624A">
    <w:pPr>
      <w:pStyle w:val="JCCArialSubhead"/>
      <w:spacing w:after="60"/>
      <w:ind w:left="-86"/>
      <w:rPr>
        <w:rFonts w:ascii="Times New Roman" w:hAnsi="Times New Roman"/>
        <w:sz w:val="24"/>
        <w:szCs w:val="24"/>
      </w:rPr>
    </w:pPr>
    <w:r>
      <w:rPr>
        <w:rFonts w:ascii="Times New Roman" w:hAnsi="Times New Roman"/>
        <w:sz w:val="22"/>
        <w:szCs w:val="22"/>
      </w:rPr>
      <w:t xml:space="preserve"> </w:t>
    </w:r>
    <w:r>
      <w:rPr>
        <w:rFonts w:ascii="Times New Roman" w:hAnsi="Times New Roman"/>
        <w:sz w:val="24"/>
        <w:szCs w:val="24"/>
      </w:rPr>
      <w:t>Project Name: Facilities Services LA Metro Elevator Project</w:t>
    </w:r>
  </w:p>
  <w:p w:rsidR="00E67896" w:rsidRPr="00E67896" w:rsidRDefault="00C5624A" w:rsidP="00C5624A">
    <w:pPr>
      <w:spacing w:after="60"/>
      <w:ind w:left="-86"/>
    </w:pPr>
    <w:r>
      <w:t>RFP Number:</w:t>
    </w:r>
    <w:r>
      <w:rPr>
        <w:color w:val="000000"/>
      </w:rPr>
      <w:t xml:space="preserve"> </w:t>
    </w:r>
    <w:r>
      <w:t>FSO-LA-Metro-Elevator-Project-2017-11-JP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64110"/>
    <w:rsid w:val="00987CFB"/>
    <w:rsid w:val="009A1F2C"/>
    <w:rsid w:val="009A6373"/>
    <w:rsid w:val="009C1CE8"/>
    <w:rsid w:val="009C61DB"/>
    <w:rsid w:val="009E1EA9"/>
    <w:rsid w:val="009F3E33"/>
    <w:rsid w:val="00A17FF5"/>
    <w:rsid w:val="00AD554E"/>
    <w:rsid w:val="00B2160A"/>
    <w:rsid w:val="00B614E6"/>
    <w:rsid w:val="00B751EC"/>
    <w:rsid w:val="00BD7FCB"/>
    <w:rsid w:val="00C100BA"/>
    <w:rsid w:val="00C41362"/>
    <w:rsid w:val="00C43C28"/>
    <w:rsid w:val="00C5624A"/>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26736553">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163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1DFA-3361-4863-9604-922CB8A2AF13}">
  <ds:schemaRefs>
    <ds:schemaRef ds:uri="http://schemas.openxmlformats.org/officeDocument/2006/bibliography"/>
  </ds:schemaRefs>
</ds:datastoreItem>
</file>

<file path=customXml/itemProps2.xml><?xml version="1.0" encoding="utf-8"?>
<ds:datastoreItem xmlns:ds="http://schemas.openxmlformats.org/officeDocument/2006/customXml" ds:itemID="{59BFA5B7-75A7-4918-A13D-8E694F03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7</cp:revision>
  <cp:lastPrinted>2014-01-17T18:23:00Z</cp:lastPrinted>
  <dcterms:created xsi:type="dcterms:W3CDTF">2017-04-11T15:56:00Z</dcterms:created>
  <dcterms:modified xsi:type="dcterms:W3CDTF">2017-10-18T16:30:00Z</dcterms:modified>
</cp:coreProperties>
</file>