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36A99" w14:textId="38FDA899" w:rsidR="00864745" w:rsidRDefault="00832925" w:rsidP="00864745">
      <w:pPr>
        <w:pStyle w:val="Heading1"/>
        <w:rPr>
          <w:sz w:val="24"/>
          <w:szCs w:val="24"/>
        </w:rPr>
      </w:pPr>
      <w:r>
        <w:rPr>
          <w:sz w:val="24"/>
          <w:szCs w:val="24"/>
        </w:rPr>
        <w:t xml:space="preserve"> </w:t>
      </w:r>
      <w:r w:rsidR="00864745" w:rsidRPr="00D57064">
        <w:rPr>
          <w:sz w:val="24"/>
          <w:szCs w:val="24"/>
        </w:rPr>
        <w:t xml:space="preserve">NONCOLLUSION </w:t>
      </w:r>
      <w:commentRangeStart w:id="0"/>
      <w:r w:rsidR="00864745" w:rsidRPr="00D57064">
        <w:rPr>
          <w:sz w:val="24"/>
          <w:szCs w:val="24"/>
        </w:rPr>
        <w:t>AFFIDAVIT</w:t>
      </w:r>
      <w:commentRangeEnd w:id="0"/>
      <w:r w:rsidR="00864745">
        <w:rPr>
          <w:rStyle w:val="CommentReference"/>
          <w:rFonts w:ascii="Times New Roman" w:eastAsia="Times" w:hAnsi="Times New Roman" w:cs="Times New Roman"/>
          <w:b w:val="0"/>
          <w:bCs w:val="0"/>
          <w:kern w:val="0"/>
        </w:rPr>
        <w:commentReference w:id="0"/>
      </w:r>
    </w:p>
    <w:p w14:paraId="6DED7314" w14:textId="77777777" w:rsidR="00864745" w:rsidRDefault="00864745" w:rsidP="00864745"/>
    <w:p w14:paraId="4964BE13" w14:textId="77777777" w:rsidR="00864745" w:rsidRDefault="00864745" w:rsidP="00864745">
      <w:pPr>
        <w:ind w:left="720"/>
      </w:pPr>
      <w:r>
        <w:t>In accordance with Public Contract Code §7106.  __________________________________</w:t>
      </w:r>
    </w:p>
    <w:p w14:paraId="38DCC9D3" w14:textId="77777777" w:rsidR="00864745" w:rsidRDefault="00864745" w:rsidP="00864745">
      <w:pPr>
        <w:ind w:left="720"/>
      </w:pPr>
      <w:r>
        <w:tab/>
      </w:r>
      <w:r>
        <w:tab/>
      </w:r>
      <w:r>
        <w:tab/>
      </w:r>
      <w:r>
        <w:tab/>
      </w:r>
      <w:r>
        <w:tab/>
      </w:r>
      <w:r>
        <w:tab/>
      </w:r>
      <w:r>
        <w:tab/>
      </w:r>
      <w:r>
        <w:tab/>
        <w:t>(Contractor’s full name)</w:t>
      </w:r>
    </w:p>
    <w:p w14:paraId="09378536" w14:textId="77777777" w:rsidR="00864745" w:rsidRDefault="00864745" w:rsidP="00864745">
      <w:pPr>
        <w:ind w:left="720"/>
      </w:pPr>
      <w:proofErr w:type="gramStart"/>
      <w:r>
        <w:t>being</w:t>
      </w:r>
      <w:proofErr w:type="gramEnd"/>
      <w:r>
        <w:t xml:space="preserve"> first duly sworn, deposes and says that he or she is ____________________________</w:t>
      </w:r>
    </w:p>
    <w:p w14:paraId="31FE2F20" w14:textId="77777777" w:rsidR="00864745" w:rsidRDefault="00864745" w:rsidP="00864745">
      <w:pPr>
        <w:ind w:left="720"/>
      </w:pPr>
      <w:bookmarkStart w:id="1" w:name="_GoBack"/>
      <w:r>
        <w:tab/>
      </w:r>
      <w:r>
        <w:tab/>
      </w:r>
      <w:r>
        <w:tab/>
      </w:r>
      <w:r>
        <w:tab/>
      </w:r>
      <w:r>
        <w:tab/>
      </w:r>
      <w:r>
        <w:tab/>
      </w:r>
      <w:r>
        <w:tab/>
      </w:r>
      <w:r>
        <w:tab/>
        <w:t>(Contractor’s title)</w:t>
      </w:r>
    </w:p>
    <w:bookmarkEnd w:id="1"/>
    <w:p w14:paraId="7F62B58A" w14:textId="77777777" w:rsidR="00864745" w:rsidRDefault="00864745" w:rsidP="00864745">
      <w:pPr>
        <w:ind w:left="720"/>
      </w:pPr>
      <w:proofErr w:type="gramStart"/>
      <w:r>
        <w:t>of</w:t>
      </w:r>
      <w:proofErr w:type="gramEnd"/>
      <w:r>
        <w:t xml:space="preserve"> _______________________________________________________________________</w:t>
      </w:r>
    </w:p>
    <w:p w14:paraId="08DB63F3" w14:textId="77777777" w:rsidR="00864745" w:rsidRDefault="00864745" w:rsidP="00864745">
      <w:pPr>
        <w:ind w:left="720"/>
      </w:pPr>
      <w:r>
        <w:tab/>
      </w:r>
      <w:r>
        <w:tab/>
      </w:r>
      <w:r>
        <w:tab/>
      </w:r>
      <w:r>
        <w:tab/>
      </w:r>
      <w:r>
        <w:tab/>
        <w:t>(Company’s name)</w:t>
      </w:r>
    </w:p>
    <w:p w14:paraId="63961BA5" w14:textId="77777777" w:rsidR="00864745" w:rsidRDefault="00864745" w:rsidP="00864745">
      <w:pPr>
        <w:ind w:left="720"/>
      </w:pPr>
      <w:proofErr w:type="gramStart"/>
      <w:r>
        <w:t>the party making the foregoing Proposal that the Proposal is not made in the interest of, or on behalf of, any undisclosed person, partnership, company, association, organization, or corporation; that the Proposal is genuine and not collusive or sham; that the Contractor has not directly or indirectly induced or solicited any other Contractor to put in a false or sham Proposal, and has not directly or indirectly colluded, conspired connived, or agreed with any Contractor or anyone else to put in a sham Proposal, or that anyone shall refrain from proposing; that the Contractor has not in any manner, directly or indirectly, sought by agreement, communication, or conference with anyone to fix the price submitted by the Contractor or any other Contractor, or to fix any overhead, profit, or cost element of the Proposal price, or of that of any other Contractor, or to secure any advantage against the public body awarding the contract of anyone interested in the proposed Contract; that all statements contained in the Proposal are true; and further, that the Contractor has not, directly or indirectly, submitted his or her Proposal price or any breakdown thereof, or the contents thereof, or divulged information or data relative thereto, or paid, and will not pay, any fee to any corporation, partnership, company association, organization, Proposal depository, or to any member or agent thereof to effectuate a collusive or sham Proposal.</w:t>
      </w:r>
      <w:proofErr w:type="gramEnd"/>
    </w:p>
    <w:p w14:paraId="10AF75E4" w14:textId="77777777" w:rsidR="00864745" w:rsidRDefault="00864745" w:rsidP="00864745">
      <w:pPr>
        <w:ind w:left="720"/>
      </w:pPr>
    </w:p>
    <w:p w14:paraId="364A635A" w14:textId="77777777" w:rsidR="00864745" w:rsidRDefault="00864745" w:rsidP="00864745">
      <w:pPr>
        <w:ind w:left="720"/>
      </w:pPr>
      <w:r>
        <w:t xml:space="preserve">I declare under penalty of perjury under the laws of the State of </w:t>
      </w:r>
      <w:smartTag w:uri="urn:schemas-microsoft-com:office:smarttags" w:element="State">
        <w:smartTag w:uri="urn:schemas-microsoft-com:office:smarttags" w:element="place">
          <w:r>
            <w:t>California</w:t>
          </w:r>
        </w:smartTag>
      </w:smartTag>
      <w:r>
        <w:t xml:space="preserve"> that the foregoing is true and correct.</w:t>
      </w:r>
    </w:p>
    <w:p w14:paraId="5ED23E06" w14:textId="77777777" w:rsidR="00864745" w:rsidRDefault="00864745" w:rsidP="00864745">
      <w:pPr>
        <w:ind w:left="720"/>
      </w:pPr>
    </w:p>
    <w:p w14:paraId="42A24D36" w14:textId="77777777" w:rsidR="00864745" w:rsidRPr="00F90ABD" w:rsidRDefault="00864745" w:rsidP="00864745">
      <w:pPr>
        <w:ind w:left="720"/>
        <w:rPr>
          <w:b/>
        </w:rPr>
      </w:pPr>
      <w:r w:rsidRPr="008B0EC7">
        <w:rPr>
          <w:b/>
        </w:rPr>
        <w:t>This form must be notarized prior to submission with Proposal.</w:t>
      </w:r>
    </w:p>
    <w:p w14:paraId="6778F312" w14:textId="77777777" w:rsidR="00864745" w:rsidRDefault="00864745" w:rsidP="00864745">
      <w:pPr>
        <w:widowControl w:val="0"/>
        <w:autoSpaceDE w:val="0"/>
        <w:autoSpaceDN w:val="0"/>
        <w:adjustRightInd w:val="0"/>
        <w:spacing w:line="232" w:lineRule="exact"/>
        <w:rPr>
          <w:b/>
        </w:rPr>
      </w:pPr>
    </w:p>
    <w:p w14:paraId="2611ED4E" w14:textId="77777777" w:rsidR="00864745" w:rsidRPr="00A466BB" w:rsidRDefault="00864745" w:rsidP="00864745">
      <w:pPr>
        <w:widowControl w:val="0"/>
        <w:autoSpaceDE w:val="0"/>
        <w:autoSpaceDN w:val="0"/>
        <w:adjustRightInd w:val="0"/>
        <w:spacing w:line="232" w:lineRule="exact"/>
        <w:rPr>
          <w:b/>
        </w:rPr>
      </w:pPr>
    </w:p>
    <w:p w14:paraId="18C9952B" w14:textId="77777777" w:rsidR="00864745"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t>Signature:</w:t>
      </w:r>
    </w:p>
    <w:p w14:paraId="086C3F35"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p w14:paraId="3BC18AA7"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rsidRPr="005F6A19">
        <w:t xml:space="preserve">I </w:t>
      </w:r>
      <w:r>
        <w:t xml:space="preserve">assert that I </w:t>
      </w:r>
      <w:r w:rsidRPr="005F6A19">
        <w:t xml:space="preserve">have </w:t>
      </w:r>
      <w:r>
        <w:t xml:space="preserve">the requisite </w:t>
      </w:r>
      <w:r w:rsidRPr="005F6A19">
        <w:t xml:space="preserve">authority to bind </w:t>
      </w:r>
      <w:r>
        <w:t>_____________ (Contractor Name) in the making of this Affidavit. I</w:t>
      </w:r>
      <w:r w:rsidRPr="005F6A19">
        <w:t xml:space="preserve"> am over the age of 18</w:t>
      </w:r>
      <w:r>
        <w:t>,</w:t>
      </w:r>
      <w:r w:rsidRPr="005F6A19">
        <w:t xml:space="preserve"> have personal knowledge of the facts set forth above</w:t>
      </w:r>
      <w:r>
        <w:t>, and declare that the facts provided in this Affidavit are true and correct in all their representations.</w:t>
      </w:r>
    </w:p>
    <w:p w14:paraId="0AF0FD91"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p w14:paraId="5A3C4F6F"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rsidRPr="005F6A19">
        <w:t>Dated this</w:t>
      </w:r>
      <w:r w:rsidRPr="005F6A19">
        <w:rPr>
          <w:u w:val="single"/>
        </w:rPr>
        <w:tab/>
      </w:r>
      <w:r w:rsidRPr="005F6A19">
        <w:rPr>
          <w:u w:val="single"/>
        </w:rPr>
        <w:tab/>
      </w:r>
      <w:r w:rsidRPr="005F6A19">
        <w:t xml:space="preserve">day of </w:t>
      </w:r>
      <w:r w:rsidRPr="005F6A19">
        <w:rPr>
          <w:u w:val="single"/>
        </w:rPr>
        <w:tab/>
      </w:r>
      <w:r w:rsidRPr="005F6A19">
        <w:rPr>
          <w:u w:val="single"/>
        </w:rPr>
        <w:tab/>
      </w:r>
      <w:r w:rsidRPr="005F6A19">
        <w:rPr>
          <w:u w:val="single"/>
        </w:rPr>
        <w:tab/>
      </w:r>
      <w:r w:rsidRPr="005F6A19">
        <w:rPr>
          <w:u w:val="single"/>
        </w:rPr>
        <w:tab/>
      </w:r>
      <w:r w:rsidRPr="005F6A19">
        <w:rPr>
          <w:u w:val="single"/>
        </w:rPr>
        <w:tab/>
      </w:r>
      <w:r w:rsidRPr="005F6A19">
        <w:t>, 20</w:t>
      </w:r>
      <w:r>
        <w:t>10</w:t>
      </w:r>
      <w:r w:rsidRPr="005F6A19">
        <w:t xml:space="preserve"> at </w:t>
      </w:r>
      <w:r w:rsidRPr="005F6A19">
        <w:rPr>
          <w:u w:val="single"/>
        </w:rPr>
        <w:tab/>
      </w:r>
      <w:r w:rsidRPr="005F6A19">
        <w:rPr>
          <w:u w:val="single"/>
        </w:rPr>
        <w:tab/>
      </w:r>
      <w:r w:rsidRPr="005F6A19">
        <w:rPr>
          <w:u w:val="single"/>
        </w:rPr>
        <w:tab/>
      </w:r>
      <w:r w:rsidRPr="005F6A19">
        <w:rPr>
          <w:u w:val="single"/>
        </w:rPr>
        <w:tab/>
      </w:r>
      <w:r w:rsidRPr="005F6A19">
        <w:rPr>
          <w:u w:val="single"/>
        </w:rPr>
        <w:tab/>
      </w:r>
      <w:r w:rsidRPr="005F6A19">
        <w:rPr>
          <w:u w:val="single"/>
        </w:rPr>
        <w:tab/>
      </w:r>
      <w:r w:rsidRPr="005F6A19">
        <w:t xml:space="preserve"> (City), </w:t>
      </w:r>
    </w:p>
    <w:p w14:paraId="56C03229"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t>__________ (State)</w:t>
      </w:r>
      <w:r w:rsidRPr="005F6A19">
        <w:t>;</w:t>
      </w:r>
    </w:p>
    <w:p w14:paraId="26512AC2"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bl>
      <w:tblPr>
        <w:tblW w:w="0" w:type="auto"/>
        <w:tblInd w:w="108" w:type="dxa"/>
        <w:tblLayout w:type="fixed"/>
        <w:tblLook w:val="01E0" w:firstRow="1" w:lastRow="1" w:firstColumn="1" w:lastColumn="1" w:noHBand="0" w:noVBand="0"/>
      </w:tblPr>
      <w:tblGrid>
        <w:gridCol w:w="648"/>
        <w:gridCol w:w="3960"/>
        <w:gridCol w:w="432"/>
        <w:gridCol w:w="4320"/>
      </w:tblGrid>
      <w:tr w:rsidR="00864745" w:rsidRPr="005F6A19" w14:paraId="7EF9C986" w14:textId="77777777" w:rsidTr="00DF0555">
        <w:tc>
          <w:tcPr>
            <w:tcW w:w="648" w:type="dxa"/>
          </w:tcPr>
          <w:p w14:paraId="12E2227B"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rsidRPr="005F6A19">
              <w:t>By:</w:t>
            </w:r>
          </w:p>
        </w:tc>
        <w:tc>
          <w:tcPr>
            <w:tcW w:w="3960" w:type="dxa"/>
            <w:tcBorders>
              <w:bottom w:val="single" w:sz="4" w:space="0" w:color="auto"/>
            </w:tcBorders>
          </w:tcPr>
          <w:p w14:paraId="08517F89"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c>
        <w:tc>
          <w:tcPr>
            <w:tcW w:w="432" w:type="dxa"/>
          </w:tcPr>
          <w:p w14:paraId="39965CBF"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c>
        <w:tc>
          <w:tcPr>
            <w:tcW w:w="4320" w:type="dxa"/>
            <w:tcBorders>
              <w:bottom w:val="single" w:sz="4" w:space="0" w:color="auto"/>
            </w:tcBorders>
          </w:tcPr>
          <w:p w14:paraId="5870EB25"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c>
      </w:tr>
      <w:tr w:rsidR="00864745" w:rsidRPr="005F6A19" w14:paraId="53A796DA" w14:textId="77777777" w:rsidTr="00DF0555">
        <w:tc>
          <w:tcPr>
            <w:tcW w:w="648" w:type="dxa"/>
          </w:tcPr>
          <w:p w14:paraId="4FB506C6"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c>
        <w:tc>
          <w:tcPr>
            <w:tcW w:w="3960" w:type="dxa"/>
            <w:tcBorders>
              <w:top w:val="single" w:sz="4" w:space="0" w:color="auto"/>
              <w:bottom w:val="single" w:sz="4" w:space="0" w:color="auto"/>
            </w:tcBorders>
          </w:tcPr>
          <w:p w14:paraId="6ED1C5C0"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jc w:val="center"/>
              <w:rPr>
                <w:i/>
                <w:iCs/>
              </w:rPr>
            </w:pPr>
            <w:r w:rsidRPr="005F6A19">
              <w:rPr>
                <w:i/>
                <w:iCs/>
              </w:rPr>
              <w:t>(Signature)</w:t>
            </w:r>
          </w:p>
        </w:tc>
        <w:tc>
          <w:tcPr>
            <w:tcW w:w="432" w:type="dxa"/>
          </w:tcPr>
          <w:p w14:paraId="009C3F34"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jc w:val="center"/>
              <w:rPr>
                <w:i/>
                <w:iCs/>
              </w:rPr>
            </w:pPr>
          </w:p>
        </w:tc>
        <w:tc>
          <w:tcPr>
            <w:tcW w:w="4320" w:type="dxa"/>
            <w:tcBorders>
              <w:top w:val="single" w:sz="4" w:space="0" w:color="auto"/>
              <w:bottom w:val="single" w:sz="4" w:space="0" w:color="auto"/>
            </w:tcBorders>
          </w:tcPr>
          <w:p w14:paraId="05316976"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jc w:val="center"/>
              <w:rPr>
                <w:i/>
                <w:iCs/>
              </w:rPr>
            </w:pPr>
            <w:r w:rsidRPr="005F6A19">
              <w:rPr>
                <w:i/>
                <w:iCs/>
              </w:rPr>
              <w:t>(Print Name)</w:t>
            </w:r>
          </w:p>
        </w:tc>
      </w:tr>
    </w:tbl>
    <w:p w14:paraId="5F531D5E" w14:textId="77777777" w:rsidR="00864745" w:rsidRDefault="00864745" w:rsidP="00864745">
      <w:pPr>
        <w:widowControl w:val="0"/>
        <w:tabs>
          <w:tab w:val="left" w:pos="204"/>
        </w:tabs>
        <w:autoSpaceDE w:val="0"/>
        <w:autoSpaceDN w:val="0"/>
        <w:adjustRightInd w:val="0"/>
        <w:spacing w:line="232" w:lineRule="exact"/>
        <w:rPr>
          <w:b/>
        </w:rPr>
        <w:sectPr w:rsidR="00864745" w:rsidSect="00CC0CE5">
          <w:headerReference w:type="default" r:id="rId8"/>
          <w:pgSz w:w="12240" w:h="15840"/>
          <w:pgMar w:top="1484" w:right="852" w:bottom="1166" w:left="1467" w:header="720" w:footer="478" w:gutter="0"/>
          <w:paperSrc w:first="15" w:other="15"/>
          <w:cols w:space="720"/>
          <w:docGrid w:linePitch="212"/>
        </w:sectPr>
      </w:pPr>
    </w:p>
    <w:p w14:paraId="129A7685" w14:textId="77777777" w:rsidR="00781A47" w:rsidRDefault="00781A47"/>
    <w:sectPr w:rsidR="00781A4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erez, Johnny" w:date="2017-10-04T16:48:00Z" w:initials="PJ">
    <w:p w14:paraId="4036BD47" w14:textId="77777777" w:rsidR="00864745" w:rsidRDefault="00864745" w:rsidP="0086474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36BD4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23D63" w14:textId="77777777" w:rsidR="00832925" w:rsidRDefault="00832925" w:rsidP="00832925">
      <w:pPr>
        <w:spacing w:after="0" w:line="240" w:lineRule="auto"/>
      </w:pPr>
      <w:r>
        <w:separator/>
      </w:r>
    </w:p>
  </w:endnote>
  <w:endnote w:type="continuationSeparator" w:id="0">
    <w:p w14:paraId="5A0AC645" w14:textId="77777777" w:rsidR="00832925" w:rsidRDefault="00832925" w:rsidP="0083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F9EF5" w14:textId="77777777" w:rsidR="00832925" w:rsidRDefault="00832925" w:rsidP="00832925">
      <w:pPr>
        <w:spacing w:after="0" w:line="240" w:lineRule="auto"/>
      </w:pPr>
      <w:r>
        <w:separator/>
      </w:r>
    </w:p>
  </w:footnote>
  <w:footnote w:type="continuationSeparator" w:id="0">
    <w:p w14:paraId="4481C7CF" w14:textId="77777777" w:rsidR="00832925" w:rsidRDefault="00832925" w:rsidP="00832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3A252" w14:textId="1740A706" w:rsidR="00832925" w:rsidRDefault="00832925">
    <w:pPr>
      <w:pStyle w:val="Header"/>
    </w:pPr>
    <w:r w:rsidRPr="00D57064">
      <w:rPr>
        <w:sz w:val="24"/>
        <w:szCs w:val="24"/>
      </w:rPr>
      <w:t xml:space="preserve">Attachment </w:t>
    </w:r>
    <w:r w:rsidR="00C13BA2">
      <w:rPr>
        <w:sz w:val="24"/>
        <w:szCs w:val="24"/>
      </w:rPr>
      <w:t>O</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ez, Johnny">
    <w15:presenceInfo w15:providerId="AD" w15:userId="S-1-5-21-4232748951-3641063108-3963147004-49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45"/>
    <w:rsid w:val="00781A47"/>
    <w:rsid w:val="00832925"/>
    <w:rsid w:val="00864745"/>
    <w:rsid w:val="00C1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D8CBC1F"/>
  <w15:chartTrackingRefBased/>
  <w15:docId w15:val="{F7F42C78-F26F-4E0A-A91A-524B69C2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64745"/>
    <w:pPr>
      <w:keepNext/>
      <w:spacing w:before="240" w:after="60" w:line="240" w:lineRule="auto"/>
      <w:outlineLvl w:val="0"/>
    </w:pPr>
    <w:rPr>
      <w:rFonts w:asciiTheme="majorHAnsi" w:eastAsiaTheme="majorEastAsia"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745"/>
    <w:rPr>
      <w:rFonts w:asciiTheme="majorHAnsi" w:eastAsiaTheme="majorEastAsia" w:hAnsiTheme="majorHAnsi" w:cs="Arial"/>
      <w:b/>
      <w:bCs/>
      <w:kern w:val="32"/>
      <w:sz w:val="32"/>
      <w:szCs w:val="32"/>
    </w:rPr>
  </w:style>
  <w:style w:type="paragraph" w:styleId="CommentText">
    <w:name w:val="annotation text"/>
    <w:basedOn w:val="Normal"/>
    <w:link w:val="CommentTextChar"/>
    <w:rsid w:val="00864745"/>
    <w:pPr>
      <w:spacing w:after="0" w:line="240" w:lineRule="auto"/>
    </w:pPr>
    <w:rPr>
      <w:rFonts w:ascii="Times New Roman" w:eastAsia="Times" w:hAnsi="Times New Roman" w:cs="Times New Roman"/>
      <w:sz w:val="20"/>
      <w:szCs w:val="20"/>
    </w:rPr>
  </w:style>
  <w:style w:type="character" w:customStyle="1" w:styleId="CommentTextChar">
    <w:name w:val="Comment Text Char"/>
    <w:basedOn w:val="DefaultParagraphFont"/>
    <w:link w:val="CommentText"/>
    <w:rsid w:val="00864745"/>
    <w:rPr>
      <w:rFonts w:ascii="Times New Roman" w:eastAsia="Times" w:hAnsi="Times New Roman" w:cs="Times New Roman"/>
      <w:sz w:val="20"/>
      <w:szCs w:val="20"/>
    </w:rPr>
  </w:style>
  <w:style w:type="character" w:styleId="CommentReference">
    <w:name w:val="annotation reference"/>
    <w:basedOn w:val="DefaultParagraphFont"/>
    <w:rsid w:val="00864745"/>
    <w:rPr>
      <w:sz w:val="16"/>
      <w:szCs w:val="16"/>
    </w:rPr>
  </w:style>
  <w:style w:type="paragraph" w:styleId="BalloonText">
    <w:name w:val="Balloon Text"/>
    <w:basedOn w:val="Normal"/>
    <w:link w:val="BalloonTextChar"/>
    <w:uiPriority w:val="99"/>
    <w:semiHidden/>
    <w:unhideWhenUsed/>
    <w:rsid w:val="00864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745"/>
    <w:rPr>
      <w:rFonts w:ascii="Segoe UI" w:hAnsi="Segoe UI" w:cs="Segoe UI"/>
      <w:sz w:val="18"/>
      <w:szCs w:val="18"/>
    </w:rPr>
  </w:style>
  <w:style w:type="paragraph" w:styleId="Header">
    <w:name w:val="header"/>
    <w:basedOn w:val="Normal"/>
    <w:link w:val="HeaderChar"/>
    <w:uiPriority w:val="99"/>
    <w:unhideWhenUsed/>
    <w:rsid w:val="00832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925"/>
  </w:style>
  <w:style w:type="paragraph" w:styleId="Footer">
    <w:name w:val="footer"/>
    <w:basedOn w:val="Normal"/>
    <w:link w:val="FooterChar"/>
    <w:uiPriority w:val="99"/>
    <w:unhideWhenUsed/>
    <w:rsid w:val="0083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Johnny</dc:creator>
  <cp:keywords/>
  <dc:description/>
  <cp:lastModifiedBy>Perez, Johnny</cp:lastModifiedBy>
  <cp:revision>3</cp:revision>
  <dcterms:created xsi:type="dcterms:W3CDTF">2017-10-04T23:48:00Z</dcterms:created>
  <dcterms:modified xsi:type="dcterms:W3CDTF">2017-11-02T20:19:00Z</dcterms:modified>
</cp:coreProperties>
</file>