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B1" w:rsidRPr="0046465F" w:rsidRDefault="00D042B1" w:rsidP="00D042B1">
      <w:pPr>
        <w:pStyle w:val="Heading10"/>
        <w:keepNext w:val="0"/>
        <w:ind w:right="288"/>
        <w:rPr>
          <w:color w:val="000000" w:themeColor="text1"/>
          <w:sz w:val="26"/>
          <w:szCs w:val="26"/>
        </w:rPr>
      </w:pPr>
      <w:r>
        <w:rPr>
          <w:color w:val="000000" w:themeColor="text1"/>
          <w:sz w:val="26"/>
          <w:szCs w:val="26"/>
        </w:rPr>
        <w:t>ATTACHMENT 1</w:t>
      </w:r>
    </w:p>
    <w:p w:rsidR="00D042B1" w:rsidRDefault="00D042B1" w:rsidP="00D042B1">
      <w:pPr>
        <w:pStyle w:val="Heading10"/>
        <w:keepNext w:val="0"/>
        <w:ind w:right="288"/>
      </w:pPr>
      <w:r>
        <w:t>Administrative Rules Governing RFPS</w:t>
      </w:r>
    </w:p>
    <w:p w:rsidR="00D042B1" w:rsidRDefault="00D042B1" w:rsidP="00D042B1">
      <w:pPr>
        <w:pStyle w:val="Heading10"/>
        <w:keepNext w:val="0"/>
        <w:ind w:right="288"/>
      </w:pPr>
      <w:r>
        <w:t>(</w:t>
      </w:r>
      <w:proofErr w:type="gramStart"/>
      <w:r>
        <w:t>IT</w:t>
      </w:r>
      <w:proofErr w:type="gramEnd"/>
      <w:r>
        <w:t xml:space="preserve"> goods and SERVICES)</w:t>
      </w:r>
    </w:p>
    <w:p w:rsidR="00D042B1" w:rsidRPr="0046465F" w:rsidRDefault="00D042B1" w:rsidP="00D042B1">
      <w:pPr>
        <w:pStyle w:val="Heading10"/>
        <w:keepNext w:val="0"/>
        <w:ind w:right="288"/>
        <w:rPr>
          <w:color w:val="000000" w:themeColor="text1"/>
          <w:sz w:val="26"/>
          <w:szCs w:val="26"/>
        </w:rPr>
      </w:pP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Pr>
          <w:rFonts w:ascii="Times New Roman Bold" w:hAnsi="Times New Roman Bold"/>
          <w:b/>
          <w:caps/>
          <w:color w:val="000000" w:themeColor="text1"/>
          <w:szCs w:val="20"/>
          <w:u w:val="none"/>
        </w:rPr>
        <w:t>THE HABEAS CORPUS RESOURCE CENTER (</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HCRC</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D042B1" w:rsidRPr="0046465F" w:rsidRDefault="00D042B1" w:rsidP="00D042B1">
      <w:pPr>
        <w:pStyle w:val="ExhibitC2"/>
        <w:numPr>
          <w:ilvl w:val="0"/>
          <w:numId w:val="0"/>
        </w:numPr>
        <w:spacing w:before="120" w:after="120"/>
        <w:ind w:left="720"/>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the RFP to </w:t>
      </w:r>
      <w:hyperlink r:id="rId7" w:history="1">
        <w:r w:rsidRPr="008B169A">
          <w:rPr>
            <w:rStyle w:val="Hyperlink"/>
          </w:rPr>
          <w:t>rfpsolicitations@hcrc.ca.gov</w:t>
        </w:r>
      </w:hyperlink>
      <w:r>
        <w:rPr>
          <w:color w:val="000000" w:themeColor="text1"/>
        </w:rPr>
        <w:t xml:space="preserve"> (the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r>
        <w:rPr>
          <w:color w:val="000000" w:themeColor="text1"/>
        </w:rPr>
        <w:t xml:space="preserve"> </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042B1" w:rsidRDefault="00D042B1" w:rsidP="00D042B1">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Once submitted, questions become part of the procurement file and are subject to disclosure. Proposers are accordingly cautioned not to include any proprietary or confidential information in questions.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Pr>
          <w:color w:val="000000" w:themeColor="text1"/>
        </w:rPr>
        <w:t>HCRC</w:t>
      </w:r>
      <w:r w:rsidRPr="0046465F">
        <w:rPr>
          <w:color w:val="000000" w:themeColor="text1"/>
        </w:rPr>
        <w:t>’s responses will be made available</w:t>
      </w:r>
      <w:r>
        <w:rPr>
          <w:color w:val="000000" w:themeColor="text1"/>
        </w:rPr>
        <w:t xml:space="preserve"> </w:t>
      </w:r>
      <w:r w:rsidRPr="00E463E9">
        <w:rPr>
          <w:color w:val="000000" w:themeColor="text1"/>
        </w:rPr>
        <w:t xml:space="preserve">prior to the </w:t>
      </w:r>
      <w:r>
        <w:rPr>
          <w:color w:val="000000" w:themeColor="text1"/>
        </w:rPr>
        <w:t>proposal due date and time</w:t>
      </w:r>
      <w:r w:rsidRPr="0046465F">
        <w:rPr>
          <w:color w:val="000000" w:themeColor="text1"/>
        </w:rPr>
        <w:t>.</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immediately notify the </w:t>
      </w:r>
      <w:r>
        <w:rPr>
          <w:color w:val="000000" w:themeColor="text1"/>
        </w:rPr>
        <w:t>HCRC</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Pr>
          <w:color w:val="000000" w:themeColor="text1"/>
        </w:rPr>
        <w:t>HCRC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Pr>
          <w:color w:val="000000" w:themeColor="text1"/>
        </w:rPr>
        <w:t>HCRC</w:t>
      </w:r>
      <w:r w:rsidRPr="0046465F">
        <w:rPr>
          <w:color w:val="000000" w:themeColor="text1"/>
        </w:rPr>
        <w:t xml:space="preserve"> o</w:t>
      </w:r>
      <w:r>
        <w:rPr>
          <w:color w:val="000000" w:themeColor="text1"/>
        </w:rPr>
        <w:t>f an error in the RFP known to the P</w:t>
      </w:r>
      <w:r w:rsidRPr="0046465F">
        <w:rPr>
          <w:color w:val="000000" w:themeColor="text1"/>
        </w:rPr>
        <w:t>roposer, or an error that reason</w:t>
      </w:r>
      <w:r>
        <w:rPr>
          <w:color w:val="000000" w:themeColor="text1"/>
        </w:rPr>
        <w:t>ably should have been known to the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the P</w:t>
      </w:r>
      <w:r w:rsidRPr="0046465F">
        <w:rPr>
          <w:color w:val="000000" w:themeColor="text1"/>
        </w:rPr>
        <w:t xml:space="preserve">roposer shall propose at </w:t>
      </w:r>
      <w:r>
        <w:rPr>
          <w:color w:val="000000" w:themeColor="text1"/>
        </w:rPr>
        <w:t>its own risk. Furthermore, if the P</w:t>
      </w:r>
      <w:r w:rsidRPr="0046465F">
        <w:rPr>
          <w:color w:val="000000" w:themeColor="text1"/>
        </w:rPr>
        <w:t>rop</w:t>
      </w:r>
      <w:r>
        <w:rPr>
          <w:color w:val="000000" w:themeColor="text1"/>
        </w:rPr>
        <w:t>oser is awarded the agreement, the P</w:t>
      </w:r>
      <w:r w:rsidRPr="0046465F">
        <w:rPr>
          <w:color w:val="000000" w:themeColor="text1"/>
        </w:rPr>
        <w:t>roposer shall not be entitled to additional compensation or time by reason of the error or its later correction.</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Pr>
          <w:color w:val="000000" w:themeColor="text1"/>
        </w:rPr>
        <w:t>HCRC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Pr="0078310E">
        <w:rPr>
          <w:color w:val="000000" w:themeColor="text1"/>
        </w:rPr>
        <w:t xml:space="preserve">It is each </w:t>
      </w:r>
      <w:r>
        <w:rPr>
          <w:color w:val="000000" w:themeColor="text1"/>
        </w:rPr>
        <w:t>Proposer’s</w:t>
      </w:r>
      <w:r w:rsidRPr="0078310E">
        <w:rPr>
          <w:color w:val="000000" w:themeColor="text1"/>
        </w:rPr>
        <w:t xml:space="preserve"> responsibility to i</w:t>
      </w:r>
      <w:r>
        <w:rPr>
          <w:color w:val="000000" w:themeColor="text1"/>
        </w:rPr>
        <w:t>nform itself of any addendum</w:t>
      </w:r>
      <w:r w:rsidRPr="0078310E">
        <w:rPr>
          <w:color w:val="000000" w:themeColor="text1"/>
        </w:rPr>
        <w:t>.</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Pr>
          <w:color w:val="000000" w:themeColor="text1"/>
        </w:rPr>
        <w:t>HCRC</w:t>
      </w:r>
      <w:r w:rsidRPr="0046465F">
        <w:rPr>
          <w:color w:val="000000" w:themeColor="text1"/>
        </w:rPr>
        <w:t xml:space="preserve"> via email to the Solicitations Mailbox no later than one day following issuance of the addendum. </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D042B1" w:rsidRPr="0046465F" w:rsidRDefault="00D042B1" w:rsidP="00D042B1">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w:t>
      </w:r>
      <w:r>
        <w:rPr>
          <w:color w:val="000000" w:themeColor="text1"/>
        </w:rPr>
        <w:t>HCRC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Pr>
          <w:color w:val="000000" w:themeColor="text1"/>
        </w:rPr>
        <w:t>HCRC</w:t>
      </w:r>
      <w:r w:rsidRPr="0046465F">
        <w:rPr>
          <w:color w:val="000000" w:themeColor="text1"/>
        </w:rPr>
        <w:t xml:space="preserve">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D042B1" w:rsidRPr="0046465F" w:rsidRDefault="00D042B1" w:rsidP="00D042B1">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Pr>
          <w:color w:val="000000" w:themeColor="text1"/>
        </w:rPr>
        <w:t>HCRC</w:t>
      </w:r>
      <w:r w:rsidRPr="0046465F">
        <w:rPr>
          <w:color w:val="000000" w:themeColor="text1"/>
        </w:rPr>
        <w:t xml:space="preserve"> may reject the proposal; however, </w:t>
      </w:r>
      <w:r>
        <w:rPr>
          <w:color w:val="000000" w:themeColor="text1"/>
        </w:rPr>
        <w:t>the HCRC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D042B1" w:rsidRPr="00C32AF4" w:rsidRDefault="00D042B1" w:rsidP="00D042B1">
      <w:pPr>
        <w:pStyle w:val="ExhibitC2"/>
        <w:spacing w:before="120" w:after="120"/>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w:t>
      </w:r>
      <w:r>
        <w:rPr>
          <w:color w:val="000000" w:themeColor="text1"/>
        </w:rPr>
        <w:t>HCRC</w:t>
      </w:r>
      <w:r w:rsidRPr="00C32AF4">
        <w:rPr>
          <w:color w:val="000000" w:themeColor="text1"/>
        </w:rPr>
        <w:t xml:space="preserve"> may cancel the RFP for any or no reason. After the proposal due date and time listed in the timeline of </w:t>
      </w:r>
      <w:r>
        <w:rPr>
          <w:color w:val="000000" w:themeColor="text1"/>
        </w:rPr>
        <w:t>the</w:t>
      </w:r>
      <w:r w:rsidRPr="00C32AF4">
        <w:rPr>
          <w:color w:val="000000" w:themeColor="text1"/>
        </w:rPr>
        <w:t xml:space="preserve"> RFP, the </w:t>
      </w:r>
      <w:r>
        <w:rPr>
          <w:color w:val="000000" w:themeColor="text1"/>
        </w:rPr>
        <w:t>HCRC</w:t>
      </w:r>
      <w:r w:rsidRPr="00C32AF4">
        <w:rPr>
          <w:color w:val="000000" w:themeColor="text1"/>
        </w:rPr>
        <w:t xml:space="preserve"> may reject all proposals and cancel the RFP if the </w:t>
      </w:r>
      <w:r>
        <w:rPr>
          <w:color w:val="000000" w:themeColor="text1"/>
        </w:rPr>
        <w:t>HCRC</w:t>
      </w:r>
      <w:r w:rsidRPr="00C32AF4">
        <w:rPr>
          <w:color w:val="000000" w:themeColor="text1"/>
        </w:rPr>
        <w:t xml:space="preserve"> determines that: (i) the proposals received </w:t>
      </w:r>
      <w:r w:rsidRPr="007166BF">
        <w:rPr>
          <w:color w:val="000000" w:themeColor="text1"/>
        </w:rPr>
        <w:t>do not reflect effective competition</w:t>
      </w:r>
      <w:r w:rsidRPr="00C32AF4">
        <w:rPr>
          <w:color w:val="000000" w:themeColor="text1"/>
        </w:rPr>
        <w:t>;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HCRC</w:t>
      </w:r>
      <w:r w:rsidRPr="00C32AF4">
        <w:rPr>
          <w:color w:val="000000" w:themeColor="text1"/>
        </w:rPr>
        <w:t>.</w:t>
      </w:r>
    </w:p>
    <w:p w:rsidR="00D042B1" w:rsidRDefault="00D042B1" w:rsidP="00D042B1">
      <w:pPr>
        <w:pStyle w:val="ExhibitC2"/>
        <w:spacing w:before="120" w:after="120"/>
        <w:rPr>
          <w:color w:val="000000" w:themeColor="text1"/>
        </w:rPr>
      </w:pPr>
      <w:r w:rsidRPr="00C32AF4">
        <w:rPr>
          <w:color w:val="000000" w:themeColor="text1"/>
        </w:rPr>
        <w:t xml:space="preserve">The </w:t>
      </w:r>
      <w:r>
        <w:rPr>
          <w:color w:val="000000" w:themeColor="text1"/>
        </w:rPr>
        <w:t>HCRC</w:t>
      </w:r>
      <w:r w:rsidRPr="00C32AF4">
        <w:rPr>
          <w:color w:val="000000" w:themeColor="text1"/>
        </w:rPr>
        <w:t xml:space="preserve"> may or may not waive an immaterial deviation or defect in a proposal. The </w:t>
      </w:r>
      <w:r>
        <w:rPr>
          <w:color w:val="000000" w:themeColor="text1"/>
        </w:rPr>
        <w:t>HCRC</w:t>
      </w:r>
      <w:r w:rsidRPr="00C32AF4">
        <w:rPr>
          <w:color w:val="000000" w:themeColor="text1"/>
        </w:rPr>
        <w:t xml:space="preserve">’s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w:t>
      </w:r>
      <w:r>
        <w:rPr>
          <w:color w:val="000000" w:themeColor="text1"/>
        </w:rPr>
        <w:t>HCRC</w:t>
      </w:r>
      <w:r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Pr>
          <w:color w:val="000000" w:themeColor="text1"/>
        </w:rPr>
        <w:t>HCRC</w:t>
      </w:r>
      <w:r w:rsidRPr="00C32AF4">
        <w:rPr>
          <w:color w:val="000000" w:themeColor="text1"/>
        </w:rPr>
        <w:t xml:space="preserve">’s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D042B1" w:rsidRPr="0046465F" w:rsidRDefault="00D042B1" w:rsidP="00D042B1">
      <w:pPr>
        <w:pStyle w:val="ExhibitC2"/>
        <w:spacing w:before="120" w:after="120"/>
        <w:rPr>
          <w:color w:val="000000" w:themeColor="text1"/>
        </w:rPr>
      </w:pPr>
      <w:r>
        <w:rPr>
          <w:color w:val="000000" w:themeColor="text1"/>
        </w:rPr>
        <w:lastRenderedPageBreak/>
        <w:t xml:space="preserve">The HCRC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w:t>
      </w:r>
      <w:r>
        <w:rPr>
          <w:color w:val="000000" w:themeColor="text1"/>
        </w:rPr>
        <w:t>HCRC</w:t>
      </w:r>
      <w:r w:rsidRPr="0046465F">
        <w:rPr>
          <w:color w:val="000000" w:themeColor="text1"/>
        </w:rPr>
        <w:t xml:space="preserve"> or the State of California responsible for the cost of preparing the proposal</w:t>
      </w:r>
      <w:r>
        <w:rPr>
          <w:color w:val="000000" w:themeColor="text1"/>
        </w:rPr>
        <w:t xml:space="preserve">. </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HCRC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HCRC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D042B1" w:rsidRPr="00382635" w:rsidRDefault="00D042B1" w:rsidP="00D042B1">
      <w:pPr>
        <w:ind w:left="1440" w:hanging="720"/>
        <w:rPr>
          <w:rFonts w:cs="Arial"/>
        </w:rPr>
      </w:pPr>
      <w:r>
        <w:rPr>
          <w:rFonts w:cs="Arial"/>
        </w:rPr>
        <w:t>A.</w:t>
      </w:r>
      <w:r>
        <w:rPr>
          <w:rFonts w:cs="Arial"/>
        </w:rPr>
        <w:tab/>
      </w:r>
      <w:r w:rsidRPr="00330362">
        <w:rPr>
          <w:rFonts w:cs="Arial"/>
        </w:rPr>
        <w:t xml:space="preserve">The </w:t>
      </w:r>
      <w:r>
        <w:rPr>
          <w:rFonts w:cs="Arial"/>
        </w:rPr>
        <w:t xml:space="preserve">HCRC will follow the following process in evaluating proposals. </w:t>
      </w:r>
    </w:p>
    <w:p w:rsidR="00D042B1" w:rsidRDefault="00D042B1" w:rsidP="00D042B1">
      <w:pPr>
        <w:pStyle w:val="ExhibitC2"/>
        <w:numPr>
          <w:ilvl w:val="0"/>
          <w:numId w:val="0"/>
        </w:numPr>
        <w:spacing w:before="120" w:after="120"/>
        <w:ind w:left="2160" w:hanging="720"/>
        <w:rPr>
          <w:color w:val="000000" w:themeColor="text1"/>
        </w:rPr>
      </w:pPr>
      <w:r>
        <w:rPr>
          <w:color w:val="000000" w:themeColor="text1"/>
        </w:rPr>
        <w:t>1.</w:t>
      </w:r>
      <w:r>
        <w:rPr>
          <w:color w:val="000000" w:themeColor="text1"/>
        </w:rPr>
        <w:tab/>
        <w:t xml:space="preserve">The HCRC will 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Pr>
          <w:rFonts w:cs="Arial"/>
        </w:rPr>
        <w:t>proposal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Pr="0046465F">
        <w:rPr>
          <w:color w:val="000000" w:themeColor="text1"/>
        </w:rPr>
        <w:t>.</w:t>
      </w:r>
    </w:p>
    <w:p w:rsidR="00D042B1" w:rsidRDefault="00D042B1" w:rsidP="00D042B1">
      <w:pPr>
        <w:pStyle w:val="ExhibitC2"/>
        <w:numPr>
          <w:ilvl w:val="0"/>
          <w:numId w:val="0"/>
        </w:numPr>
        <w:spacing w:before="120" w:after="120"/>
        <w:ind w:left="2160" w:hanging="720"/>
        <w:rPr>
          <w:rFonts w:cs="Arial"/>
        </w:rPr>
      </w:pPr>
      <w:r>
        <w:rPr>
          <w:color w:val="000000" w:themeColor="text1"/>
        </w:rPr>
        <w:t>2.</w:t>
      </w:r>
      <w:r>
        <w:rPr>
          <w:color w:val="000000" w:themeColor="text1"/>
        </w:rPr>
        <w:tab/>
      </w:r>
      <w:r>
        <w:rPr>
          <w:rFonts w:cs="Arial"/>
        </w:rPr>
        <w:t>The HCRC will</w:t>
      </w:r>
      <w:r w:rsidRPr="00330362">
        <w:rPr>
          <w:rFonts w:cs="Arial"/>
        </w:rPr>
        <w:t xml:space="preserve"> complete its evaluation of </w:t>
      </w:r>
      <w:r>
        <w:rPr>
          <w:rFonts w:cs="Arial"/>
        </w:rPr>
        <w:t xml:space="preserve">the </w:t>
      </w:r>
      <w:r w:rsidRPr="00330362">
        <w:rPr>
          <w:rFonts w:cs="Arial"/>
        </w:rPr>
        <w:t>non-cost</w:t>
      </w:r>
      <w:r>
        <w:rPr>
          <w:rFonts w:cs="Arial"/>
        </w:rPr>
        <w:t xml:space="preserve"> portions of all such proposal</w:t>
      </w:r>
      <w:r w:rsidRPr="00330362">
        <w:rPr>
          <w:rFonts w:cs="Arial"/>
        </w:rPr>
        <w:t>s using the methods specified in the RFP.</w:t>
      </w:r>
      <w:r>
        <w:rPr>
          <w:rFonts w:cs="Arial"/>
        </w:rPr>
        <w:t xml:space="preserve"> </w:t>
      </w:r>
    </w:p>
    <w:p w:rsidR="00D042B1" w:rsidRDefault="00D042B1" w:rsidP="00D042B1">
      <w:pPr>
        <w:pStyle w:val="ExhibitC2"/>
        <w:numPr>
          <w:ilvl w:val="0"/>
          <w:numId w:val="0"/>
        </w:numPr>
        <w:spacing w:before="120" w:after="120"/>
        <w:ind w:left="2160" w:hanging="720"/>
        <w:rPr>
          <w:rFonts w:cs="Arial"/>
        </w:rPr>
      </w:pPr>
      <w:r>
        <w:rPr>
          <w:rFonts w:cs="Arial"/>
        </w:rPr>
        <w:t>3.</w:t>
      </w:r>
      <w:r>
        <w:rPr>
          <w:rFonts w:cs="Arial"/>
        </w:rPr>
        <w:tab/>
      </w:r>
      <w:r w:rsidRPr="00382635">
        <w:rPr>
          <w:rFonts w:cs="Arial"/>
        </w:rPr>
        <w:t xml:space="preserve">The </w:t>
      </w:r>
      <w:r>
        <w:rPr>
          <w:rFonts w:cs="Arial"/>
        </w:rPr>
        <w:t>HCRC</w:t>
      </w:r>
      <w:r w:rsidRPr="00382635">
        <w:rPr>
          <w:rFonts w:cs="Arial"/>
        </w:rPr>
        <w:t xml:space="preserve"> will publish the results of the completed non-cost evaluation at the following location: </w:t>
      </w:r>
      <w:r w:rsidRPr="009C0973">
        <w:rPr>
          <w:rStyle w:val="Hyperlink"/>
          <w:bCs/>
        </w:rPr>
        <w:t>www.courts.ca.gov/rfps/htm</w:t>
      </w:r>
      <w:r w:rsidRPr="00382635">
        <w:rPr>
          <w:rFonts w:cs="Arial"/>
        </w:rPr>
        <w:t xml:space="preserve">. </w:t>
      </w:r>
      <w:r>
        <w:rPr>
          <w:rFonts w:cs="Arial"/>
        </w:rPr>
        <w:t xml:space="preserve">Because the </w:t>
      </w:r>
      <w:r>
        <w:t xml:space="preserve">small business preference and DVBE incentive cannot be properly applied until both the non-cost and cost portions of the proposals have been scored, these factors will be excluded when publishing the results of the </w:t>
      </w:r>
      <w:r w:rsidRPr="00330362">
        <w:rPr>
          <w:rFonts w:cs="Arial"/>
        </w:rPr>
        <w:t xml:space="preserve">completed </w:t>
      </w:r>
      <w:r>
        <w:rPr>
          <w:rFonts w:cs="Arial"/>
        </w:rPr>
        <w:t xml:space="preserve">non-cost </w:t>
      </w:r>
      <w:r w:rsidRPr="00330362">
        <w:rPr>
          <w:rFonts w:cs="Arial"/>
        </w:rPr>
        <w:t>evaluation</w:t>
      </w:r>
      <w:r>
        <w:rPr>
          <w:rFonts w:cs="Arial"/>
        </w:rPr>
        <w:t>.</w:t>
      </w:r>
    </w:p>
    <w:p w:rsidR="00D042B1" w:rsidRDefault="00D042B1" w:rsidP="00D042B1">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Pr>
          <w:rFonts w:cs="Arial"/>
        </w:rPr>
        <w:t>HCRC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HCRC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D042B1" w:rsidRDefault="00D042B1" w:rsidP="00D042B1">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Pr>
          <w:rFonts w:cs="Arial"/>
        </w:rPr>
        <w:t xml:space="preserve">HCRC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Pr>
          <w:color w:val="000000" w:themeColor="text1"/>
        </w:rPr>
        <w:t>HCRC</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D042B1" w:rsidRDefault="00D042B1" w:rsidP="00D042B1">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During the evaluation </w:t>
      </w:r>
      <w:r>
        <w:rPr>
          <w:color w:val="000000" w:themeColor="text1"/>
        </w:rPr>
        <w:t>process, the HCRC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D042B1" w:rsidRDefault="00D042B1" w:rsidP="00D042B1">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The HCRC’s </w:t>
      </w:r>
      <w:r>
        <w:t xml:space="preserve">Small Business Preference Procedures for the Procurement of Information Technology Goods and Services (“Small Business Procedures”) </w:t>
      </w:r>
      <w:r>
        <w:rPr>
          <w:color w:val="000000" w:themeColor="text1"/>
        </w:rPr>
        <w:t xml:space="preserve">address the resolution of certain ties involving the small business preference.  In the event of a tie not addressed in the </w:t>
      </w:r>
      <w:r>
        <w:t>Small Business Procedures</w:t>
      </w:r>
      <w:r>
        <w:rPr>
          <w:color w:val="000000" w:themeColor="text1"/>
        </w:rPr>
        <w:t xml:space="preserve">, the contract will be awarded to the winner of a single coin toss.  The coin toss will be witnessed by two HCRC employees.  The HCRC will provide notice of the date and time of the </w:t>
      </w:r>
      <w:r>
        <w:rPr>
          <w:color w:val="000000" w:themeColor="text1"/>
        </w:rPr>
        <w:lastRenderedPageBreak/>
        <w:t>coin toss to the affected Proposers, who may attend the coin toss at their own expense.</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D042B1" w:rsidRPr="0046465F" w:rsidRDefault="00D042B1" w:rsidP="00D042B1">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HCRC </w:t>
      </w:r>
      <w:r w:rsidRPr="0046465F">
        <w:rPr>
          <w:color w:val="000000" w:themeColor="text1"/>
        </w:rPr>
        <w:t xml:space="preserve">and will be returned only at the </w:t>
      </w:r>
      <w:r>
        <w:rPr>
          <w:color w:val="000000" w:themeColor="text1"/>
        </w:rPr>
        <w:t>HCRC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D042B1" w:rsidRDefault="00D042B1" w:rsidP="00D042B1">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Pr>
          <w:b/>
          <w:color w:val="000000" w:themeColor="text1"/>
        </w:rPr>
        <w:t>HCRC</w:t>
      </w:r>
      <w:r w:rsidRPr="00471CA0">
        <w:rPr>
          <w:b/>
          <w:color w:val="000000" w:themeColor="text1"/>
        </w:rPr>
        <w:t xml:space="preserve">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w:t>
      </w:r>
      <w:r>
        <w:rPr>
          <w:color w:val="000000" w:themeColor="text1"/>
        </w:rPr>
        <w:t>HCRC</w:t>
      </w:r>
      <w:r w:rsidRPr="0046465F">
        <w:rPr>
          <w:color w:val="000000" w:themeColor="text1"/>
        </w:rPr>
        <w:t xml:space="preserve"> and the selected </w:t>
      </w:r>
      <w:r>
        <w:rPr>
          <w:color w:val="000000" w:themeColor="text1"/>
        </w:rPr>
        <w:t xml:space="preserve">Proposer. </w:t>
      </w:r>
      <w:r w:rsidRPr="0046465F">
        <w:rPr>
          <w:color w:val="000000" w:themeColor="text1"/>
        </w:rPr>
        <w:t xml:space="preserve">The </w:t>
      </w:r>
      <w:r>
        <w:rPr>
          <w:color w:val="000000" w:themeColor="text1"/>
        </w:rPr>
        <w:t>HCRC</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w:t>
      </w:r>
      <w:r>
        <w:rPr>
          <w:color w:val="000000" w:themeColor="text1"/>
        </w:rPr>
        <w:t>HCRC</w:t>
      </w:r>
      <w:r w:rsidRPr="0046465F">
        <w:rPr>
          <w:color w:val="000000" w:themeColor="text1"/>
        </w:rPr>
        <w:t xml:space="preserve"> and the selected </w:t>
      </w:r>
      <w:r>
        <w:rPr>
          <w:color w:val="000000" w:themeColor="text1"/>
        </w:rPr>
        <w:t>Proposer</w:t>
      </w:r>
      <w:r w:rsidRPr="0046465F">
        <w:rPr>
          <w:color w:val="000000" w:themeColor="text1"/>
        </w:rPr>
        <w:t>.</w:t>
      </w:r>
    </w:p>
    <w:p w:rsidR="00D042B1" w:rsidRPr="0046465F" w:rsidRDefault="00D042B1" w:rsidP="00D042B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Pr>
          <w:color w:val="000000" w:themeColor="text1"/>
        </w:rPr>
        <w:t>Upon a Proposer’s</w:t>
      </w:r>
      <w:r w:rsidRPr="0029196A">
        <w:rPr>
          <w:color w:val="000000" w:themeColor="text1"/>
        </w:rPr>
        <w:t xml:space="preserve"> </w:t>
      </w:r>
      <w:r>
        <w:rPr>
          <w:color w:val="000000" w:themeColor="text1"/>
        </w:rPr>
        <w:t xml:space="preserve">timely </w:t>
      </w:r>
      <w:r w:rsidRPr="0029196A">
        <w:rPr>
          <w:color w:val="000000" w:themeColor="text1"/>
        </w:rPr>
        <w:t>request</w:t>
      </w:r>
      <w:r>
        <w:rPr>
          <w:color w:val="000000" w:themeColor="text1"/>
        </w:rPr>
        <w:t>, the HCRC may</w:t>
      </w:r>
      <w:r w:rsidRPr="0029196A">
        <w:rPr>
          <w:color w:val="000000" w:themeColor="text1"/>
        </w:rPr>
        <w:t xml:space="preserve"> consider </w:t>
      </w:r>
      <w:r>
        <w:rPr>
          <w:color w:val="000000" w:themeColor="text1"/>
        </w:rPr>
        <w:t>a Proposer’s</w:t>
      </w:r>
      <w:r w:rsidRPr="0029196A">
        <w:rPr>
          <w:color w:val="000000" w:themeColor="text1"/>
        </w:rPr>
        <w:t xml:space="preserve"> “best financing alternative” (including lease or purchase alternatives)</w:t>
      </w:r>
      <w:r>
        <w:rPr>
          <w:color w:val="000000" w:themeColor="text1"/>
        </w:rPr>
        <w:t xml:space="preserve">.  </w:t>
      </w:r>
      <w:r>
        <w:rPr>
          <w:rFonts w:cs="Arial"/>
        </w:rPr>
        <w:t xml:space="preserve">If the RFP is posted more than 30 days before the </w:t>
      </w:r>
      <w:r w:rsidRPr="0046465F">
        <w:rPr>
          <w:color w:val="000000" w:themeColor="text1"/>
        </w:rPr>
        <w:t xml:space="preserve">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rFonts w:cs="Arial"/>
        </w:rPr>
        <w:t xml:space="preserve">, the Proposer’s request must be received by the HCRC </w:t>
      </w:r>
      <w:r w:rsidRPr="00330362">
        <w:rPr>
          <w:rFonts w:cs="Arial"/>
        </w:rPr>
        <w:t xml:space="preserve">at least </w:t>
      </w:r>
      <w:r>
        <w:rPr>
          <w:rFonts w:cs="Arial"/>
        </w:rPr>
        <w:t>30</w:t>
      </w:r>
      <w:r w:rsidRPr="00330362">
        <w:rPr>
          <w:rFonts w:cs="Arial"/>
        </w:rPr>
        <w:t xml:space="preserve"> days before the </w:t>
      </w:r>
      <w:r w:rsidRPr="0046465F">
        <w:rPr>
          <w:color w:val="000000" w:themeColor="text1"/>
        </w:rPr>
        <w:t>proposal due date and time</w:t>
      </w:r>
      <w:r w:rsidRPr="00330362">
        <w:rPr>
          <w:rFonts w:cs="Arial"/>
        </w:rPr>
        <w:t>.</w:t>
      </w:r>
      <w:r>
        <w:rPr>
          <w:rFonts w:cs="Arial"/>
        </w:rPr>
        <w:t xml:space="preserve"> If the solicitation is posted less than 30 days before the </w:t>
      </w:r>
      <w:r w:rsidRPr="0046465F">
        <w:rPr>
          <w:color w:val="000000" w:themeColor="text1"/>
        </w:rPr>
        <w:t>proposal due date and time</w:t>
      </w:r>
      <w:r>
        <w:rPr>
          <w:rFonts w:cs="Arial"/>
        </w:rPr>
        <w:t xml:space="preserve">, the Proposer’s request must be received by the HCRC by the day that is halfway between the posting date and the </w:t>
      </w:r>
      <w:r w:rsidRPr="0046465F">
        <w:rPr>
          <w:color w:val="000000" w:themeColor="text1"/>
        </w:rPr>
        <w:t>proposal due date</w:t>
      </w:r>
      <w:r>
        <w:rPr>
          <w:rFonts w:cs="Arial"/>
        </w:rPr>
        <w:t>.</w:t>
      </w:r>
      <w:r>
        <w:rPr>
          <w:color w:val="000000" w:themeColor="text1"/>
        </w:rPr>
        <w:t xml:space="preserve"> The HCRC may determine that a specific financing</w:t>
      </w:r>
      <w:r w:rsidRPr="0029196A">
        <w:rPr>
          <w:color w:val="000000" w:themeColor="text1"/>
        </w:rPr>
        <w:t xml:space="preserve"> alternative should not be</w:t>
      </w:r>
      <w:r>
        <w:rPr>
          <w:color w:val="000000" w:themeColor="text1"/>
        </w:rPr>
        <w:t xml:space="preserve"> considered.</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Pr>
          <w:color w:val="000000" w:themeColor="text1"/>
        </w:rPr>
        <w:t xml:space="preserve"> (including any administrative or technical requirements)</w:t>
      </w:r>
      <w:r w:rsidRPr="0046465F">
        <w:rPr>
          <w:color w:val="000000" w:themeColor="text1"/>
        </w:rPr>
        <w:t xml:space="preserve">, except for such immaterial defects as may be waived by the </w:t>
      </w:r>
      <w:r>
        <w:rPr>
          <w:color w:val="000000" w:themeColor="text1"/>
        </w:rPr>
        <w:t>HCRC</w:t>
      </w:r>
      <w:r w:rsidRPr="0046465F">
        <w:rPr>
          <w:color w:val="000000" w:themeColor="text1"/>
        </w:rPr>
        <w:t>.</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HCRC</w:t>
      </w:r>
      <w:r w:rsidRPr="0046465F">
        <w:rPr>
          <w:color w:val="000000" w:themeColor="text1"/>
        </w:rPr>
        <w:t xml:space="preserve"> contract form rather than its own contract form</w:t>
      </w:r>
      <w:r>
        <w:rPr>
          <w:color w:val="000000" w:themeColor="text1"/>
        </w:rPr>
        <w:t xml:space="preserve">. </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Pr>
          <w:color w:val="000000" w:themeColor="text1"/>
        </w:rPr>
        <w:t>HCRC</w:t>
      </w:r>
      <w:r w:rsidRPr="0046465F">
        <w:rPr>
          <w:color w:val="000000" w:themeColor="text1"/>
        </w:rPr>
        <w:t xml:space="preserve">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D042B1" w:rsidRPr="0046465F" w:rsidRDefault="00D042B1" w:rsidP="00D042B1">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w:t>
      </w:r>
      <w:r w:rsidRPr="0046465F">
        <w:rPr>
          <w:color w:val="000000" w:themeColor="text1"/>
        </w:rPr>
        <w:lastRenderedPageBreak/>
        <w:t xml:space="preserve">attachments, to the </w:t>
      </w:r>
      <w:r>
        <w:rPr>
          <w:color w:val="000000" w:themeColor="text1"/>
        </w:rPr>
        <w:t>HCRC</w:t>
      </w:r>
      <w:r w:rsidRPr="0046465F">
        <w:rPr>
          <w:color w:val="000000" w:themeColor="text1"/>
        </w:rPr>
        <w:t xml:space="preserve">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Agreements are not effective until executed by both parties</w:t>
      </w:r>
      <w:r>
        <w:rPr>
          <w:color w:val="000000" w:themeColor="text1"/>
        </w:rPr>
        <w:t xml:space="preserve">. </w:t>
      </w:r>
      <w:r w:rsidRPr="0046465F">
        <w:rPr>
          <w:color w:val="000000" w:themeColor="text1"/>
        </w:rPr>
        <w:t>Any work perfor</w:t>
      </w:r>
      <w:r>
        <w:rPr>
          <w:color w:val="000000" w:themeColor="text1"/>
        </w:rPr>
        <w:t>med before receipt of a fully-executed agreement shall be at the P</w:t>
      </w:r>
      <w:r w:rsidRPr="0046465F">
        <w:rPr>
          <w:color w:val="000000" w:themeColor="text1"/>
        </w:rPr>
        <w:t>roposer</w:t>
      </w:r>
      <w:r>
        <w:rPr>
          <w:color w:val="000000" w:themeColor="text1"/>
        </w:rPr>
        <w:t>’s</w:t>
      </w:r>
      <w:r w:rsidRPr="0046465F">
        <w:rPr>
          <w:color w:val="000000" w:themeColor="text1"/>
        </w:rPr>
        <w:t xml:space="preserve"> own risk.</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D042B1" w:rsidRPr="0046465F" w:rsidRDefault="00D042B1" w:rsidP="00D042B1">
      <w:pPr>
        <w:pStyle w:val="ExhibitC2"/>
        <w:numPr>
          <w:ilvl w:val="0"/>
          <w:numId w:val="0"/>
        </w:numPr>
        <w:spacing w:before="120" w:after="120"/>
        <w:ind w:left="720"/>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Pr>
          <w:color w:val="000000" w:themeColor="text1"/>
        </w:rPr>
        <w:t>HCRC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D042B1" w:rsidRPr="0046465F" w:rsidRDefault="00D042B1" w:rsidP="00D042B1">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Pr>
          <w:color w:val="000000" w:themeColor="text1"/>
        </w:rPr>
        <w:t>Executive Director of the Habeas Corpus Resource Center.</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D042B1" w:rsidRDefault="00D042B1" w:rsidP="00D042B1">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HCRC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the Proposer will assign to the HCRC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HCRC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HCRC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D042B1" w:rsidRPr="00C46D7F" w:rsidRDefault="00D042B1" w:rsidP="00D042B1">
      <w:pPr>
        <w:pStyle w:val="Heading10"/>
        <w:ind w:left="1440" w:right="288" w:hanging="720"/>
        <w:jc w:val="left"/>
        <w:rPr>
          <w:b w:val="0"/>
          <w:caps w:val="0"/>
          <w:color w:val="000000" w:themeColor="text1"/>
        </w:rPr>
      </w:pPr>
    </w:p>
    <w:p w:rsidR="00D042B1" w:rsidRDefault="00D042B1" w:rsidP="00D042B1">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HCRC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HCRC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D042B1" w:rsidRPr="00C46D7F" w:rsidRDefault="00D042B1" w:rsidP="00D042B1">
      <w:pPr>
        <w:pStyle w:val="Heading10"/>
        <w:ind w:left="1440" w:right="288" w:hanging="720"/>
        <w:jc w:val="left"/>
        <w:rPr>
          <w:b w:val="0"/>
          <w:caps w:val="0"/>
          <w:color w:val="000000" w:themeColor="text1"/>
        </w:rPr>
      </w:pPr>
    </w:p>
    <w:p w:rsidR="00D042B1" w:rsidRDefault="00D042B1" w:rsidP="00D042B1">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HCRC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HCRC</w:t>
      </w:r>
      <w:r w:rsidRPr="00C46D7F">
        <w:rPr>
          <w:b w:val="0"/>
          <w:caps w:val="0"/>
          <w:color w:val="000000" w:themeColor="text1"/>
        </w:rPr>
        <w:t xml:space="preserve"> has not been inju</w:t>
      </w:r>
      <w:r>
        <w:rPr>
          <w:b w:val="0"/>
          <w:caps w:val="0"/>
          <w:color w:val="000000" w:themeColor="text1"/>
        </w:rPr>
        <w:t>red thereby, or (b) the HCRC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D042B1"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AMERICANS WITH DISABILITIES ACT</w:t>
      </w:r>
    </w:p>
    <w:p w:rsidR="00D042B1" w:rsidRDefault="00D042B1" w:rsidP="00D042B1">
      <w:pPr>
        <w:pStyle w:val="Heading10"/>
        <w:keepNext w:val="0"/>
        <w:ind w:left="720" w:right="288" w:firstLine="0"/>
        <w:jc w:val="left"/>
        <w:rPr>
          <w:b w:val="0"/>
          <w:caps w:val="0"/>
          <w:color w:val="000000" w:themeColor="text1"/>
        </w:rPr>
      </w:pPr>
      <w:r>
        <w:rPr>
          <w:b w:val="0"/>
          <w:caps w:val="0"/>
          <w:color w:val="000000" w:themeColor="text1"/>
        </w:rPr>
        <w:t>The HCRC</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hyperlink r:id="rId8" w:history="1">
        <w:r w:rsidRPr="008B169A">
          <w:rPr>
            <w:rStyle w:val="Hyperlink"/>
            <w:b w:val="0"/>
            <w:caps w:val="0"/>
          </w:rPr>
          <w:t>rfpsolicitations@hcrc.ca.gov</w:t>
        </w:r>
      </w:hyperlink>
      <w:r>
        <w:rPr>
          <w:b w:val="0"/>
          <w:caps w:val="0"/>
          <w:color w:val="000000" w:themeColor="text1"/>
        </w:rPr>
        <w:t xml:space="preserve">. </w:t>
      </w:r>
    </w:p>
    <w:p w:rsidR="00D042B1" w:rsidRPr="0046465F" w:rsidRDefault="00D042B1" w:rsidP="00D042B1">
      <w:pPr>
        <w:pStyle w:val="ExhibitA1"/>
        <w:numPr>
          <w:ilvl w:val="0"/>
          <w:numId w:val="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D042B1" w:rsidRPr="00307672" w:rsidRDefault="00D042B1" w:rsidP="00D042B1">
      <w:pPr>
        <w:pStyle w:val="Heading10"/>
        <w:keepNext w:val="0"/>
        <w:ind w:left="720" w:right="288" w:firstLine="0"/>
        <w:jc w:val="left"/>
        <w:rPr>
          <w:b w:val="0"/>
          <w:caps w:val="0"/>
          <w:color w:val="000000" w:themeColor="text1"/>
        </w:rPr>
      </w:pPr>
      <w:r>
        <w:rPr>
          <w:b w:val="0"/>
          <w:caps w:val="0"/>
          <w:color w:val="000000" w:themeColor="text1"/>
        </w:rPr>
        <w:t>Proposals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Pr>
          <w:b w:val="0"/>
          <w:caps w:val="0"/>
          <w:color w:val="000000" w:themeColor="text1"/>
        </w:rPr>
        <w:t>ufacturer (OEM) agreements</w:t>
      </w:r>
      <w:r w:rsidRPr="009E085B">
        <w:rPr>
          <w:b w:val="0"/>
          <w:caps w:val="0"/>
          <w:color w:val="000000" w:themeColor="text1"/>
        </w:rPr>
        <w:t xml:space="preserve">, remarketing agreements) that may </w:t>
      </w:r>
      <w:proofErr w:type="spellStart"/>
      <w:r w:rsidRPr="009E085B">
        <w:rPr>
          <w:b w:val="0"/>
          <w:caps w:val="0"/>
          <w:color w:val="000000" w:themeColor="text1"/>
        </w:rPr>
        <w:t>foreseeably</w:t>
      </w:r>
      <w:proofErr w:type="spellEnd"/>
      <w:r w:rsidRPr="009E085B">
        <w:rPr>
          <w:b w:val="0"/>
          <w:caps w:val="0"/>
          <w:color w:val="000000" w:themeColor="text1"/>
        </w:rPr>
        <w:t xml:space="preserve"> allow the </w:t>
      </w:r>
      <w:r>
        <w:rPr>
          <w:b w:val="0"/>
          <w:caps w:val="0"/>
          <w:color w:val="000000" w:themeColor="text1"/>
        </w:rPr>
        <w:t>Proposer</w:t>
      </w:r>
      <w:r w:rsidRPr="009E085B">
        <w:rPr>
          <w:b w:val="0"/>
          <w:caps w:val="0"/>
          <w:color w:val="000000" w:themeColor="text1"/>
        </w:rPr>
        <w:t xml:space="preserve"> to</w:t>
      </w:r>
      <w:r>
        <w:rPr>
          <w:b w:val="0"/>
          <w:caps w:val="0"/>
          <w:color w:val="000000" w:themeColor="text1"/>
        </w:rPr>
        <w:t xml:space="preserve"> benefit materially from the HCRC</w:t>
      </w:r>
      <w:r w:rsidRPr="009E085B">
        <w:rPr>
          <w:b w:val="0"/>
          <w:caps w:val="0"/>
          <w:color w:val="000000" w:themeColor="text1"/>
        </w:rPr>
        <w:t>’s adoption of a course of action recommended in the feasibility study or of the acquisition recommendations.</w:t>
      </w:r>
    </w:p>
    <w:p w:rsidR="00BF3697" w:rsidRDefault="00BF3697" w:rsidP="005B77B8">
      <w:pPr>
        <w:spacing w:line="276" w:lineRule="auto"/>
      </w:pPr>
    </w:p>
    <w:sectPr w:rsidR="00BF3697" w:rsidSect="00BF36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38" w:rsidRDefault="00427A38" w:rsidP="005B77B8">
      <w:r>
        <w:separator/>
      </w:r>
    </w:p>
  </w:endnote>
  <w:endnote w:type="continuationSeparator" w:id="0">
    <w:p w:rsidR="00427A38" w:rsidRDefault="00427A38" w:rsidP="005B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57"/>
      <w:docPartObj>
        <w:docPartGallery w:val="Page Numbers (Bottom of Page)"/>
        <w:docPartUnique/>
      </w:docPartObj>
    </w:sdtPr>
    <w:sdtContent>
      <w:sdt>
        <w:sdtPr>
          <w:id w:val="98381352"/>
          <w:docPartObj>
            <w:docPartGallery w:val="Page Numbers (Top of Page)"/>
            <w:docPartUnique/>
          </w:docPartObj>
        </w:sdtPr>
        <w:sdtContent>
          <w:p w:rsidR="005B77B8" w:rsidRDefault="005B77B8" w:rsidP="005B77B8">
            <w:pPr>
              <w:pStyle w:val="Footer"/>
              <w:jc w:val="right"/>
            </w:pPr>
            <w:r>
              <w:t xml:space="preserve">Page </w:t>
            </w:r>
            <w:r w:rsidR="0039640B">
              <w:rPr>
                <w:b/>
              </w:rPr>
              <w:fldChar w:fldCharType="begin"/>
            </w:r>
            <w:r>
              <w:rPr>
                <w:b/>
              </w:rPr>
              <w:instrText xml:space="preserve"> PAGE </w:instrText>
            </w:r>
            <w:r w:rsidR="0039640B">
              <w:rPr>
                <w:b/>
              </w:rPr>
              <w:fldChar w:fldCharType="separate"/>
            </w:r>
            <w:r w:rsidR="000A2AB2">
              <w:rPr>
                <w:b/>
                <w:noProof/>
              </w:rPr>
              <w:t>6</w:t>
            </w:r>
            <w:r w:rsidR="0039640B">
              <w:rPr>
                <w:b/>
              </w:rPr>
              <w:fldChar w:fldCharType="end"/>
            </w:r>
            <w:r>
              <w:t xml:space="preserve"> of </w:t>
            </w:r>
            <w:r w:rsidR="0039640B">
              <w:rPr>
                <w:b/>
              </w:rPr>
              <w:fldChar w:fldCharType="begin"/>
            </w:r>
            <w:r>
              <w:rPr>
                <w:b/>
              </w:rPr>
              <w:instrText xml:space="preserve"> NUMPAGES  </w:instrText>
            </w:r>
            <w:r w:rsidR="0039640B">
              <w:rPr>
                <w:b/>
              </w:rPr>
              <w:fldChar w:fldCharType="separate"/>
            </w:r>
            <w:r w:rsidR="000A2AB2">
              <w:rPr>
                <w:b/>
                <w:noProof/>
              </w:rPr>
              <w:t>6</w:t>
            </w:r>
            <w:r w:rsidR="0039640B">
              <w:rPr>
                <w:b/>
              </w:rPr>
              <w:fldChar w:fldCharType="end"/>
            </w:r>
          </w:p>
        </w:sdtContent>
      </w:sdt>
    </w:sdtContent>
  </w:sdt>
  <w:p w:rsidR="005B77B8" w:rsidRDefault="005B7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38" w:rsidRDefault="00427A38" w:rsidP="005B77B8">
      <w:r>
        <w:separator/>
      </w:r>
    </w:p>
  </w:footnote>
  <w:footnote w:type="continuationSeparator" w:id="0">
    <w:p w:rsidR="00427A38" w:rsidRDefault="00427A38" w:rsidP="005B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B8" w:rsidRPr="005B77B8" w:rsidRDefault="005B77B8">
    <w:pPr>
      <w:pStyle w:val="Header"/>
      <w:rPr>
        <w:b/>
      </w:rPr>
    </w:pPr>
    <w:r w:rsidRPr="005B77B8">
      <w:rPr>
        <w:b/>
      </w:rPr>
      <w:t>RFP Title: HCRC Scanning Services</w:t>
    </w:r>
  </w:p>
  <w:p w:rsidR="005B77B8" w:rsidRDefault="005B77B8">
    <w:pPr>
      <w:pStyle w:val="Header"/>
      <w:rPr>
        <w:b/>
      </w:rPr>
    </w:pPr>
    <w:r w:rsidRPr="005B77B8">
      <w:rPr>
        <w:b/>
      </w:rPr>
      <w:t>RFP Number: HCRC-SS-052015</w:t>
    </w:r>
  </w:p>
  <w:p w:rsidR="005B77B8" w:rsidRPr="005B77B8" w:rsidRDefault="005B77B8">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
    <w:nsid w:val="5F127FDE"/>
    <w:multiLevelType w:val="hybridMultilevel"/>
    <w:tmpl w:val="7AEA07AE"/>
    <w:lvl w:ilvl="0" w:tplc="19705258">
      <w:start w:val="1"/>
      <w:numFmt w:val="decimal"/>
      <w:lvlText w:val="%1."/>
      <w:lvlJc w:val="left"/>
      <w:pPr>
        <w:tabs>
          <w:tab w:val="num" w:pos="720"/>
        </w:tabs>
        <w:ind w:left="720" w:hanging="360"/>
      </w:pPr>
    </w:lvl>
    <w:lvl w:ilvl="1" w:tplc="6A4AFF96">
      <w:start w:val="1"/>
      <w:numFmt w:val="lowerLetter"/>
      <w:lvlText w:val="%2."/>
      <w:lvlJc w:val="left"/>
      <w:pPr>
        <w:tabs>
          <w:tab w:val="num" w:pos="1440"/>
        </w:tabs>
        <w:ind w:left="1440" w:hanging="360"/>
      </w:pPr>
    </w:lvl>
    <w:lvl w:ilvl="2" w:tplc="E5881824" w:tentative="1">
      <w:start w:val="1"/>
      <w:numFmt w:val="lowerRoman"/>
      <w:lvlText w:val="%3."/>
      <w:lvlJc w:val="right"/>
      <w:pPr>
        <w:tabs>
          <w:tab w:val="num" w:pos="2160"/>
        </w:tabs>
        <w:ind w:left="2160" w:hanging="180"/>
      </w:pPr>
    </w:lvl>
    <w:lvl w:ilvl="3" w:tplc="77F0D8BE">
      <w:start w:val="1"/>
      <w:numFmt w:val="decimal"/>
      <w:lvlText w:val="%4."/>
      <w:lvlJc w:val="left"/>
      <w:pPr>
        <w:tabs>
          <w:tab w:val="num" w:pos="2880"/>
        </w:tabs>
        <w:ind w:left="2880" w:hanging="360"/>
      </w:pPr>
    </w:lvl>
    <w:lvl w:ilvl="4" w:tplc="9C20F12C" w:tentative="1">
      <w:start w:val="1"/>
      <w:numFmt w:val="lowerLetter"/>
      <w:lvlText w:val="%5."/>
      <w:lvlJc w:val="left"/>
      <w:pPr>
        <w:tabs>
          <w:tab w:val="num" w:pos="3600"/>
        </w:tabs>
        <w:ind w:left="3600" w:hanging="360"/>
      </w:pPr>
    </w:lvl>
    <w:lvl w:ilvl="5" w:tplc="D5103E3A" w:tentative="1">
      <w:start w:val="1"/>
      <w:numFmt w:val="lowerRoman"/>
      <w:lvlText w:val="%6."/>
      <w:lvlJc w:val="right"/>
      <w:pPr>
        <w:tabs>
          <w:tab w:val="num" w:pos="4320"/>
        </w:tabs>
        <w:ind w:left="4320" w:hanging="180"/>
      </w:pPr>
    </w:lvl>
    <w:lvl w:ilvl="6" w:tplc="84842CE2" w:tentative="1">
      <w:start w:val="1"/>
      <w:numFmt w:val="decimal"/>
      <w:lvlText w:val="%7."/>
      <w:lvlJc w:val="left"/>
      <w:pPr>
        <w:tabs>
          <w:tab w:val="num" w:pos="5040"/>
        </w:tabs>
        <w:ind w:left="5040" w:hanging="360"/>
      </w:pPr>
    </w:lvl>
    <w:lvl w:ilvl="7" w:tplc="4156DDAE" w:tentative="1">
      <w:start w:val="1"/>
      <w:numFmt w:val="lowerLetter"/>
      <w:lvlText w:val="%8."/>
      <w:lvlJc w:val="left"/>
      <w:pPr>
        <w:tabs>
          <w:tab w:val="num" w:pos="5760"/>
        </w:tabs>
        <w:ind w:left="5760" w:hanging="360"/>
      </w:pPr>
    </w:lvl>
    <w:lvl w:ilvl="8" w:tplc="F77275DA"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LkAraV8K+UDGGtUXxAV/vJWd7DU=" w:salt="qZ8eE+5qb8r8MtKBqXz25A=="/>
  <w:defaultTabStop w:val="720"/>
  <w:characterSpacingControl w:val="doNotCompress"/>
  <w:footnotePr>
    <w:footnote w:id="-1"/>
    <w:footnote w:id="0"/>
  </w:footnotePr>
  <w:endnotePr>
    <w:endnote w:id="-1"/>
    <w:endnote w:id="0"/>
  </w:endnotePr>
  <w:compat/>
  <w:rsids>
    <w:rsidRoot w:val="00D042B1"/>
    <w:rsid w:val="000A2AB2"/>
    <w:rsid w:val="0039640B"/>
    <w:rsid w:val="00427A38"/>
    <w:rsid w:val="005B77B8"/>
    <w:rsid w:val="00766B60"/>
    <w:rsid w:val="00786B91"/>
    <w:rsid w:val="00AE557E"/>
    <w:rsid w:val="00B92A48"/>
    <w:rsid w:val="00BF3697"/>
    <w:rsid w:val="00C044EF"/>
    <w:rsid w:val="00D042B1"/>
    <w:rsid w:val="00D12DEF"/>
    <w:rsid w:val="00F076B4"/>
    <w:rsid w:val="00F1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42B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12D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12DE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12DEF"/>
    <w:pPr>
      <w:spacing w:before="240" w:after="60"/>
      <w:outlineLvl w:val="5"/>
    </w:pPr>
    <w:rPr>
      <w:b/>
      <w:bCs/>
    </w:rPr>
  </w:style>
  <w:style w:type="paragraph" w:styleId="Heading7">
    <w:name w:val="heading 7"/>
    <w:basedOn w:val="Normal"/>
    <w:next w:val="Normal"/>
    <w:link w:val="Heading7Char"/>
    <w:uiPriority w:val="9"/>
    <w:semiHidden/>
    <w:unhideWhenUsed/>
    <w:qFormat/>
    <w:rsid w:val="00D12DEF"/>
    <w:pPr>
      <w:spacing w:before="240" w:after="60"/>
      <w:outlineLvl w:val="6"/>
    </w:pPr>
  </w:style>
  <w:style w:type="paragraph" w:styleId="Heading8">
    <w:name w:val="heading 8"/>
    <w:basedOn w:val="Normal"/>
    <w:next w:val="Normal"/>
    <w:link w:val="Heading8Char"/>
    <w:uiPriority w:val="9"/>
    <w:semiHidden/>
    <w:unhideWhenUsed/>
    <w:qFormat/>
    <w:rsid w:val="00D12DEF"/>
    <w:pPr>
      <w:spacing w:before="240" w:after="60"/>
      <w:outlineLvl w:val="7"/>
    </w:pPr>
    <w:rPr>
      <w:i/>
      <w:iCs/>
    </w:rPr>
  </w:style>
  <w:style w:type="paragraph" w:styleId="Heading9">
    <w:name w:val="heading 9"/>
    <w:basedOn w:val="Normal"/>
    <w:next w:val="Normal"/>
    <w:link w:val="Heading9Char"/>
    <w:uiPriority w:val="9"/>
    <w:semiHidden/>
    <w:unhideWhenUsed/>
    <w:qFormat/>
    <w:rsid w:val="00D12DE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character" w:styleId="Hyperlink">
    <w:name w:val="Hyperlink"/>
    <w:basedOn w:val="DefaultParagraphFont"/>
    <w:rsid w:val="00D042B1"/>
    <w:rPr>
      <w:color w:val="0000FF"/>
      <w:u w:val="single"/>
    </w:rPr>
  </w:style>
  <w:style w:type="paragraph" w:customStyle="1" w:styleId="ExhibitA1">
    <w:name w:val="ExhibitA1"/>
    <w:basedOn w:val="Normal"/>
    <w:rsid w:val="00D042B1"/>
    <w:pPr>
      <w:keepNext/>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D042B1"/>
    <w:pPr>
      <w:numPr>
        <w:numId w:val="2"/>
      </w:numPr>
    </w:pPr>
    <w:rPr>
      <w:noProof/>
      <w:szCs w:val="20"/>
      <w:u w:val="single"/>
    </w:rPr>
  </w:style>
  <w:style w:type="paragraph" w:customStyle="1" w:styleId="ExhibitC2">
    <w:name w:val="ExhibitC2"/>
    <w:basedOn w:val="Normal"/>
    <w:rsid w:val="00D042B1"/>
    <w:pPr>
      <w:numPr>
        <w:ilvl w:val="1"/>
        <w:numId w:val="2"/>
      </w:numPr>
    </w:pPr>
    <w:rPr>
      <w:noProof/>
      <w:szCs w:val="20"/>
    </w:rPr>
  </w:style>
  <w:style w:type="paragraph" w:customStyle="1" w:styleId="ExhibitC3">
    <w:name w:val="ExhibitC3"/>
    <w:basedOn w:val="Normal"/>
    <w:rsid w:val="00D042B1"/>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042B1"/>
    <w:pPr>
      <w:numPr>
        <w:ilvl w:val="3"/>
        <w:numId w:val="2"/>
      </w:numPr>
      <w:spacing w:before="120" w:after="120"/>
    </w:pPr>
    <w:rPr>
      <w:szCs w:val="20"/>
    </w:rPr>
  </w:style>
  <w:style w:type="paragraph" w:customStyle="1" w:styleId="ExhibitC5">
    <w:name w:val="ExhibitC5"/>
    <w:basedOn w:val="Normal"/>
    <w:rsid w:val="00D042B1"/>
    <w:pPr>
      <w:numPr>
        <w:ilvl w:val="4"/>
        <w:numId w:val="2"/>
      </w:numPr>
      <w:spacing w:before="120" w:after="120"/>
    </w:pPr>
    <w:rPr>
      <w:szCs w:val="20"/>
    </w:rPr>
  </w:style>
  <w:style w:type="paragraph" w:customStyle="1" w:styleId="ExhibitC6">
    <w:name w:val="ExhibitC6"/>
    <w:basedOn w:val="Normal"/>
    <w:rsid w:val="00D042B1"/>
    <w:pPr>
      <w:numPr>
        <w:ilvl w:val="5"/>
        <w:numId w:val="2"/>
      </w:numPr>
      <w:spacing w:before="120" w:after="120"/>
    </w:pPr>
    <w:rPr>
      <w:szCs w:val="20"/>
    </w:rPr>
  </w:style>
  <w:style w:type="paragraph" w:customStyle="1" w:styleId="ExhibitC7">
    <w:name w:val="ExhibitC7"/>
    <w:basedOn w:val="Normal"/>
    <w:rsid w:val="00D042B1"/>
    <w:pPr>
      <w:numPr>
        <w:ilvl w:val="6"/>
        <w:numId w:val="2"/>
      </w:numPr>
      <w:spacing w:before="120" w:after="120"/>
    </w:pPr>
    <w:rPr>
      <w:szCs w:val="20"/>
    </w:rPr>
  </w:style>
  <w:style w:type="paragraph" w:customStyle="1" w:styleId="Heading10">
    <w:name w:val="Heading10"/>
    <w:basedOn w:val="Heading9"/>
    <w:uiPriority w:val="99"/>
    <w:rsid w:val="00D042B1"/>
    <w:pPr>
      <w:keepNext/>
      <w:tabs>
        <w:tab w:val="left" w:pos="10710"/>
      </w:tabs>
      <w:spacing w:before="0" w:after="0"/>
      <w:ind w:left="360" w:right="187" w:hanging="360"/>
      <w:jc w:val="center"/>
    </w:pPr>
    <w:rPr>
      <w:rFonts w:ascii="Times New Roman" w:eastAsia="Times New Roman" w:hAnsi="Times New Roman"/>
      <w:b/>
      <w:bCs/>
      <w:caps/>
    </w:rPr>
  </w:style>
  <w:style w:type="paragraph" w:styleId="Header">
    <w:name w:val="header"/>
    <w:basedOn w:val="Normal"/>
    <w:link w:val="HeaderChar"/>
    <w:uiPriority w:val="99"/>
    <w:semiHidden/>
    <w:unhideWhenUsed/>
    <w:rsid w:val="005B77B8"/>
    <w:pPr>
      <w:tabs>
        <w:tab w:val="center" w:pos="4680"/>
        <w:tab w:val="right" w:pos="9360"/>
      </w:tabs>
    </w:pPr>
  </w:style>
  <w:style w:type="character" w:customStyle="1" w:styleId="HeaderChar">
    <w:name w:val="Header Char"/>
    <w:basedOn w:val="DefaultParagraphFont"/>
    <w:link w:val="Header"/>
    <w:uiPriority w:val="99"/>
    <w:semiHidden/>
    <w:rsid w:val="005B77B8"/>
    <w:rPr>
      <w:rFonts w:ascii="Times New Roman" w:eastAsia="Times New Roman" w:hAnsi="Times New Roman"/>
      <w:lang w:bidi="ar-SA"/>
    </w:rPr>
  </w:style>
  <w:style w:type="paragraph" w:styleId="Footer">
    <w:name w:val="footer"/>
    <w:basedOn w:val="Normal"/>
    <w:link w:val="FooterChar"/>
    <w:uiPriority w:val="99"/>
    <w:unhideWhenUsed/>
    <w:rsid w:val="005B77B8"/>
    <w:pPr>
      <w:tabs>
        <w:tab w:val="center" w:pos="4680"/>
        <w:tab w:val="right" w:pos="9360"/>
      </w:tabs>
    </w:pPr>
  </w:style>
  <w:style w:type="character" w:customStyle="1" w:styleId="FooterChar">
    <w:name w:val="Footer Char"/>
    <w:basedOn w:val="DefaultParagraphFont"/>
    <w:link w:val="Footer"/>
    <w:uiPriority w:val="99"/>
    <w:rsid w:val="005B77B8"/>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psolicitations@hcrc.ca.gov" TargetMode="External"/><Relationship Id="rId3" Type="http://schemas.openxmlformats.org/officeDocument/2006/relationships/settings" Target="settings.xml"/><Relationship Id="rId7" Type="http://schemas.openxmlformats.org/officeDocument/2006/relationships/hyperlink" Target="mailto:rfpsolicitations@hcrc.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2023</Words>
  <Characters>11535</Characters>
  <Application>Microsoft Office Word</Application>
  <DocSecurity>0</DocSecurity>
  <Lines>96</Lines>
  <Paragraphs>27</Paragraphs>
  <ScaleCrop>false</ScaleCrop>
  <Company>Administrative Office of the Courts</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4</cp:revision>
  <cp:lastPrinted>2015-05-26T18:54:00Z</cp:lastPrinted>
  <dcterms:created xsi:type="dcterms:W3CDTF">2015-05-26T18:42:00Z</dcterms:created>
  <dcterms:modified xsi:type="dcterms:W3CDTF">2015-05-27T23:04:00Z</dcterms:modified>
</cp:coreProperties>
</file>