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F61B97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B3296F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B3296F">
        <w:rPr>
          <w:rFonts w:asciiTheme="minorHAnsi" w:hAnsiTheme="minorHAnsi" w:cstheme="minorHAnsi"/>
        </w:rPr>
        <w:br/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B3296F">
        <w:rPr>
          <w:rFonts w:asciiTheme="minorHAnsi" w:hAnsiTheme="minorHAnsi" w:cstheme="minorHAnsi"/>
          <w:i/>
        </w:rPr>
        <w:t>AOC</w:t>
      </w:r>
      <w:r w:rsidR="00A3154D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F" w:rsidRDefault="00B3296F" w:rsidP="00B3296F">
      <w:r>
        <w:separator/>
      </w:r>
    </w:p>
  </w:endnote>
  <w:endnote w:type="continuationSeparator" w:id="0">
    <w:p w:rsidR="00B3296F" w:rsidRDefault="00B3296F" w:rsidP="00B3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 w:rsidP="00544B99">
    <w:pPr>
      <w:pStyle w:val="Footer"/>
      <w:jc w:val="center"/>
    </w:pPr>
    <w:r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F" w:rsidRDefault="00B3296F" w:rsidP="00B3296F">
      <w:r>
        <w:separator/>
      </w:r>
    </w:p>
  </w:footnote>
  <w:footnote w:type="continuationSeparator" w:id="0">
    <w:p w:rsidR="00B3296F" w:rsidRDefault="00B3296F" w:rsidP="00B3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6F" w:rsidRPr="00E341E8" w:rsidRDefault="00B3296F" w:rsidP="00B3296F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E341E8">
      <w:rPr>
        <w:color w:val="000000" w:themeColor="text1"/>
      </w:rPr>
      <w:t>RFP Title:</w:t>
    </w:r>
    <w:r>
      <w:rPr>
        <w:color w:val="000000" w:themeColor="text1"/>
      </w:rPr>
      <w:tab/>
    </w:r>
    <w:r w:rsidRPr="009C1996">
      <w:rPr>
        <w:color w:val="000000" w:themeColor="text1"/>
      </w:rPr>
      <w:t>Employee Assistance Program</w:t>
    </w:r>
  </w:p>
  <w:p w:rsidR="00B3296F" w:rsidRDefault="00B3296F" w:rsidP="00B3296F">
    <w:pPr>
      <w:pStyle w:val="CommentText"/>
      <w:tabs>
        <w:tab w:val="left" w:pos="1242"/>
      </w:tabs>
      <w:ind w:right="252"/>
      <w:jc w:val="both"/>
    </w:pPr>
    <w:r>
      <w:rPr>
        <w:color w:val="000000" w:themeColor="text1"/>
      </w:rPr>
      <w:t>RFP Number:</w:t>
    </w:r>
    <w:r>
      <w:rPr>
        <w:color w:val="000000" w:themeColor="text1"/>
      </w:rPr>
      <w:tab/>
      <w:t>HR-</w:t>
    </w:r>
    <w:r w:rsidRPr="009C1996">
      <w:rPr>
        <w:color w:val="000000" w:themeColor="text1"/>
      </w:rPr>
      <w:t>2012-0</w:t>
    </w:r>
    <w:r>
      <w:rPr>
        <w:color w:val="000000" w:themeColor="text1"/>
      </w:rPr>
      <w:t>1-RB</w:t>
    </w:r>
  </w:p>
  <w:p w:rsidR="00B3296F" w:rsidRPr="00AE62A4" w:rsidRDefault="00B3296F" w:rsidP="00B329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0F019D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475F1"/>
    <w:rsid w:val="004466CD"/>
    <w:rsid w:val="004D7494"/>
    <w:rsid w:val="00544B99"/>
    <w:rsid w:val="005A4574"/>
    <w:rsid w:val="005E2699"/>
    <w:rsid w:val="00695620"/>
    <w:rsid w:val="006C7C64"/>
    <w:rsid w:val="00736753"/>
    <w:rsid w:val="0079070B"/>
    <w:rsid w:val="00806692"/>
    <w:rsid w:val="00822460"/>
    <w:rsid w:val="0085217E"/>
    <w:rsid w:val="00875832"/>
    <w:rsid w:val="0088206E"/>
    <w:rsid w:val="00902B42"/>
    <w:rsid w:val="009D5E49"/>
    <w:rsid w:val="00A0662D"/>
    <w:rsid w:val="00A14E4F"/>
    <w:rsid w:val="00A3154D"/>
    <w:rsid w:val="00AD68A1"/>
    <w:rsid w:val="00B3296F"/>
    <w:rsid w:val="00BA0492"/>
    <w:rsid w:val="00BD3DD2"/>
    <w:rsid w:val="00C13807"/>
    <w:rsid w:val="00CB4253"/>
    <w:rsid w:val="00E34099"/>
    <w:rsid w:val="00F221AD"/>
    <w:rsid w:val="00F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79E2-7E73-415D-8A36-9464FE3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4</cp:revision>
  <dcterms:created xsi:type="dcterms:W3CDTF">2012-10-19T17:34:00Z</dcterms:created>
  <dcterms:modified xsi:type="dcterms:W3CDTF">2012-10-26T00:24:00Z</dcterms:modified>
</cp:coreProperties>
</file>