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3B" w:rsidRPr="00A9053B" w:rsidRDefault="00A9053B" w:rsidP="00A9053B">
      <w:pPr>
        <w:tabs>
          <w:tab w:val="left" w:pos="10710"/>
        </w:tabs>
        <w:spacing w:line="240" w:lineRule="auto"/>
        <w:ind w:left="360" w:right="288" w:hanging="360"/>
        <w:jc w:val="center"/>
        <w:outlineLvl w:val="8"/>
        <w:rPr>
          <w:rFonts w:eastAsia="Times New Roman" w:cstheme="minorHAnsi"/>
          <w:b/>
          <w:bCs/>
          <w:caps/>
          <w:color w:val="000000" w:themeColor="text1"/>
          <w:lang w:bidi="ar-SA"/>
        </w:rPr>
      </w:pPr>
      <w:r w:rsidRPr="00A9053B">
        <w:rPr>
          <w:rFonts w:eastAsia="Times New Roman" w:cstheme="minorHAnsi"/>
          <w:b/>
          <w:bCs/>
          <w:caps/>
          <w:color w:val="000000" w:themeColor="text1"/>
          <w:lang w:bidi="ar-SA"/>
        </w:rPr>
        <w:t>ATTACHMENT</w:t>
      </w:r>
      <w:r>
        <w:rPr>
          <w:rFonts w:eastAsia="Times New Roman" w:cstheme="minorHAnsi"/>
          <w:b/>
          <w:bCs/>
          <w:caps/>
          <w:color w:val="000000" w:themeColor="text1"/>
          <w:lang w:bidi="ar-SA"/>
        </w:rPr>
        <w:t xml:space="preserve"> 7</w:t>
      </w:r>
    </w:p>
    <w:p w:rsidR="00A9053B" w:rsidRPr="00A9053B" w:rsidRDefault="00A9053B" w:rsidP="00A9053B">
      <w:pPr>
        <w:tabs>
          <w:tab w:val="left" w:pos="10710"/>
        </w:tabs>
        <w:spacing w:line="240" w:lineRule="auto"/>
        <w:ind w:left="360" w:right="288" w:hanging="360"/>
        <w:jc w:val="center"/>
        <w:outlineLvl w:val="8"/>
        <w:rPr>
          <w:rFonts w:eastAsia="Times New Roman" w:cstheme="minorHAnsi"/>
          <w:b/>
          <w:bCs/>
          <w:caps/>
          <w:lang w:bidi="ar-SA"/>
        </w:rPr>
      </w:pPr>
      <w:r>
        <w:rPr>
          <w:rFonts w:eastAsia="Times New Roman" w:cstheme="minorHAnsi"/>
          <w:b/>
          <w:bCs/>
          <w:caps/>
          <w:lang w:bidi="ar-SA"/>
        </w:rPr>
        <w:t>QUESTIONS FOR PROPOSERS</w:t>
      </w:r>
    </w:p>
    <w:p w:rsidR="00A9053B" w:rsidRDefault="00A9053B"/>
    <w:p w:rsidR="00623DD5" w:rsidRPr="00623DD5" w:rsidRDefault="00623DD5" w:rsidP="00623DD5">
      <w:pPr>
        <w:rPr>
          <w:color w:val="0000FF"/>
          <w:sz w:val="32"/>
          <w:szCs w:val="32"/>
          <w:u w:val="single"/>
        </w:rPr>
      </w:pPr>
      <w:r w:rsidRPr="00623DD5">
        <w:rPr>
          <w:color w:val="0000FF"/>
          <w:sz w:val="32"/>
          <w:szCs w:val="32"/>
          <w:u w:val="single"/>
        </w:rPr>
        <w:t>Proposer</w:t>
      </w:r>
      <w:r w:rsidR="00FF4122">
        <w:rPr>
          <w:color w:val="0000FF"/>
          <w:sz w:val="32"/>
          <w:szCs w:val="32"/>
          <w:u w:val="single"/>
        </w:rPr>
        <w:t xml:space="preserve">:  </w:t>
      </w:r>
      <w:sdt>
        <w:sdtPr>
          <w:rPr>
            <w:color w:val="0000FF"/>
            <w:sz w:val="32"/>
            <w:szCs w:val="32"/>
            <w:u w:val="single"/>
          </w:rPr>
          <w:id w:val="4539583"/>
          <w:placeholder>
            <w:docPart w:val="CA88E9AF74FB4786A1BF900CC530E224"/>
          </w:placeholder>
          <w:showingPlcHdr/>
          <w:text/>
        </w:sdtPr>
        <w:sdtContent>
          <w:r w:rsidRPr="00623DD5">
            <w:rPr>
              <w:rStyle w:val="PlaceholderText"/>
              <w:color w:val="0000FF"/>
              <w:sz w:val="32"/>
              <w:szCs w:val="32"/>
              <w:u w:val="single"/>
            </w:rPr>
            <w:t>Click here to enter text.</w:t>
          </w:r>
        </w:sdtContent>
      </w:sdt>
    </w:p>
    <w:p w:rsidR="00623DD5" w:rsidRDefault="00623DD5"/>
    <w:p w:rsidR="00623DD5" w:rsidRDefault="00623DD5"/>
    <w:p w:rsidR="00A715FF" w:rsidRDefault="00A715FF" w:rsidP="00E92BCF">
      <w:pPr>
        <w:pStyle w:val="ListParagraph"/>
        <w:numPr>
          <w:ilvl w:val="0"/>
          <w:numId w:val="1"/>
        </w:numPr>
      </w:pPr>
      <w:r>
        <w:t>Describe your e</w:t>
      </w:r>
      <w:r w:rsidRPr="00D64343">
        <w:t xml:space="preserve">xperience in handling multiple locations in California, including availability of staff and referral network </w:t>
      </w:r>
      <w:r>
        <w:t xml:space="preserve">within the 58 counties. </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35"/>
          <w:placeholder>
            <w:docPart w:val="DefaultPlaceholder_22675703"/>
          </w:placeholder>
          <w:showingPlcHdr/>
          <w:text/>
        </w:sdtPr>
        <w:sdtContent>
          <w:r w:rsidRPr="00A9053B">
            <w:rPr>
              <w:rStyle w:val="PlaceholderText"/>
              <w:color w:val="0000FF"/>
            </w:rPr>
            <w:t>Click here to enter text.</w:t>
          </w:r>
        </w:sdtContent>
      </w:sdt>
    </w:p>
    <w:p w:rsidR="00A9053B" w:rsidRDefault="00A9053B" w:rsidP="00A9053B"/>
    <w:p w:rsidR="009D712F" w:rsidRDefault="009D712F" w:rsidP="00E92BCF">
      <w:pPr>
        <w:pStyle w:val="ListParagraph"/>
        <w:numPr>
          <w:ilvl w:val="0"/>
          <w:numId w:val="1"/>
        </w:numPr>
      </w:pPr>
      <w:r>
        <w:t xml:space="preserve">Describe your ability to maintain confidential records of member calls. </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37"/>
          <w:placeholder>
            <w:docPart w:val="B576E607F7DB4496AF8E726B61454A57"/>
          </w:placeholder>
          <w:showingPlcHdr/>
          <w:text/>
        </w:sdtPr>
        <w:sdtContent>
          <w:r w:rsidRPr="00A9053B">
            <w:rPr>
              <w:color w:val="0000FF"/>
            </w:rPr>
            <w:t>Click here to enter text.</w:t>
          </w:r>
        </w:sdtContent>
      </w:sdt>
    </w:p>
    <w:p w:rsidR="00A9053B" w:rsidRDefault="00A9053B" w:rsidP="00A9053B"/>
    <w:p w:rsidR="009D712F" w:rsidRDefault="009D712F" w:rsidP="00E92BCF">
      <w:pPr>
        <w:pStyle w:val="ListParagraph"/>
        <w:numPr>
          <w:ilvl w:val="0"/>
          <w:numId w:val="1"/>
        </w:numPr>
      </w:pPr>
      <w:r>
        <w:t>Describe your proposed methodology for determining member eligibility.</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42"/>
          <w:placeholder>
            <w:docPart w:val="BC5E09CC475D44A48A2D20C827F3BF3E"/>
          </w:placeholder>
          <w:showingPlcHdr/>
          <w:text/>
        </w:sdtPr>
        <w:sdtContent>
          <w:r w:rsidRPr="00A9053B">
            <w:rPr>
              <w:color w:val="0000FF"/>
            </w:rPr>
            <w:t>Click here to enter text.</w:t>
          </w:r>
        </w:sdtContent>
      </w:sdt>
    </w:p>
    <w:p w:rsidR="00A9053B" w:rsidRDefault="00A9053B" w:rsidP="00A9053B"/>
    <w:p w:rsidR="004D6418" w:rsidRDefault="004D6418" w:rsidP="00E92BCF">
      <w:pPr>
        <w:pStyle w:val="ListParagraph"/>
        <w:numPr>
          <w:ilvl w:val="0"/>
          <w:numId w:val="1"/>
        </w:numPr>
      </w:pPr>
      <w:r>
        <w:t>Which counties within California will you have a limited capacity to provide in-person mental hea</w:t>
      </w:r>
      <w:r w:rsidR="00A9053B">
        <w:t>l</w:t>
      </w:r>
      <w:r>
        <w:t>th professional sessions?</w:t>
      </w:r>
      <w:r w:rsidR="00A9053B">
        <w:t xml:space="preserve">  Also, please describe the extent of the limitation.</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44"/>
          <w:placeholder>
            <w:docPart w:val="4A39BD58C01C4E278E88C51EF6633A68"/>
          </w:placeholder>
          <w:showingPlcHdr/>
          <w:text/>
        </w:sdtPr>
        <w:sdtContent>
          <w:r w:rsidRPr="00A9053B">
            <w:rPr>
              <w:color w:val="0000FF"/>
            </w:rPr>
            <w:t>Click here to enter text.</w:t>
          </w:r>
        </w:sdtContent>
      </w:sdt>
    </w:p>
    <w:p w:rsidR="00A9053B" w:rsidRDefault="00A9053B" w:rsidP="00A9053B"/>
    <w:p w:rsidR="004D6418" w:rsidRDefault="004D6418" w:rsidP="00E92BCF">
      <w:pPr>
        <w:pStyle w:val="ListParagraph"/>
        <w:numPr>
          <w:ilvl w:val="0"/>
          <w:numId w:val="1"/>
        </w:numPr>
      </w:pPr>
      <w:r>
        <w:t>Which counties within California will you have no ability to provide in-person mental health professional sessions?</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46"/>
          <w:placeholder>
            <w:docPart w:val="8BC8A53C28374D3D82CB8E8E252BB94F"/>
          </w:placeholder>
          <w:showingPlcHdr/>
          <w:text/>
        </w:sdtPr>
        <w:sdtContent>
          <w:r w:rsidRPr="00A9053B">
            <w:rPr>
              <w:color w:val="0000FF"/>
            </w:rPr>
            <w:t>Click here to enter text.</w:t>
          </w:r>
        </w:sdtContent>
      </w:sdt>
    </w:p>
    <w:p w:rsidR="00A9053B" w:rsidRDefault="00A9053B" w:rsidP="00A9053B"/>
    <w:p w:rsidR="009D1323" w:rsidRDefault="004D6418" w:rsidP="009D1323">
      <w:pPr>
        <w:pStyle w:val="ListParagraph"/>
        <w:numPr>
          <w:ilvl w:val="0"/>
          <w:numId w:val="1"/>
        </w:numPr>
      </w:pPr>
      <w:r>
        <w:t xml:space="preserve">Are you able to provide mental health sessions via </w:t>
      </w:r>
      <w:r w:rsidR="009D712F">
        <w:t xml:space="preserve">video </w:t>
      </w:r>
      <w:r>
        <w:t xml:space="preserve">Web-based tools? If so, please </w:t>
      </w:r>
      <w:r w:rsidR="00A715FF">
        <w:t>list</w:t>
      </w:r>
      <w:r>
        <w:t xml:space="preserve"> the counties within California that this option will be available. </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48"/>
          <w:placeholder>
            <w:docPart w:val="008E9722351145D5A26AD5ACB0D413A7"/>
          </w:placeholder>
          <w:showingPlcHdr/>
          <w:text/>
        </w:sdtPr>
        <w:sdtContent>
          <w:r w:rsidRPr="00A9053B">
            <w:rPr>
              <w:color w:val="0000FF"/>
            </w:rPr>
            <w:t>Click here to enter text.</w:t>
          </w:r>
        </w:sdtContent>
      </w:sdt>
    </w:p>
    <w:p w:rsidR="00A9053B" w:rsidRDefault="00A9053B" w:rsidP="00A9053B"/>
    <w:p w:rsidR="009D1323" w:rsidRDefault="009D1323" w:rsidP="009D1323">
      <w:pPr>
        <w:pStyle w:val="ListParagraph"/>
        <w:numPr>
          <w:ilvl w:val="0"/>
          <w:numId w:val="1"/>
        </w:numPr>
      </w:pPr>
      <w:r>
        <w:t>What is your proposed</w:t>
      </w:r>
      <w:r w:rsidRPr="00D64343">
        <w:t xml:space="preserve"> transition plan for services that are in progress at the time of change-over from the existing employee assistance provider to the new service pro</w:t>
      </w:r>
      <w:r>
        <w:t>vider?</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50"/>
          <w:placeholder>
            <w:docPart w:val="58D49C3FE0D84C60AA33FE6EC391D7D4"/>
          </w:placeholder>
          <w:showingPlcHdr/>
          <w:text/>
        </w:sdtPr>
        <w:sdtContent>
          <w:r w:rsidRPr="00A9053B">
            <w:rPr>
              <w:color w:val="0000FF"/>
            </w:rPr>
            <w:t>Click here to enter text.</w:t>
          </w:r>
        </w:sdtContent>
      </w:sdt>
    </w:p>
    <w:p w:rsidR="00A9053B" w:rsidRDefault="00A9053B" w:rsidP="00A9053B"/>
    <w:p w:rsidR="00E92BCF" w:rsidRDefault="009D1323" w:rsidP="00E92BCF">
      <w:pPr>
        <w:pStyle w:val="ListParagraph"/>
        <w:numPr>
          <w:ilvl w:val="0"/>
          <w:numId w:val="1"/>
        </w:numPr>
      </w:pPr>
      <w:r>
        <w:lastRenderedPageBreak/>
        <w:t xml:space="preserve">Describe </w:t>
      </w:r>
      <w:r w:rsidR="00F03DE8">
        <w:t>your experience in working with entities that b</w:t>
      </w:r>
      <w:r w:rsidR="009D712F">
        <w:t>oast 4000+ members and providing</w:t>
      </w:r>
      <w:r w:rsidR="00F03DE8">
        <w:t xml:space="preserve"> similar services as described in </w:t>
      </w:r>
      <w:r w:rsidR="00385170">
        <w:t>RFP S</w:t>
      </w:r>
      <w:r w:rsidR="00F03DE8">
        <w:t xml:space="preserve">ection </w:t>
      </w:r>
      <w:r w:rsidR="00385170">
        <w:t>3.0</w:t>
      </w:r>
      <w:r w:rsidR="00F03DE8">
        <w:t>.</w:t>
      </w:r>
    </w:p>
    <w:p w:rsidR="00BE77AF" w:rsidRDefault="00BE77AF" w:rsidP="00BE77AF"/>
    <w:p w:rsidR="00BE77AF" w:rsidRPr="00A9053B" w:rsidRDefault="00BE77AF" w:rsidP="00BE77AF">
      <w:pPr>
        <w:rPr>
          <w:color w:val="0000FF"/>
        </w:rPr>
      </w:pPr>
      <w:r w:rsidRPr="00A9053B">
        <w:rPr>
          <w:color w:val="0000FF"/>
        </w:rPr>
        <w:tab/>
      </w:r>
      <w:r w:rsidR="00FF4122">
        <w:rPr>
          <w:color w:val="0000FF"/>
        </w:rPr>
        <w:t xml:space="preserve">Answer:  </w:t>
      </w:r>
      <w:sdt>
        <w:sdtPr>
          <w:rPr>
            <w:color w:val="0000FF"/>
          </w:rPr>
          <w:id w:val="25638827"/>
          <w:placeholder>
            <w:docPart w:val="A5F5469EAC784F718D5401D9AB1D9CCB"/>
          </w:placeholder>
          <w:showingPlcHdr/>
          <w:text/>
        </w:sdtPr>
        <w:sdtContent>
          <w:r w:rsidRPr="00A9053B">
            <w:rPr>
              <w:color w:val="0000FF"/>
            </w:rPr>
            <w:t>Click here to enter text.</w:t>
          </w:r>
        </w:sdtContent>
      </w:sdt>
    </w:p>
    <w:p w:rsidR="00847D87" w:rsidRDefault="00BE77AF" w:rsidP="00BE77AF">
      <w:pPr>
        <w:pStyle w:val="ListParagraph"/>
        <w:numPr>
          <w:ilvl w:val="0"/>
          <w:numId w:val="1"/>
        </w:numPr>
      </w:pPr>
      <w:r>
        <w:t xml:space="preserve"> </w:t>
      </w:r>
      <w:r w:rsidR="00F03DE8">
        <w:t xml:space="preserve">Describe your experience in providing a mental health professional network for law enforcement or elected officials. </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52"/>
          <w:placeholder>
            <w:docPart w:val="8D9A0E6E838B4BD7904B98FFC71C4F88"/>
          </w:placeholder>
          <w:showingPlcHdr/>
          <w:text/>
        </w:sdtPr>
        <w:sdtContent>
          <w:r w:rsidRPr="00A9053B">
            <w:rPr>
              <w:color w:val="0000FF"/>
            </w:rPr>
            <w:t>Click here to enter text.</w:t>
          </w:r>
        </w:sdtContent>
      </w:sdt>
    </w:p>
    <w:p w:rsidR="00A9053B" w:rsidRDefault="00A9053B" w:rsidP="00A9053B"/>
    <w:p w:rsidR="00F03DE8" w:rsidRDefault="00A715FF" w:rsidP="00BE77AF">
      <w:pPr>
        <w:pStyle w:val="ListParagraph"/>
        <w:numPr>
          <w:ilvl w:val="0"/>
          <w:numId w:val="1"/>
        </w:numPr>
      </w:pPr>
      <w:r>
        <w:t>Describe how you calculat</w:t>
      </w:r>
      <w:r w:rsidR="00E44E55">
        <w:t>ed and arrived at your proposed rates in Attachment 8</w:t>
      </w:r>
      <w:r>
        <w:t>.</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54"/>
          <w:placeholder>
            <w:docPart w:val="8BFFD6FB36CE4033811A7AD59FADA4F5"/>
          </w:placeholder>
          <w:showingPlcHdr/>
          <w:text/>
        </w:sdtPr>
        <w:sdtContent>
          <w:r w:rsidRPr="00A9053B">
            <w:rPr>
              <w:color w:val="0000FF"/>
            </w:rPr>
            <w:t>Click here to enter text.</w:t>
          </w:r>
        </w:sdtContent>
      </w:sdt>
    </w:p>
    <w:p w:rsidR="00A9053B" w:rsidRDefault="00A9053B" w:rsidP="00A9053B"/>
    <w:p w:rsidR="00A715FF" w:rsidRDefault="00A715FF" w:rsidP="00BE77AF">
      <w:pPr>
        <w:pStyle w:val="ListParagraph"/>
        <w:numPr>
          <w:ilvl w:val="0"/>
          <w:numId w:val="1"/>
        </w:numPr>
      </w:pPr>
      <w:r>
        <w:t xml:space="preserve">Describe your methodology for conducting utilization analysis and providing quarterly reports as described in </w:t>
      </w:r>
      <w:r w:rsidR="00385170">
        <w:t>RFP Section 3.3.2</w:t>
      </w:r>
      <w:r>
        <w:t>.</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56"/>
          <w:placeholder>
            <w:docPart w:val="71A6EFD271134D06B8DD29503AE292DF"/>
          </w:placeholder>
          <w:showingPlcHdr/>
          <w:text/>
        </w:sdtPr>
        <w:sdtContent>
          <w:r w:rsidRPr="00A9053B">
            <w:rPr>
              <w:color w:val="0000FF"/>
            </w:rPr>
            <w:t>Click here to enter text.</w:t>
          </w:r>
        </w:sdtContent>
      </w:sdt>
    </w:p>
    <w:p w:rsidR="00A9053B" w:rsidRDefault="00A9053B" w:rsidP="00A9053B"/>
    <w:p w:rsidR="00FC391B" w:rsidRDefault="00FC391B" w:rsidP="00BE77AF">
      <w:pPr>
        <w:pStyle w:val="ListParagraph"/>
        <w:numPr>
          <w:ilvl w:val="0"/>
          <w:numId w:val="1"/>
        </w:numPr>
      </w:pPr>
      <w:r>
        <w:t xml:space="preserve">Provide a sample utilization report as described in </w:t>
      </w:r>
      <w:r w:rsidR="00385170">
        <w:t>RFP S</w:t>
      </w:r>
      <w:r>
        <w:t xml:space="preserve">ection </w:t>
      </w:r>
      <w:r w:rsidR="00385170">
        <w:t>3.3.2</w:t>
      </w:r>
      <w:r>
        <w:t xml:space="preserve">. </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58"/>
          <w:placeholder>
            <w:docPart w:val="1EE22F132F0E48BD9C0545901E7F642C"/>
          </w:placeholder>
          <w:showingPlcHdr/>
          <w:text/>
        </w:sdtPr>
        <w:sdtContent>
          <w:r w:rsidRPr="00A9053B">
            <w:rPr>
              <w:color w:val="0000FF"/>
            </w:rPr>
            <w:t>Click here to enter text.</w:t>
          </w:r>
        </w:sdtContent>
      </w:sdt>
    </w:p>
    <w:p w:rsidR="00A9053B" w:rsidRDefault="00A9053B" w:rsidP="00A9053B"/>
    <w:p w:rsidR="00A715FF" w:rsidRDefault="00A715FF" w:rsidP="00BE77AF">
      <w:pPr>
        <w:pStyle w:val="ListParagraph"/>
        <w:numPr>
          <w:ilvl w:val="0"/>
          <w:numId w:val="1"/>
        </w:numPr>
      </w:pPr>
      <w:r w:rsidRPr="00D64343">
        <w:t xml:space="preserve">Provide the number of counselors who are professionally licensed as marriage and family therapist (MFT), licensed professional counselors (LPC), licensed clinical social workers (LCSW), attorneys (JD), psychologists (PhD), and any other licenses </w:t>
      </w:r>
      <w:r>
        <w:t>in your proposed network for the program.</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60"/>
          <w:placeholder>
            <w:docPart w:val="C1069F1F5D2841FD9C5C4CAC7571DFF4"/>
          </w:placeholder>
          <w:showingPlcHdr/>
          <w:text/>
        </w:sdtPr>
        <w:sdtContent>
          <w:r w:rsidRPr="00A9053B">
            <w:rPr>
              <w:color w:val="0000FF"/>
            </w:rPr>
            <w:t>Click here to enter text.</w:t>
          </w:r>
        </w:sdtContent>
      </w:sdt>
    </w:p>
    <w:p w:rsidR="00A9053B" w:rsidRDefault="00A9053B" w:rsidP="00A9053B"/>
    <w:p w:rsidR="00A715FF" w:rsidRDefault="00A715FF" w:rsidP="00BE77AF">
      <w:pPr>
        <w:pStyle w:val="ListParagraph"/>
        <w:numPr>
          <w:ilvl w:val="0"/>
          <w:numId w:val="1"/>
        </w:numPr>
      </w:pPr>
      <w:r>
        <w:t>Describe your methodology for the</w:t>
      </w:r>
      <w:r w:rsidRPr="00D64343">
        <w:t xml:space="preserve"> credentialing process used to evaluate potential counselors for the program.</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62"/>
          <w:placeholder>
            <w:docPart w:val="F10FFA107805454B9885115739646B23"/>
          </w:placeholder>
          <w:showingPlcHdr/>
          <w:text/>
        </w:sdtPr>
        <w:sdtContent>
          <w:r w:rsidRPr="00A9053B">
            <w:rPr>
              <w:color w:val="0000FF"/>
            </w:rPr>
            <w:t>Click here to enter text.</w:t>
          </w:r>
        </w:sdtContent>
      </w:sdt>
    </w:p>
    <w:p w:rsidR="00A9053B" w:rsidRDefault="00A9053B" w:rsidP="00A9053B"/>
    <w:p w:rsidR="00D205AE" w:rsidRDefault="00D205AE" w:rsidP="00BE77AF">
      <w:pPr>
        <w:pStyle w:val="ListParagraph"/>
        <w:numPr>
          <w:ilvl w:val="0"/>
          <w:numId w:val="1"/>
        </w:numPr>
      </w:pPr>
      <w:r>
        <w:t xml:space="preserve">Describe </w:t>
      </w:r>
      <w:r w:rsidR="00861419">
        <w:t>the minimum credentials and qualifications you require of your mental health professionals and phone intake specialists.</w:t>
      </w:r>
    </w:p>
    <w:p w:rsidR="00D205AE" w:rsidRDefault="00D205AE" w:rsidP="00D205AE"/>
    <w:p w:rsidR="00D205AE" w:rsidRPr="00A9053B" w:rsidRDefault="00D205AE" w:rsidP="00D205AE">
      <w:pPr>
        <w:rPr>
          <w:color w:val="0000FF"/>
        </w:rPr>
      </w:pPr>
      <w:r w:rsidRPr="00A9053B">
        <w:rPr>
          <w:color w:val="0000FF"/>
        </w:rPr>
        <w:tab/>
      </w:r>
      <w:r w:rsidR="00FF4122">
        <w:rPr>
          <w:color w:val="0000FF"/>
        </w:rPr>
        <w:t xml:space="preserve">Answer:  </w:t>
      </w:r>
      <w:sdt>
        <w:sdtPr>
          <w:rPr>
            <w:color w:val="0000FF"/>
          </w:rPr>
          <w:id w:val="11554153"/>
          <w:placeholder>
            <w:docPart w:val="E30A093C6C00459889E621B47E79AA8B"/>
          </w:placeholder>
          <w:showingPlcHdr/>
          <w:text/>
        </w:sdtPr>
        <w:sdtContent>
          <w:r w:rsidRPr="00A9053B">
            <w:rPr>
              <w:color w:val="0000FF"/>
            </w:rPr>
            <w:t>Click here to enter text.</w:t>
          </w:r>
        </w:sdtContent>
      </w:sdt>
    </w:p>
    <w:p w:rsidR="00FC391B" w:rsidRDefault="00D205AE" w:rsidP="00BE77AF">
      <w:pPr>
        <w:pStyle w:val="ListParagraph"/>
        <w:numPr>
          <w:ilvl w:val="0"/>
          <w:numId w:val="1"/>
        </w:numPr>
      </w:pPr>
      <w:r>
        <w:t xml:space="preserve"> </w:t>
      </w:r>
      <w:r w:rsidR="00FC391B">
        <w:t xml:space="preserve">Describe your methodology for auditing the </w:t>
      </w:r>
      <w:r w:rsidR="00385170">
        <w:t xml:space="preserve">mental health professional qualifications </w:t>
      </w:r>
      <w:r w:rsidR="00FC391B">
        <w:t xml:space="preserve">as described in </w:t>
      </w:r>
      <w:r w:rsidR="00385170">
        <w:t>RFP S</w:t>
      </w:r>
      <w:r w:rsidR="00FC391B">
        <w:t xml:space="preserve">ection </w:t>
      </w:r>
      <w:r w:rsidR="00385170">
        <w:t>3.1.11</w:t>
      </w:r>
      <w:r w:rsidR="00FC391B">
        <w:t>.</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64"/>
          <w:placeholder>
            <w:docPart w:val="CA4C2DE79E334E5ABFDCF59849A9CEAB"/>
          </w:placeholder>
          <w:showingPlcHdr/>
          <w:text/>
        </w:sdtPr>
        <w:sdtContent>
          <w:r w:rsidRPr="00A9053B">
            <w:rPr>
              <w:color w:val="0000FF"/>
            </w:rPr>
            <w:t>Click here to enter text.</w:t>
          </w:r>
        </w:sdtContent>
      </w:sdt>
    </w:p>
    <w:p w:rsidR="00A9053B" w:rsidRPr="00D64343" w:rsidRDefault="00A9053B" w:rsidP="00A9053B"/>
    <w:p w:rsidR="00A715FF" w:rsidRDefault="00A715FF" w:rsidP="00BE77AF">
      <w:pPr>
        <w:pStyle w:val="ListParagraph"/>
        <w:numPr>
          <w:ilvl w:val="0"/>
          <w:numId w:val="1"/>
        </w:numPr>
      </w:pPr>
      <w:r>
        <w:t xml:space="preserve">Describe your proposed process for </w:t>
      </w:r>
      <w:r w:rsidRPr="00D64343">
        <w:t xml:space="preserve">the referral process of </w:t>
      </w:r>
      <w:r>
        <w:t>lin</w:t>
      </w:r>
      <w:r w:rsidR="00FC391B">
        <w:t>k</w:t>
      </w:r>
      <w:r>
        <w:t>ing members with a</w:t>
      </w:r>
      <w:r w:rsidRPr="00D64343">
        <w:t xml:space="preserve"> </w:t>
      </w:r>
      <w:r>
        <w:t>mental health professional.</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66"/>
          <w:placeholder>
            <w:docPart w:val="29F9E54FF6D14081939975E374ECBA2A"/>
          </w:placeholder>
          <w:showingPlcHdr/>
          <w:text/>
        </w:sdtPr>
        <w:sdtContent>
          <w:r w:rsidRPr="00A9053B">
            <w:rPr>
              <w:color w:val="0000FF"/>
            </w:rPr>
            <w:t>Click here to enter text.</w:t>
          </w:r>
        </w:sdtContent>
      </w:sdt>
    </w:p>
    <w:p w:rsidR="00A9053B" w:rsidRDefault="00A9053B" w:rsidP="00A9053B"/>
    <w:p w:rsidR="00A715FF" w:rsidRDefault="00A715FF" w:rsidP="00BE77AF">
      <w:pPr>
        <w:pStyle w:val="ListParagraph"/>
        <w:numPr>
          <w:ilvl w:val="0"/>
          <w:numId w:val="1"/>
        </w:numPr>
      </w:pPr>
      <w:r w:rsidRPr="00D64343">
        <w:t xml:space="preserve">Are </w:t>
      </w:r>
      <w:r>
        <w:t>your proposed</w:t>
      </w:r>
      <w:r w:rsidRPr="00D64343">
        <w:t xml:space="preserve"> phone services available 24/7</w:t>
      </w:r>
      <w:r w:rsidR="00E44E55">
        <w:t>? E</w:t>
      </w:r>
      <w:r w:rsidRPr="00D64343">
        <w:t xml:space="preserve">xplain the process of answering the phone calls in the clinic. </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68"/>
          <w:placeholder>
            <w:docPart w:val="DA19D1F4BA6F4A349077CDD651DFD73F"/>
          </w:placeholder>
          <w:showingPlcHdr/>
          <w:text/>
        </w:sdtPr>
        <w:sdtContent>
          <w:r w:rsidRPr="00A9053B">
            <w:rPr>
              <w:color w:val="0000FF"/>
            </w:rPr>
            <w:t>Click here to enter text.</w:t>
          </w:r>
        </w:sdtContent>
      </w:sdt>
    </w:p>
    <w:p w:rsidR="00A9053B" w:rsidRDefault="00A9053B" w:rsidP="00A9053B"/>
    <w:p w:rsidR="00A715FF" w:rsidRDefault="00A715FF" w:rsidP="00BE77AF">
      <w:pPr>
        <w:pStyle w:val="ListParagraph"/>
        <w:numPr>
          <w:ilvl w:val="0"/>
          <w:numId w:val="1"/>
        </w:numPr>
      </w:pPr>
      <w:r w:rsidRPr="00D64343">
        <w:t xml:space="preserve">Provide the retention rate of the </w:t>
      </w:r>
      <w:r>
        <w:t>mental health professionals</w:t>
      </w:r>
      <w:r w:rsidRPr="00D64343">
        <w:t xml:space="preserve"> that have been with </w:t>
      </w:r>
      <w:r w:rsidR="00E44E55">
        <w:t>your company</w:t>
      </w:r>
      <w:r w:rsidRPr="00D64343">
        <w:t xml:space="preserve"> for 3 years or more.</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70"/>
          <w:placeholder>
            <w:docPart w:val="0CCAE77692B445D495FD3CC97BB02A56"/>
          </w:placeholder>
          <w:showingPlcHdr/>
          <w:text/>
        </w:sdtPr>
        <w:sdtContent>
          <w:r w:rsidRPr="00A9053B">
            <w:rPr>
              <w:color w:val="0000FF"/>
            </w:rPr>
            <w:t>Click here to enter text.</w:t>
          </w:r>
        </w:sdtContent>
      </w:sdt>
    </w:p>
    <w:p w:rsidR="00A9053B" w:rsidRPr="00D64343" w:rsidRDefault="00A9053B" w:rsidP="00A9053B"/>
    <w:p w:rsidR="00FC391B" w:rsidRDefault="00FC391B" w:rsidP="00BE77AF">
      <w:pPr>
        <w:pStyle w:val="ListParagraph"/>
        <w:numPr>
          <w:ilvl w:val="0"/>
          <w:numId w:val="1"/>
        </w:numPr>
      </w:pPr>
      <w:r w:rsidRPr="00D64343">
        <w:t xml:space="preserve">Provide the retention rate of the </w:t>
      </w:r>
      <w:r>
        <w:t>members</w:t>
      </w:r>
      <w:r w:rsidRPr="00D64343">
        <w:t xml:space="preserve"> that have been with </w:t>
      </w:r>
      <w:r w:rsidR="00E44E55">
        <w:t>your company</w:t>
      </w:r>
      <w:r>
        <w:t>’s network</w:t>
      </w:r>
      <w:r w:rsidRPr="00D64343">
        <w:t xml:space="preserve"> for 3 years or more.</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72"/>
          <w:placeholder>
            <w:docPart w:val="8730160DE9014B23A9633A1C27328830"/>
          </w:placeholder>
          <w:showingPlcHdr/>
          <w:text/>
        </w:sdtPr>
        <w:sdtContent>
          <w:r w:rsidRPr="00A9053B">
            <w:rPr>
              <w:color w:val="0000FF"/>
            </w:rPr>
            <w:t>Click here to enter text.</w:t>
          </w:r>
        </w:sdtContent>
      </w:sdt>
    </w:p>
    <w:p w:rsidR="00A9053B" w:rsidRDefault="00A9053B" w:rsidP="00A9053B"/>
    <w:p w:rsidR="00FC391B" w:rsidRDefault="00FC391B" w:rsidP="00BE77AF">
      <w:pPr>
        <w:pStyle w:val="ListParagraph"/>
        <w:numPr>
          <w:ilvl w:val="0"/>
          <w:numId w:val="1"/>
        </w:numPr>
      </w:pPr>
      <w:r>
        <w:t>Provide samples of the promotional materials that</w:t>
      </w:r>
      <w:r w:rsidRPr="00D64343">
        <w:t xml:space="preserve"> would be used</w:t>
      </w:r>
      <w:r>
        <w:t xml:space="preserve"> to communicate the availability of the mental health professional network to members. </w:t>
      </w:r>
      <w:r w:rsidRPr="00D64343">
        <w:t xml:space="preserve"> </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94"/>
          <w:placeholder>
            <w:docPart w:val="745AF59E7A54452EBCC555DD12F54D69"/>
          </w:placeholder>
          <w:showingPlcHdr/>
          <w:text/>
        </w:sdtPr>
        <w:sdtContent>
          <w:r w:rsidRPr="00A9053B">
            <w:rPr>
              <w:color w:val="0000FF"/>
            </w:rPr>
            <w:t>Click here to enter text.</w:t>
          </w:r>
        </w:sdtContent>
      </w:sdt>
    </w:p>
    <w:p w:rsidR="00A9053B" w:rsidRDefault="00A9053B" w:rsidP="00A9053B"/>
    <w:p w:rsidR="00FC391B" w:rsidRDefault="00FC391B" w:rsidP="00BE77AF">
      <w:pPr>
        <w:pStyle w:val="ListParagraph"/>
        <w:numPr>
          <w:ilvl w:val="0"/>
          <w:numId w:val="1"/>
        </w:numPr>
      </w:pPr>
      <w:r w:rsidRPr="00D64343">
        <w:t>Describe out-of-network referral process, if any. Explain whether such services are included in the basic fee, or, if additional, how fees are calculated.</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76"/>
          <w:placeholder>
            <w:docPart w:val="57900A1FC8C74233A97040AD5CD2689D"/>
          </w:placeholder>
          <w:showingPlcHdr/>
          <w:text/>
        </w:sdtPr>
        <w:sdtContent>
          <w:r w:rsidRPr="00A9053B">
            <w:rPr>
              <w:color w:val="0000FF"/>
            </w:rPr>
            <w:t>Click here to enter text.</w:t>
          </w:r>
        </w:sdtContent>
      </w:sdt>
    </w:p>
    <w:p w:rsidR="00A9053B" w:rsidRDefault="00A9053B" w:rsidP="00A9053B"/>
    <w:p w:rsidR="00FC391B" w:rsidRDefault="00FC391B" w:rsidP="00BE77AF">
      <w:pPr>
        <w:pStyle w:val="ListParagraph"/>
        <w:numPr>
          <w:ilvl w:val="0"/>
          <w:numId w:val="1"/>
        </w:numPr>
      </w:pPr>
      <w:r>
        <w:t xml:space="preserve">Describe </w:t>
      </w:r>
      <w:r w:rsidR="00E44E55">
        <w:t>your company</w:t>
      </w:r>
      <w:r w:rsidR="006D0456">
        <w:t xml:space="preserve">’s philosophy towards mental health services and counseling. </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79"/>
          <w:placeholder>
            <w:docPart w:val="3768FADC9540456ABA2EBD311A89734E"/>
          </w:placeholder>
          <w:showingPlcHdr/>
          <w:text/>
        </w:sdtPr>
        <w:sdtContent>
          <w:r w:rsidRPr="00A9053B">
            <w:rPr>
              <w:color w:val="0000FF"/>
            </w:rPr>
            <w:t>Click here to enter text.</w:t>
          </w:r>
        </w:sdtContent>
      </w:sdt>
    </w:p>
    <w:p w:rsidR="00A9053B" w:rsidRDefault="00A9053B" w:rsidP="00A9053B"/>
    <w:p w:rsidR="005D4645" w:rsidRDefault="005D4645" w:rsidP="00BE77AF">
      <w:pPr>
        <w:pStyle w:val="ListParagraph"/>
        <w:numPr>
          <w:ilvl w:val="0"/>
          <w:numId w:val="1"/>
        </w:numPr>
      </w:pPr>
      <w:r>
        <w:t xml:space="preserve">Describe your proposed methodology for ensuring member confidentiality. </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82"/>
          <w:placeholder>
            <w:docPart w:val="9DB50A0509414EA28B6BB946D2E1A159"/>
          </w:placeholder>
          <w:showingPlcHdr/>
          <w:text/>
        </w:sdtPr>
        <w:sdtContent>
          <w:r w:rsidRPr="00A9053B">
            <w:rPr>
              <w:color w:val="0000FF"/>
            </w:rPr>
            <w:t>Click here to enter text.</w:t>
          </w:r>
        </w:sdtContent>
      </w:sdt>
    </w:p>
    <w:p w:rsidR="00A9053B" w:rsidRDefault="00A9053B" w:rsidP="00A9053B"/>
    <w:p w:rsidR="009D712F" w:rsidRPr="00A9053B" w:rsidRDefault="005D4645" w:rsidP="00BE77AF">
      <w:pPr>
        <w:pStyle w:val="ListParagraph"/>
        <w:numPr>
          <w:ilvl w:val="0"/>
          <w:numId w:val="1"/>
        </w:numPr>
      </w:pPr>
      <w:r>
        <w:t xml:space="preserve">Describe your methodology for </w:t>
      </w:r>
      <w:r w:rsidRPr="008C5670">
        <w:rPr>
          <w:color w:val="000000"/>
        </w:rPr>
        <w:t>a response to and consultation in connection with a sudden, unanticipated, traumatic incident or circumstance occurring at the workplace (e.g., accident, death, threat of violence, natural disaster) that produces a high degree of distress in the affected workplace of the State or an immediate or delayed emotional reaction in employees, that surpasses normal coping mechanisms</w:t>
      </w:r>
      <w:r>
        <w:rPr>
          <w:color w:val="000000"/>
        </w:rPr>
        <w:t>.</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85"/>
          <w:placeholder>
            <w:docPart w:val="B24AD4E17BC74A93BC89305CF1D40F75"/>
          </w:placeholder>
          <w:showingPlcHdr/>
          <w:text/>
        </w:sdtPr>
        <w:sdtContent>
          <w:r w:rsidRPr="00A9053B">
            <w:rPr>
              <w:color w:val="0000FF"/>
            </w:rPr>
            <w:t>Click here to enter text.</w:t>
          </w:r>
        </w:sdtContent>
      </w:sdt>
    </w:p>
    <w:p w:rsidR="00A9053B" w:rsidRPr="009D712F" w:rsidRDefault="00A9053B" w:rsidP="00A9053B"/>
    <w:p w:rsidR="009D712F" w:rsidRPr="00A9053B" w:rsidRDefault="009D712F" w:rsidP="00BE77AF">
      <w:pPr>
        <w:pStyle w:val="ListParagraph"/>
        <w:numPr>
          <w:ilvl w:val="0"/>
          <w:numId w:val="1"/>
        </w:numPr>
      </w:pPr>
      <w:r w:rsidRPr="009D712F">
        <w:rPr>
          <w:color w:val="000000"/>
        </w:rPr>
        <w:t>Describe your methodology to provide telephonic consultation and support</w:t>
      </w:r>
      <w:r>
        <w:rPr>
          <w:color w:val="000000"/>
        </w:rPr>
        <w:t xml:space="preserve"> to supervisors/managers</w:t>
      </w:r>
      <w:r w:rsidRPr="009D712F">
        <w:rPr>
          <w:color w:val="000000"/>
        </w:rPr>
        <w:t xml:space="preserve"> regarding workplace issues </w:t>
      </w:r>
      <w:r>
        <w:rPr>
          <w:color w:val="000000"/>
        </w:rPr>
        <w:t>as requested by</w:t>
      </w:r>
      <w:r w:rsidRPr="009D712F">
        <w:rPr>
          <w:color w:val="000000"/>
        </w:rPr>
        <w:t xml:space="preserve"> AOC Human Resources Services Office</w:t>
      </w:r>
      <w:r>
        <w:rPr>
          <w:color w:val="000000"/>
        </w:rPr>
        <w:t>.</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88"/>
          <w:placeholder>
            <w:docPart w:val="DF3A4074A8EA4AF08A6C4639ABAC18C8"/>
          </w:placeholder>
          <w:showingPlcHdr/>
          <w:text/>
        </w:sdtPr>
        <w:sdtContent>
          <w:r w:rsidRPr="00A9053B">
            <w:rPr>
              <w:color w:val="0000FF"/>
            </w:rPr>
            <w:t>Click here to enter text.</w:t>
          </w:r>
        </w:sdtContent>
      </w:sdt>
    </w:p>
    <w:p w:rsidR="00A9053B" w:rsidRPr="009D712F" w:rsidRDefault="00A9053B" w:rsidP="00A9053B"/>
    <w:p w:rsidR="009D712F" w:rsidRDefault="009D712F" w:rsidP="00BE77AF">
      <w:pPr>
        <w:pStyle w:val="ListParagraph"/>
        <w:numPr>
          <w:ilvl w:val="0"/>
          <w:numId w:val="1"/>
        </w:numPr>
      </w:pPr>
      <w:r>
        <w:t>Describe your ability to provide a de</w:t>
      </w:r>
      <w:r w:rsidR="00385170">
        <w:t>dicated</w:t>
      </w:r>
      <w:r>
        <w:t xml:space="preserve"> Account Manager.</w:t>
      </w:r>
    </w:p>
    <w:p w:rsidR="00A9053B" w:rsidRDefault="00A9053B" w:rsidP="00A9053B"/>
    <w:p w:rsidR="00A9053B" w:rsidRPr="00A9053B" w:rsidRDefault="00A9053B" w:rsidP="00A9053B">
      <w:pPr>
        <w:rPr>
          <w:color w:val="0000FF"/>
        </w:rPr>
      </w:pPr>
      <w:r w:rsidRPr="00A9053B">
        <w:rPr>
          <w:color w:val="0000FF"/>
        </w:rPr>
        <w:tab/>
      </w:r>
      <w:r w:rsidR="00FF4122">
        <w:rPr>
          <w:color w:val="0000FF"/>
        </w:rPr>
        <w:t xml:space="preserve">Answer:  </w:t>
      </w:r>
      <w:sdt>
        <w:sdtPr>
          <w:rPr>
            <w:color w:val="0000FF"/>
          </w:rPr>
          <w:id w:val="23015991"/>
          <w:placeholder>
            <w:docPart w:val="D4652C347B49435BB313049717CEFAC1"/>
          </w:placeholder>
          <w:showingPlcHdr/>
          <w:text/>
        </w:sdtPr>
        <w:sdtContent>
          <w:r w:rsidRPr="00A9053B">
            <w:rPr>
              <w:color w:val="0000FF"/>
            </w:rPr>
            <w:t>Click here to enter text.</w:t>
          </w:r>
        </w:sdtContent>
      </w:sdt>
    </w:p>
    <w:p w:rsidR="00A9053B" w:rsidRDefault="00A9053B" w:rsidP="00A9053B"/>
    <w:p w:rsidR="00F86BE7" w:rsidRDefault="00F86BE7" w:rsidP="00BE77AF">
      <w:pPr>
        <w:pStyle w:val="ListParagraph"/>
        <w:numPr>
          <w:ilvl w:val="0"/>
          <w:numId w:val="1"/>
        </w:numPr>
      </w:pPr>
      <w:r>
        <w:t>Describe to what extent you would subcontract any of the services.</w:t>
      </w:r>
    </w:p>
    <w:p w:rsidR="00F86BE7" w:rsidRDefault="00F86BE7" w:rsidP="00F86BE7"/>
    <w:p w:rsidR="00F86BE7" w:rsidRPr="00A9053B" w:rsidRDefault="00F86BE7" w:rsidP="00F86BE7">
      <w:pPr>
        <w:rPr>
          <w:color w:val="0000FF"/>
        </w:rPr>
      </w:pPr>
      <w:r w:rsidRPr="00A9053B">
        <w:rPr>
          <w:color w:val="0000FF"/>
        </w:rPr>
        <w:tab/>
      </w:r>
      <w:r w:rsidR="00FF4122">
        <w:rPr>
          <w:color w:val="0000FF"/>
        </w:rPr>
        <w:t xml:space="preserve">Answer:  </w:t>
      </w:r>
      <w:sdt>
        <w:sdtPr>
          <w:rPr>
            <w:color w:val="0000FF"/>
          </w:rPr>
          <w:id w:val="11554152"/>
          <w:placeholder>
            <w:docPart w:val="1B22687218B84387AC14B2B39BD1C4D6"/>
          </w:placeholder>
          <w:showingPlcHdr/>
          <w:text/>
        </w:sdtPr>
        <w:sdtContent>
          <w:r w:rsidRPr="00A9053B">
            <w:rPr>
              <w:color w:val="0000FF"/>
            </w:rPr>
            <w:t>Click here to enter text.</w:t>
          </w:r>
        </w:sdtContent>
      </w:sdt>
    </w:p>
    <w:p w:rsidR="00F86BE7" w:rsidRDefault="00F86BE7" w:rsidP="00F86BE7"/>
    <w:sectPr w:rsidR="00F86BE7" w:rsidSect="006D04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7AF" w:rsidRDefault="00BE77AF" w:rsidP="006D0456">
      <w:pPr>
        <w:spacing w:line="240" w:lineRule="auto"/>
      </w:pPr>
      <w:r>
        <w:separator/>
      </w:r>
    </w:p>
  </w:endnote>
  <w:endnote w:type="continuationSeparator" w:id="0">
    <w:p w:rsidR="00BE77AF" w:rsidRDefault="00BE77AF" w:rsidP="006D04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AF" w:rsidRDefault="00BE77AF" w:rsidP="00A9053B">
    <w:pPr>
      <w:pStyle w:val="Footer"/>
      <w:jc w:val="center"/>
    </w:pPr>
    <w:r>
      <w:t xml:space="preserve">Page </w:t>
    </w:r>
    <w:fldSimple w:instr=" PAGE   \* MERGEFORMAT ">
      <w:r w:rsidR="00FF4122">
        <w:rPr>
          <w:noProof/>
        </w:rPr>
        <w:t>4</w:t>
      </w:r>
    </w:fldSimple>
    <w:r>
      <w:t xml:space="preserve"> of </w:t>
    </w:r>
    <w:fldSimple w:instr=" SECTIONPAGES   \* MERGEFORMAT ">
      <w:r w:rsidR="00FF4122">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7AF" w:rsidRDefault="00BE77AF" w:rsidP="006D0456">
      <w:pPr>
        <w:spacing w:line="240" w:lineRule="auto"/>
      </w:pPr>
      <w:r>
        <w:separator/>
      </w:r>
    </w:p>
  </w:footnote>
  <w:footnote w:type="continuationSeparator" w:id="0">
    <w:p w:rsidR="00BE77AF" w:rsidRDefault="00BE77AF" w:rsidP="006D04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AF" w:rsidRPr="00A9053B" w:rsidRDefault="00BE77AF" w:rsidP="00A9053B">
    <w:pPr>
      <w:tabs>
        <w:tab w:val="left" w:pos="1242"/>
      </w:tabs>
      <w:spacing w:line="240" w:lineRule="auto"/>
      <w:ind w:right="252"/>
      <w:jc w:val="both"/>
      <w:rPr>
        <w:rFonts w:ascii="Times New Roman" w:eastAsia="Times New Roman" w:hAnsi="Times New Roman"/>
        <w:color w:val="000000" w:themeColor="text1"/>
        <w:sz w:val="20"/>
        <w:szCs w:val="20"/>
        <w:lang w:bidi="ar-SA"/>
      </w:rPr>
    </w:pPr>
    <w:r w:rsidRPr="00A9053B">
      <w:rPr>
        <w:rFonts w:ascii="Times New Roman" w:eastAsia="Times New Roman" w:hAnsi="Times New Roman"/>
        <w:color w:val="000000" w:themeColor="text1"/>
        <w:sz w:val="20"/>
        <w:szCs w:val="20"/>
        <w:lang w:bidi="ar-SA"/>
      </w:rPr>
      <w:t>RFP Title:</w:t>
    </w:r>
    <w:r w:rsidRPr="00A9053B">
      <w:rPr>
        <w:rFonts w:ascii="Times New Roman" w:eastAsia="Times New Roman" w:hAnsi="Times New Roman"/>
        <w:color w:val="000000" w:themeColor="text1"/>
        <w:sz w:val="20"/>
        <w:szCs w:val="20"/>
        <w:lang w:bidi="ar-SA"/>
      </w:rPr>
      <w:tab/>
      <w:t>Employee Assistance Program</w:t>
    </w:r>
  </w:p>
  <w:p w:rsidR="00BE77AF" w:rsidRPr="00A9053B" w:rsidRDefault="00BE77AF" w:rsidP="00A9053B">
    <w:pPr>
      <w:tabs>
        <w:tab w:val="left" w:pos="1242"/>
      </w:tabs>
      <w:spacing w:line="240" w:lineRule="auto"/>
      <w:ind w:right="252"/>
      <w:jc w:val="both"/>
      <w:rPr>
        <w:rFonts w:ascii="Times New Roman" w:eastAsia="Times New Roman" w:hAnsi="Times New Roman"/>
        <w:sz w:val="20"/>
        <w:szCs w:val="20"/>
        <w:lang w:bidi="ar-SA"/>
      </w:rPr>
    </w:pPr>
    <w:r w:rsidRPr="00A9053B">
      <w:rPr>
        <w:rFonts w:ascii="Times New Roman" w:eastAsia="Times New Roman" w:hAnsi="Times New Roman"/>
        <w:color w:val="000000" w:themeColor="text1"/>
        <w:sz w:val="20"/>
        <w:szCs w:val="20"/>
        <w:lang w:bidi="ar-SA"/>
      </w:rPr>
      <w:t>RFP Number:</w:t>
    </w:r>
    <w:r w:rsidRPr="00A9053B">
      <w:rPr>
        <w:rFonts w:ascii="Times New Roman" w:eastAsia="Times New Roman" w:hAnsi="Times New Roman"/>
        <w:color w:val="000000" w:themeColor="text1"/>
        <w:sz w:val="20"/>
        <w:szCs w:val="20"/>
        <w:lang w:bidi="ar-SA"/>
      </w:rPr>
      <w:tab/>
      <w:t>HR-2012-01-RB</w:t>
    </w:r>
  </w:p>
  <w:p w:rsidR="00BE77AF" w:rsidRPr="00A9053B" w:rsidRDefault="00BE77AF" w:rsidP="00A9053B">
    <w:pPr>
      <w:tabs>
        <w:tab w:val="center" w:pos="4680"/>
        <w:tab w:val="right" w:pos="9360"/>
      </w:tabs>
      <w:spacing w:line="240" w:lineRule="auto"/>
      <w:rPr>
        <w:rFonts w:ascii="Times New Roman" w:eastAsia="Times New Roman" w:hAnsi="Times New Roman"/>
        <w:lang w:bidi="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40F"/>
    <w:multiLevelType w:val="hybridMultilevel"/>
    <w:tmpl w:val="48983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7D6AE4"/>
    <w:multiLevelType w:val="hybridMultilevel"/>
    <w:tmpl w:val="8450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40A57"/>
    <w:multiLevelType w:val="hybridMultilevel"/>
    <w:tmpl w:val="5D9E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306E6"/>
    <w:multiLevelType w:val="multilevel"/>
    <w:tmpl w:val="BF50FC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5B0E70BF"/>
    <w:multiLevelType w:val="hybridMultilevel"/>
    <w:tmpl w:val="5AD2B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0F7A29"/>
    <w:multiLevelType w:val="hybridMultilevel"/>
    <w:tmpl w:val="38B0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nVfo31uDkw6g/pqfT7xJOMYTM0Y=" w:salt="/ANEs8IqIlGCRh/iH+QtQQ=="/>
  <w:defaultTabStop w:val="720"/>
  <w:characterSpacingControl w:val="doNotCompress"/>
  <w:footnotePr>
    <w:footnote w:id="-1"/>
    <w:footnote w:id="0"/>
  </w:footnotePr>
  <w:endnotePr>
    <w:endnote w:id="-1"/>
    <w:endnote w:id="0"/>
  </w:endnotePr>
  <w:compat/>
  <w:rsids>
    <w:rsidRoot w:val="004D6418"/>
    <w:rsid w:val="001B27EA"/>
    <w:rsid w:val="00295600"/>
    <w:rsid w:val="002E6730"/>
    <w:rsid w:val="002F22B5"/>
    <w:rsid w:val="00385170"/>
    <w:rsid w:val="003C741C"/>
    <w:rsid w:val="00455D85"/>
    <w:rsid w:val="004D6418"/>
    <w:rsid w:val="005300ED"/>
    <w:rsid w:val="005D4645"/>
    <w:rsid w:val="00623DD5"/>
    <w:rsid w:val="006D0456"/>
    <w:rsid w:val="00741E13"/>
    <w:rsid w:val="00796A77"/>
    <w:rsid w:val="00826613"/>
    <w:rsid w:val="00847D87"/>
    <w:rsid w:val="00861419"/>
    <w:rsid w:val="009471BD"/>
    <w:rsid w:val="009D1323"/>
    <w:rsid w:val="009D712F"/>
    <w:rsid w:val="00A674DA"/>
    <w:rsid w:val="00A70F87"/>
    <w:rsid w:val="00A715FF"/>
    <w:rsid w:val="00A9053B"/>
    <w:rsid w:val="00BE77AF"/>
    <w:rsid w:val="00C97897"/>
    <w:rsid w:val="00D205AE"/>
    <w:rsid w:val="00E44E55"/>
    <w:rsid w:val="00E92BCF"/>
    <w:rsid w:val="00F03DE8"/>
    <w:rsid w:val="00F86BE7"/>
    <w:rsid w:val="00FC391B"/>
    <w:rsid w:val="00FF4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41E13"/>
  </w:style>
  <w:style w:type="paragraph" w:styleId="Heading1">
    <w:name w:val="heading 1"/>
    <w:basedOn w:val="Normal"/>
    <w:next w:val="Normal"/>
    <w:link w:val="Heading1Char"/>
    <w:uiPriority w:val="9"/>
    <w:qFormat/>
    <w:rsid w:val="00741E1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41E1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41E13"/>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741E13"/>
    <w:pPr>
      <w:spacing w:before="240" w:after="60"/>
      <w:outlineLvl w:val="5"/>
    </w:pPr>
    <w:rPr>
      <w:b/>
      <w:bCs/>
    </w:rPr>
  </w:style>
  <w:style w:type="paragraph" w:styleId="Heading7">
    <w:name w:val="heading 7"/>
    <w:basedOn w:val="Normal"/>
    <w:next w:val="Normal"/>
    <w:link w:val="Heading7Char"/>
    <w:uiPriority w:val="9"/>
    <w:semiHidden/>
    <w:unhideWhenUsed/>
    <w:qFormat/>
    <w:rsid w:val="00741E13"/>
    <w:pPr>
      <w:spacing w:before="240" w:after="60"/>
      <w:outlineLvl w:val="6"/>
    </w:pPr>
  </w:style>
  <w:style w:type="paragraph" w:styleId="Heading8">
    <w:name w:val="heading 8"/>
    <w:basedOn w:val="Normal"/>
    <w:next w:val="Normal"/>
    <w:link w:val="Heading8Char"/>
    <w:uiPriority w:val="9"/>
    <w:semiHidden/>
    <w:unhideWhenUsed/>
    <w:qFormat/>
    <w:rsid w:val="00741E13"/>
    <w:pPr>
      <w:spacing w:before="240" w:after="60"/>
      <w:outlineLvl w:val="7"/>
    </w:pPr>
    <w:rPr>
      <w:i/>
      <w:iCs/>
    </w:rPr>
  </w:style>
  <w:style w:type="paragraph" w:styleId="Heading9">
    <w:name w:val="heading 9"/>
    <w:basedOn w:val="Normal"/>
    <w:next w:val="Normal"/>
    <w:link w:val="Heading9Char"/>
    <w:uiPriority w:val="9"/>
    <w:semiHidden/>
    <w:unhideWhenUsed/>
    <w:qFormat/>
    <w:rsid w:val="00741E1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E1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41E1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41E13"/>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741E13"/>
    <w:rPr>
      <w:b/>
      <w:bCs/>
    </w:rPr>
  </w:style>
  <w:style w:type="character" w:customStyle="1" w:styleId="Heading7Char">
    <w:name w:val="Heading 7 Char"/>
    <w:basedOn w:val="DefaultParagraphFont"/>
    <w:link w:val="Heading7"/>
    <w:uiPriority w:val="9"/>
    <w:semiHidden/>
    <w:rsid w:val="00741E13"/>
    <w:rPr>
      <w:sz w:val="24"/>
      <w:szCs w:val="24"/>
    </w:rPr>
  </w:style>
  <w:style w:type="character" w:customStyle="1" w:styleId="Heading8Char">
    <w:name w:val="Heading 8 Char"/>
    <w:basedOn w:val="DefaultParagraphFont"/>
    <w:link w:val="Heading8"/>
    <w:uiPriority w:val="9"/>
    <w:semiHidden/>
    <w:rsid w:val="00741E13"/>
    <w:rPr>
      <w:i/>
      <w:iCs/>
      <w:sz w:val="24"/>
      <w:szCs w:val="24"/>
    </w:rPr>
  </w:style>
  <w:style w:type="character" w:customStyle="1" w:styleId="Heading9Char">
    <w:name w:val="Heading 9 Char"/>
    <w:basedOn w:val="DefaultParagraphFont"/>
    <w:link w:val="Heading9"/>
    <w:uiPriority w:val="9"/>
    <w:semiHidden/>
    <w:rsid w:val="00741E13"/>
    <w:rPr>
      <w:rFonts w:asciiTheme="majorHAnsi" w:eastAsiaTheme="majorEastAsia" w:hAnsiTheme="majorHAnsi"/>
    </w:rPr>
  </w:style>
  <w:style w:type="paragraph" w:styleId="Title">
    <w:name w:val="Title"/>
    <w:basedOn w:val="Normal"/>
    <w:next w:val="Normal"/>
    <w:link w:val="TitleChar"/>
    <w:uiPriority w:val="10"/>
    <w:qFormat/>
    <w:rsid w:val="00741E1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41E1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41E1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41E13"/>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741E13"/>
    <w:pPr>
      <w:outlineLvl w:val="9"/>
    </w:pPr>
  </w:style>
  <w:style w:type="paragraph" w:styleId="ListParagraph">
    <w:name w:val="List Paragraph"/>
    <w:basedOn w:val="Normal"/>
    <w:uiPriority w:val="34"/>
    <w:rsid w:val="00E92BCF"/>
    <w:pPr>
      <w:ind w:left="720"/>
      <w:contextualSpacing/>
    </w:pPr>
  </w:style>
  <w:style w:type="paragraph" w:styleId="Header">
    <w:name w:val="header"/>
    <w:basedOn w:val="Normal"/>
    <w:link w:val="HeaderChar"/>
    <w:uiPriority w:val="99"/>
    <w:unhideWhenUsed/>
    <w:rsid w:val="006D0456"/>
    <w:pPr>
      <w:tabs>
        <w:tab w:val="center" w:pos="4680"/>
        <w:tab w:val="right" w:pos="9360"/>
      </w:tabs>
      <w:spacing w:line="240" w:lineRule="auto"/>
    </w:pPr>
  </w:style>
  <w:style w:type="character" w:customStyle="1" w:styleId="HeaderChar">
    <w:name w:val="Header Char"/>
    <w:basedOn w:val="DefaultParagraphFont"/>
    <w:link w:val="Header"/>
    <w:uiPriority w:val="99"/>
    <w:rsid w:val="006D0456"/>
  </w:style>
  <w:style w:type="paragraph" w:styleId="Footer">
    <w:name w:val="footer"/>
    <w:basedOn w:val="Normal"/>
    <w:link w:val="FooterChar"/>
    <w:uiPriority w:val="99"/>
    <w:unhideWhenUsed/>
    <w:rsid w:val="006D0456"/>
    <w:pPr>
      <w:tabs>
        <w:tab w:val="center" w:pos="4680"/>
        <w:tab w:val="right" w:pos="9360"/>
      </w:tabs>
      <w:spacing w:line="240" w:lineRule="auto"/>
    </w:pPr>
  </w:style>
  <w:style w:type="character" w:customStyle="1" w:styleId="FooterChar">
    <w:name w:val="Footer Char"/>
    <w:basedOn w:val="DefaultParagraphFont"/>
    <w:link w:val="Footer"/>
    <w:uiPriority w:val="99"/>
    <w:rsid w:val="006D0456"/>
  </w:style>
  <w:style w:type="character" w:styleId="PlaceholderText">
    <w:name w:val="Placeholder Text"/>
    <w:basedOn w:val="DefaultParagraphFont"/>
    <w:uiPriority w:val="99"/>
    <w:semiHidden/>
    <w:rsid w:val="00A9053B"/>
    <w:rPr>
      <w:color w:val="808080"/>
    </w:rPr>
  </w:style>
  <w:style w:type="paragraph" w:styleId="BalloonText">
    <w:name w:val="Balloon Text"/>
    <w:basedOn w:val="Normal"/>
    <w:link w:val="BalloonTextChar"/>
    <w:uiPriority w:val="99"/>
    <w:semiHidden/>
    <w:unhideWhenUsed/>
    <w:rsid w:val="00F86B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CD2AAE9-C07A-4624-9B98-51EC88EB9D4B}"/>
      </w:docPartPr>
      <w:docPartBody>
        <w:p w:rsidR="0030725F" w:rsidRDefault="0030725F">
          <w:r w:rsidRPr="006B3702">
            <w:rPr>
              <w:rStyle w:val="PlaceholderText"/>
            </w:rPr>
            <w:t>Click here to enter text.</w:t>
          </w:r>
        </w:p>
      </w:docPartBody>
    </w:docPart>
    <w:docPart>
      <w:docPartPr>
        <w:name w:val="B576E607F7DB4496AF8E726B61454A57"/>
        <w:category>
          <w:name w:val="General"/>
          <w:gallery w:val="placeholder"/>
        </w:category>
        <w:types>
          <w:type w:val="bbPlcHdr"/>
        </w:types>
        <w:behaviors>
          <w:behavior w:val="content"/>
        </w:behaviors>
        <w:guid w:val="{3318959F-D1AD-4981-9F14-4D013EB4D745}"/>
      </w:docPartPr>
      <w:docPartBody>
        <w:p w:rsidR="0030725F" w:rsidRDefault="0030725F" w:rsidP="0030725F">
          <w:pPr>
            <w:pStyle w:val="B576E607F7DB4496AF8E726B61454A57"/>
          </w:pPr>
          <w:r w:rsidRPr="006B3702">
            <w:rPr>
              <w:rStyle w:val="PlaceholderText"/>
            </w:rPr>
            <w:t>Click here to enter text.</w:t>
          </w:r>
        </w:p>
      </w:docPartBody>
    </w:docPart>
    <w:docPart>
      <w:docPartPr>
        <w:name w:val="BC5E09CC475D44A48A2D20C827F3BF3E"/>
        <w:category>
          <w:name w:val="General"/>
          <w:gallery w:val="placeholder"/>
        </w:category>
        <w:types>
          <w:type w:val="bbPlcHdr"/>
        </w:types>
        <w:behaviors>
          <w:behavior w:val="content"/>
        </w:behaviors>
        <w:guid w:val="{6D54AD86-0C58-427F-87E3-44214FFB80E4}"/>
      </w:docPartPr>
      <w:docPartBody>
        <w:p w:rsidR="0030725F" w:rsidRDefault="0030725F" w:rsidP="0030725F">
          <w:pPr>
            <w:pStyle w:val="BC5E09CC475D44A48A2D20C827F3BF3E"/>
          </w:pPr>
          <w:r w:rsidRPr="006B3702">
            <w:rPr>
              <w:rStyle w:val="PlaceholderText"/>
            </w:rPr>
            <w:t>Click here to enter text.</w:t>
          </w:r>
        </w:p>
      </w:docPartBody>
    </w:docPart>
    <w:docPart>
      <w:docPartPr>
        <w:name w:val="4A39BD58C01C4E278E88C51EF6633A68"/>
        <w:category>
          <w:name w:val="General"/>
          <w:gallery w:val="placeholder"/>
        </w:category>
        <w:types>
          <w:type w:val="bbPlcHdr"/>
        </w:types>
        <w:behaviors>
          <w:behavior w:val="content"/>
        </w:behaviors>
        <w:guid w:val="{FAC68FFA-1DE5-4644-B48F-156E6D6EEFBA}"/>
      </w:docPartPr>
      <w:docPartBody>
        <w:p w:rsidR="0030725F" w:rsidRDefault="0030725F" w:rsidP="0030725F">
          <w:pPr>
            <w:pStyle w:val="4A39BD58C01C4E278E88C51EF6633A68"/>
          </w:pPr>
          <w:r w:rsidRPr="006B3702">
            <w:rPr>
              <w:rStyle w:val="PlaceholderText"/>
            </w:rPr>
            <w:t>Click here to enter text.</w:t>
          </w:r>
        </w:p>
      </w:docPartBody>
    </w:docPart>
    <w:docPart>
      <w:docPartPr>
        <w:name w:val="8BC8A53C28374D3D82CB8E8E252BB94F"/>
        <w:category>
          <w:name w:val="General"/>
          <w:gallery w:val="placeholder"/>
        </w:category>
        <w:types>
          <w:type w:val="bbPlcHdr"/>
        </w:types>
        <w:behaviors>
          <w:behavior w:val="content"/>
        </w:behaviors>
        <w:guid w:val="{1DA7DFD1-A85A-4228-BEC0-D02A1F3FA55B}"/>
      </w:docPartPr>
      <w:docPartBody>
        <w:p w:rsidR="0030725F" w:rsidRDefault="0030725F" w:rsidP="0030725F">
          <w:pPr>
            <w:pStyle w:val="8BC8A53C28374D3D82CB8E8E252BB94F"/>
          </w:pPr>
          <w:r w:rsidRPr="006B3702">
            <w:rPr>
              <w:rStyle w:val="PlaceholderText"/>
            </w:rPr>
            <w:t>Click here to enter text.</w:t>
          </w:r>
        </w:p>
      </w:docPartBody>
    </w:docPart>
    <w:docPart>
      <w:docPartPr>
        <w:name w:val="008E9722351145D5A26AD5ACB0D413A7"/>
        <w:category>
          <w:name w:val="General"/>
          <w:gallery w:val="placeholder"/>
        </w:category>
        <w:types>
          <w:type w:val="bbPlcHdr"/>
        </w:types>
        <w:behaviors>
          <w:behavior w:val="content"/>
        </w:behaviors>
        <w:guid w:val="{FE879402-EBD2-45A8-9F47-94D43D73128A}"/>
      </w:docPartPr>
      <w:docPartBody>
        <w:p w:rsidR="0030725F" w:rsidRDefault="0030725F" w:rsidP="0030725F">
          <w:pPr>
            <w:pStyle w:val="008E9722351145D5A26AD5ACB0D413A7"/>
          </w:pPr>
          <w:r w:rsidRPr="006B3702">
            <w:rPr>
              <w:rStyle w:val="PlaceholderText"/>
            </w:rPr>
            <w:t>Click here to enter text.</w:t>
          </w:r>
        </w:p>
      </w:docPartBody>
    </w:docPart>
    <w:docPart>
      <w:docPartPr>
        <w:name w:val="58D49C3FE0D84C60AA33FE6EC391D7D4"/>
        <w:category>
          <w:name w:val="General"/>
          <w:gallery w:val="placeholder"/>
        </w:category>
        <w:types>
          <w:type w:val="bbPlcHdr"/>
        </w:types>
        <w:behaviors>
          <w:behavior w:val="content"/>
        </w:behaviors>
        <w:guid w:val="{0A5F13DA-7F18-402D-A47F-C6F1D8D4E7F1}"/>
      </w:docPartPr>
      <w:docPartBody>
        <w:p w:rsidR="0030725F" w:rsidRDefault="0030725F" w:rsidP="0030725F">
          <w:pPr>
            <w:pStyle w:val="58D49C3FE0D84C60AA33FE6EC391D7D4"/>
          </w:pPr>
          <w:r w:rsidRPr="006B3702">
            <w:rPr>
              <w:rStyle w:val="PlaceholderText"/>
            </w:rPr>
            <w:t>Click here to enter text.</w:t>
          </w:r>
        </w:p>
      </w:docPartBody>
    </w:docPart>
    <w:docPart>
      <w:docPartPr>
        <w:name w:val="8D9A0E6E838B4BD7904B98FFC71C4F88"/>
        <w:category>
          <w:name w:val="General"/>
          <w:gallery w:val="placeholder"/>
        </w:category>
        <w:types>
          <w:type w:val="bbPlcHdr"/>
        </w:types>
        <w:behaviors>
          <w:behavior w:val="content"/>
        </w:behaviors>
        <w:guid w:val="{1F6001FA-ED1E-410A-BCA2-39BB0AEDADC8}"/>
      </w:docPartPr>
      <w:docPartBody>
        <w:p w:rsidR="0030725F" w:rsidRDefault="0030725F" w:rsidP="0030725F">
          <w:pPr>
            <w:pStyle w:val="8D9A0E6E838B4BD7904B98FFC71C4F88"/>
          </w:pPr>
          <w:r w:rsidRPr="006B3702">
            <w:rPr>
              <w:rStyle w:val="PlaceholderText"/>
            </w:rPr>
            <w:t>Click here to enter text.</w:t>
          </w:r>
        </w:p>
      </w:docPartBody>
    </w:docPart>
    <w:docPart>
      <w:docPartPr>
        <w:name w:val="8BFFD6FB36CE4033811A7AD59FADA4F5"/>
        <w:category>
          <w:name w:val="General"/>
          <w:gallery w:val="placeholder"/>
        </w:category>
        <w:types>
          <w:type w:val="bbPlcHdr"/>
        </w:types>
        <w:behaviors>
          <w:behavior w:val="content"/>
        </w:behaviors>
        <w:guid w:val="{F7F12A26-BBC4-4EEB-A35A-EC6FB66B4C00}"/>
      </w:docPartPr>
      <w:docPartBody>
        <w:p w:rsidR="0030725F" w:rsidRDefault="0030725F" w:rsidP="0030725F">
          <w:pPr>
            <w:pStyle w:val="8BFFD6FB36CE4033811A7AD59FADA4F5"/>
          </w:pPr>
          <w:r w:rsidRPr="006B3702">
            <w:rPr>
              <w:rStyle w:val="PlaceholderText"/>
            </w:rPr>
            <w:t>Click here to enter text.</w:t>
          </w:r>
        </w:p>
      </w:docPartBody>
    </w:docPart>
    <w:docPart>
      <w:docPartPr>
        <w:name w:val="71A6EFD271134D06B8DD29503AE292DF"/>
        <w:category>
          <w:name w:val="General"/>
          <w:gallery w:val="placeholder"/>
        </w:category>
        <w:types>
          <w:type w:val="bbPlcHdr"/>
        </w:types>
        <w:behaviors>
          <w:behavior w:val="content"/>
        </w:behaviors>
        <w:guid w:val="{51D260B3-41A9-4C2A-9EA9-577680CD0D19}"/>
      </w:docPartPr>
      <w:docPartBody>
        <w:p w:rsidR="0030725F" w:rsidRDefault="0030725F" w:rsidP="0030725F">
          <w:pPr>
            <w:pStyle w:val="71A6EFD271134D06B8DD29503AE292DF"/>
          </w:pPr>
          <w:r w:rsidRPr="006B3702">
            <w:rPr>
              <w:rStyle w:val="PlaceholderText"/>
            </w:rPr>
            <w:t>Click here to enter text.</w:t>
          </w:r>
        </w:p>
      </w:docPartBody>
    </w:docPart>
    <w:docPart>
      <w:docPartPr>
        <w:name w:val="1EE22F132F0E48BD9C0545901E7F642C"/>
        <w:category>
          <w:name w:val="General"/>
          <w:gallery w:val="placeholder"/>
        </w:category>
        <w:types>
          <w:type w:val="bbPlcHdr"/>
        </w:types>
        <w:behaviors>
          <w:behavior w:val="content"/>
        </w:behaviors>
        <w:guid w:val="{43EDD967-1945-46D8-9004-901914EF200C}"/>
      </w:docPartPr>
      <w:docPartBody>
        <w:p w:rsidR="0030725F" w:rsidRDefault="0030725F" w:rsidP="0030725F">
          <w:pPr>
            <w:pStyle w:val="1EE22F132F0E48BD9C0545901E7F642C"/>
          </w:pPr>
          <w:r w:rsidRPr="006B3702">
            <w:rPr>
              <w:rStyle w:val="PlaceholderText"/>
            </w:rPr>
            <w:t>Click here to enter text.</w:t>
          </w:r>
        </w:p>
      </w:docPartBody>
    </w:docPart>
    <w:docPart>
      <w:docPartPr>
        <w:name w:val="C1069F1F5D2841FD9C5C4CAC7571DFF4"/>
        <w:category>
          <w:name w:val="General"/>
          <w:gallery w:val="placeholder"/>
        </w:category>
        <w:types>
          <w:type w:val="bbPlcHdr"/>
        </w:types>
        <w:behaviors>
          <w:behavior w:val="content"/>
        </w:behaviors>
        <w:guid w:val="{D9D781C0-84C1-4C12-A8C3-8216B6302086}"/>
      </w:docPartPr>
      <w:docPartBody>
        <w:p w:rsidR="0030725F" w:rsidRDefault="0030725F" w:rsidP="0030725F">
          <w:pPr>
            <w:pStyle w:val="C1069F1F5D2841FD9C5C4CAC7571DFF4"/>
          </w:pPr>
          <w:r w:rsidRPr="006B3702">
            <w:rPr>
              <w:rStyle w:val="PlaceholderText"/>
            </w:rPr>
            <w:t>Click here to enter text.</w:t>
          </w:r>
        </w:p>
      </w:docPartBody>
    </w:docPart>
    <w:docPart>
      <w:docPartPr>
        <w:name w:val="F10FFA107805454B9885115739646B23"/>
        <w:category>
          <w:name w:val="General"/>
          <w:gallery w:val="placeholder"/>
        </w:category>
        <w:types>
          <w:type w:val="bbPlcHdr"/>
        </w:types>
        <w:behaviors>
          <w:behavior w:val="content"/>
        </w:behaviors>
        <w:guid w:val="{10FF46DA-7064-40F6-948E-21C0193262BD}"/>
      </w:docPartPr>
      <w:docPartBody>
        <w:p w:rsidR="0030725F" w:rsidRDefault="0030725F" w:rsidP="0030725F">
          <w:pPr>
            <w:pStyle w:val="F10FFA107805454B9885115739646B23"/>
          </w:pPr>
          <w:r w:rsidRPr="006B3702">
            <w:rPr>
              <w:rStyle w:val="PlaceholderText"/>
            </w:rPr>
            <w:t>Click here to enter text.</w:t>
          </w:r>
        </w:p>
      </w:docPartBody>
    </w:docPart>
    <w:docPart>
      <w:docPartPr>
        <w:name w:val="CA4C2DE79E334E5ABFDCF59849A9CEAB"/>
        <w:category>
          <w:name w:val="General"/>
          <w:gallery w:val="placeholder"/>
        </w:category>
        <w:types>
          <w:type w:val="bbPlcHdr"/>
        </w:types>
        <w:behaviors>
          <w:behavior w:val="content"/>
        </w:behaviors>
        <w:guid w:val="{31925694-51CD-4B61-A83E-C105C41AE5F8}"/>
      </w:docPartPr>
      <w:docPartBody>
        <w:p w:rsidR="0030725F" w:rsidRDefault="0030725F" w:rsidP="0030725F">
          <w:pPr>
            <w:pStyle w:val="CA4C2DE79E334E5ABFDCF59849A9CEAB"/>
          </w:pPr>
          <w:r w:rsidRPr="006B3702">
            <w:rPr>
              <w:rStyle w:val="PlaceholderText"/>
            </w:rPr>
            <w:t>Click here to enter text.</w:t>
          </w:r>
        </w:p>
      </w:docPartBody>
    </w:docPart>
    <w:docPart>
      <w:docPartPr>
        <w:name w:val="29F9E54FF6D14081939975E374ECBA2A"/>
        <w:category>
          <w:name w:val="General"/>
          <w:gallery w:val="placeholder"/>
        </w:category>
        <w:types>
          <w:type w:val="bbPlcHdr"/>
        </w:types>
        <w:behaviors>
          <w:behavior w:val="content"/>
        </w:behaviors>
        <w:guid w:val="{83E174F4-A84F-4300-AF91-5134F404FB12}"/>
      </w:docPartPr>
      <w:docPartBody>
        <w:p w:rsidR="0030725F" w:rsidRDefault="0030725F" w:rsidP="0030725F">
          <w:pPr>
            <w:pStyle w:val="29F9E54FF6D14081939975E374ECBA2A"/>
          </w:pPr>
          <w:r w:rsidRPr="006B3702">
            <w:rPr>
              <w:rStyle w:val="PlaceholderText"/>
            </w:rPr>
            <w:t>Click here to enter text.</w:t>
          </w:r>
        </w:p>
      </w:docPartBody>
    </w:docPart>
    <w:docPart>
      <w:docPartPr>
        <w:name w:val="DA19D1F4BA6F4A349077CDD651DFD73F"/>
        <w:category>
          <w:name w:val="General"/>
          <w:gallery w:val="placeholder"/>
        </w:category>
        <w:types>
          <w:type w:val="bbPlcHdr"/>
        </w:types>
        <w:behaviors>
          <w:behavior w:val="content"/>
        </w:behaviors>
        <w:guid w:val="{EC8CD210-7151-4C59-94EE-7C317FB80CFE}"/>
      </w:docPartPr>
      <w:docPartBody>
        <w:p w:rsidR="0030725F" w:rsidRDefault="0030725F" w:rsidP="0030725F">
          <w:pPr>
            <w:pStyle w:val="DA19D1F4BA6F4A349077CDD651DFD73F"/>
          </w:pPr>
          <w:r w:rsidRPr="006B3702">
            <w:rPr>
              <w:rStyle w:val="PlaceholderText"/>
            </w:rPr>
            <w:t>Click here to enter text.</w:t>
          </w:r>
        </w:p>
      </w:docPartBody>
    </w:docPart>
    <w:docPart>
      <w:docPartPr>
        <w:name w:val="0CCAE77692B445D495FD3CC97BB02A56"/>
        <w:category>
          <w:name w:val="General"/>
          <w:gallery w:val="placeholder"/>
        </w:category>
        <w:types>
          <w:type w:val="bbPlcHdr"/>
        </w:types>
        <w:behaviors>
          <w:behavior w:val="content"/>
        </w:behaviors>
        <w:guid w:val="{A3A2A6CC-66D7-4F70-AEBC-AF6D6FEC9AD5}"/>
      </w:docPartPr>
      <w:docPartBody>
        <w:p w:rsidR="0030725F" w:rsidRDefault="0030725F" w:rsidP="0030725F">
          <w:pPr>
            <w:pStyle w:val="0CCAE77692B445D495FD3CC97BB02A56"/>
          </w:pPr>
          <w:r w:rsidRPr="006B3702">
            <w:rPr>
              <w:rStyle w:val="PlaceholderText"/>
            </w:rPr>
            <w:t>Click here to enter text.</w:t>
          </w:r>
        </w:p>
      </w:docPartBody>
    </w:docPart>
    <w:docPart>
      <w:docPartPr>
        <w:name w:val="8730160DE9014B23A9633A1C27328830"/>
        <w:category>
          <w:name w:val="General"/>
          <w:gallery w:val="placeholder"/>
        </w:category>
        <w:types>
          <w:type w:val="bbPlcHdr"/>
        </w:types>
        <w:behaviors>
          <w:behavior w:val="content"/>
        </w:behaviors>
        <w:guid w:val="{17EE5563-A530-41DE-BFC4-A39B2222E816}"/>
      </w:docPartPr>
      <w:docPartBody>
        <w:p w:rsidR="0030725F" w:rsidRDefault="0030725F" w:rsidP="0030725F">
          <w:pPr>
            <w:pStyle w:val="8730160DE9014B23A9633A1C27328830"/>
          </w:pPr>
          <w:r w:rsidRPr="006B3702">
            <w:rPr>
              <w:rStyle w:val="PlaceholderText"/>
            </w:rPr>
            <w:t>Click here to enter text.</w:t>
          </w:r>
        </w:p>
      </w:docPartBody>
    </w:docPart>
    <w:docPart>
      <w:docPartPr>
        <w:name w:val="57900A1FC8C74233A97040AD5CD2689D"/>
        <w:category>
          <w:name w:val="General"/>
          <w:gallery w:val="placeholder"/>
        </w:category>
        <w:types>
          <w:type w:val="bbPlcHdr"/>
        </w:types>
        <w:behaviors>
          <w:behavior w:val="content"/>
        </w:behaviors>
        <w:guid w:val="{A91DEAC2-D718-4EC1-888C-67FBEB421F6E}"/>
      </w:docPartPr>
      <w:docPartBody>
        <w:p w:rsidR="0030725F" w:rsidRDefault="0030725F" w:rsidP="0030725F">
          <w:pPr>
            <w:pStyle w:val="57900A1FC8C74233A97040AD5CD2689D"/>
          </w:pPr>
          <w:r w:rsidRPr="006B3702">
            <w:rPr>
              <w:rStyle w:val="PlaceholderText"/>
            </w:rPr>
            <w:t>Click here to enter text.</w:t>
          </w:r>
        </w:p>
      </w:docPartBody>
    </w:docPart>
    <w:docPart>
      <w:docPartPr>
        <w:name w:val="3768FADC9540456ABA2EBD311A89734E"/>
        <w:category>
          <w:name w:val="General"/>
          <w:gallery w:val="placeholder"/>
        </w:category>
        <w:types>
          <w:type w:val="bbPlcHdr"/>
        </w:types>
        <w:behaviors>
          <w:behavior w:val="content"/>
        </w:behaviors>
        <w:guid w:val="{D4C25B6C-C18B-4EF2-8040-4D07BCD17D77}"/>
      </w:docPartPr>
      <w:docPartBody>
        <w:p w:rsidR="0030725F" w:rsidRDefault="0030725F" w:rsidP="0030725F">
          <w:pPr>
            <w:pStyle w:val="3768FADC9540456ABA2EBD311A89734E"/>
          </w:pPr>
          <w:r w:rsidRPr="006B3702">
            <w:rPr>
              <w:rStyle w:val="PlaceholderText"/>
            </w:rPr>
            <w:t>Click here to enter text.</w:t>
          </w:r>
        </w:p>
      </w:docPartBody>
    </w:docPart>
    <w:docPart>
      <w:docPartPr>
        <w:name w:val="9DB50A0509414EA28B6BB946D2E1A159"/>
        <w:category>
          <w:name w:val="General"/>
          <w:gallery w:val="placeholder"/>
        </w:category>
        <w:types>
          <w:type w:val="bbPlcHdr"/>
        </w:types>
        <w:behaviors>
          <w:behavior w:val="content"/>
        </w:behaviors>
        <w:guid w:val="{5EB59687-01D7-4BF8-AC2A-103205DFFDFE}"/>
      </w:docPartPr>
      <w:docPartBody>
        <w:p w:rsidR="0030725F" w:rsidRDefault="0030725F" w:rsidP="0030725F">
          <w:pPr>
            <w:pStyle w:val="9DB50A0509414EA28B6BB946D2E1A159"/>
          </w:pPr>
          <w:r w:rsidRPr="006B3702">
            <w:rPr>
              <w:rStyle w:val="PlaceholderText"/>
            </w:rPr>
            <w:t>Click here to enter text.</w:t>
          </w:r>
        </w:p>
      </w:docPartBody>
    </w:docPart>
    <w:docPart>
      <w:docPartPr>
        <w:name w:val="B24AD4E17BC74A93BC89305CF1D40F75"/>
        <w:category>
          <w:name w:val="General"/>
          <w:gallery w:val="placeholder"/>
        </w:category>
        <w:types>
          <w:type w:val="bbPlcHdr"/>
        </w:types>
        <w:behaviors>
          <w:behavior w:val="content"/>
        </w:behaviors>
        <w:guid w:val="{5F5D7611-FDD5-45C7-9F21-A250648CEC56}"/>
      </w:docPartPr>
      <w:docPartBody>
        <w:p w:rsidR="0030725F" w:rsidRDefault="0030725F" w:rsidP="0030725F">
          <w:pPr>
            <w:pStyle w:val="B24AD4E17BC74A93BC89305CF1D40F75"/>
          </w:pPr>
          <w:r w:rsidRPr="006B3702">
            <w:rPr>
              <w:rStyle w:val="PlaceholderText"/>
            </w:rPr>
            <w:t>Click here to enter text.</w:t>
          </w:r>
        </w:p>
      </w:docPartBody>
    </w:docPart>
    <w:docPart>
      <w:docPartPr>
        <w:name w:val="DF3A4074A8EA4AF08A6C4639ABAC18C8"/>
        <w:category>
          <w:name w:val="General"/>
          <w:gallery w:val="placeholder"/>
        </w:category>
        <w:types>
          <w:type w:val="bbPlcHdr"/>
        </w:types>
        <w:behaviors>
          <w:behavior w:val="content"/>
        </w:behaviors>
        <w:guid w:val="{3CAE5510-30C7-40CD-A479-F51305E9D5B6}"/>
      </w:docPartPr>
      <w:docPartBody>
        <w:p w:rsidR="0030725F" w:rsidRDefault="0030725F" w:rsidP="0030725F">
          <w:pPr>
            <w:pStyle w:val="DF3A4074A8EA4AF08A6C4639ABAC18C8"/>
          </w:pPr>
          <w:r w:rsidRPr="006B3702">
            <w:rPr>
              <w:rStyle w:val="PlaceholderText"/>
            </w:rPr>
            <w:t>Click here to enter text.</w:t>
          </w:r>
        </w:p>
      </w:docPartBody>
    </w:docPart>
    <w:docPart>
      <w:docPartPr>
        <w:name w:val="D4652C347B49435BB313049717CEFAC1"/>
        <w:category>
          <w:name w:val="General"/>
          <w:gallery w:val="placeholder"/>
        </w:category>
        <w:types>
          <w:type w:val="bbPlcHdr"/>
        </w:types>
        <w:behaviors>
          <w:behavior w:val="content"/>
        </w:behaviors>
        <w:guid w:val="{638DE838-8ECD-4854-8D15-8A0440CFD507}"/>
      </w:docPartPr>
      <w:docPartBody>
        <w:p w:rsidR="0030725F" w:rsidRDefault="0030725F" w:rsidP="0030725F">
          <w:pPr>
            <w:pStyle w:val="D4652C347B49435BB313049717CEFAC1"/>
          </w:pPr>
          <w:r w:rsidRPr="006B3702">
            <w:rPr>
              <w:rStyle w:val="PlaceholderText"/>
            </w:rPr>
            <w:t>Click here to enter text.</w:t>
          </w:r>
        </w:p>
      </w:docPartBody>
    </w:docPart>
    <w:docPart>
      <w:docPartPr>
        <w:name w:val="745AF59E7A54452EBCC555DD12F54D69"/>
        <w:category>
          <w:name w:val="General"/>
          <w:gallery w:val="placeholder"/>
        </w:category>
        <w:types>
          <w:type w:val="bbPlcHdr"/>
        </w:types>
        <w:behaviors>
          <w:behavior w:val="content"/>
        </w:behaviors>
        <w:guid w:val="{189A0847-E1E2-4788-B6B8-0C080022BEA4}"/>
      </w:docPartPr>
      <w:docPartBody>
        <w:p w:rsidR="0030725F" w:rsidRDefault="0030725F" w:rsidP="0030725F">
          <w:pPr>
            <w:pStyle w:val="745AF59E7A54452EBCC555DD12F54D69"/>
          </w:pPr>
          <w:r w:rsidRPr="006B3702">
            <w:rPr>
              <w:rStyle w:val="PlaceholderText"/>
            </w:rPr>
            <w:t>Click here to enter text.</w:t>
          </w:r>
        </w:p>
      </w:docPartBody>
    </w:docPart>
    <w:docPart>
      <w:docPartPr>
        <w:name w:val="1B22687218B84387AC14B2B39BD1C4D6"/>
        <w:category>
          <w:name w:val="General"/>
          <w:gallery w:val="placeholder"/>
        </w:category>
        <w:types>
          <w:type w:val="bbPlcHdr"/>
        </w:types>
        <w:behaviors>
          <w:behavior w:val="content"/>
        </w:behaviors>
        <w:guid w:val="{A15635F7-C482-4715-8F3E-2554F22197F7}"/>
      </w:docPartPr>
      <w:docPartBody>
        <w:p w:rsidR="000A734C" w:rsidRDefault="008203A4" w:rsidP="008203A4">
          <w:pPr>
            <w:pStyle w:val="1B22687218B84387AC14B2B39BD1C4D6"/>
          </w:pPr>
          <w:r w:rsidRPr="006B3702">
            <w:rPr>
              <w:rStyle w:val="PlaceholderText"/>
            </w:rPr>
            <w:t>Click here to enter text.</w:t>
          </w:r>
        </w:p>
      </w:docPartBody>
    </w:docPart>
    <w:docPart>
      <w:docPartPr>
        <w:name w:val="E30A093C6C00459889E621B47E79AA8B"/>
        <w:category>
          <w:name w:val="General"/>
          <w:gallery w:val="placeholder"/>
        </w:category>
        <w:types>
          <w:type w:val="bbPlcHdr"/>
        </w:types>
        <w:behaviors>
          <w:behavior w:val="content"/>
        </w:behaviors>
        <w:guid w:val="{917FBC1C-AE45-4AC4-8461-649F3E7DCCA4}"/>
      </w:docPartPr>
      <w:docPartBody>
        <w:p w:rsidR="000A734C" w:rsidRDefault="000A734C" w:rsidP="000A734C">
          <w:pPr>
            <w:pStyle w:val="E30A093C6C00459889E621B47E79AA8B"/>
          </w:pPr>
          <w:r w:rsidRPr="006B3702">
            <w:rPr>
              <w:rStyle w:val="PlaceholderText"/>
            </w:rPr>
            <w:t>Click here to enter text.</w:t>
          </w:r>
        </w:p>
      </w:docPartBody>
    </w:docPart>
    <w:docPart>
      <w:docPartPr>
        <w:name w:val="A5F5469EAC784F718D5401D9AB1D9CCB"/>
        <w:category>
          <w:name w:val="General"/>
          <w:gallery w:val="placeholder"/>
        </w:category>
        <w:types>
          <w:type w:val="bbPlcHdr"/>
        </w:types>
        <w:behaviors>
          <w:behavior w:val="content"/>
        </w:behaviors>
        <w:guid w:val="{A9D7ADA4-E9F1-4572-B5CB-A1A30010FAF8}"/>
      </w:docPartPr>
      <w:docPartBody>
        <w:p w:rsidR="0006788A" w:rsidRDefault="0006788A" w:rsidP="0006788A">
          <w:pPr>
            <w:pStyle w:val="A5F5469EAC784F718D5401D9AB1D9CCB"/>
          </w:pPr>
          <w:r w:rsidRPr="006B3702">
            <w:rPr>
              <w:rStyle w:val="PlaceholderText"/>
            </w:rPr>
            <w:t>Click here to enter text.</w:t>
          </w:r>
        </w:p>
      </w:docPartBody>
    </w:docPart>
    <w:docPart>
      <w:docPartPr>
        <w:name w:val="CA88E9AF74FB4786A1BF900CC530E224"/>
        <w:category>
          <w:name w:val="General"/>
          <w:gallery w:val="placeholder"/>
        </w:category>
        <w:types>
          <w:type w:val="bbPlcHdr"/>
        </w:types>
        <w:behaviors>
          <w:behavior w:val="content"/>
        </w:behaviors>
        <w:guid w:val="{C9F88715-CF09-4D92-ADB9-91F66EE92BF3}"/>
      </w:docPartPr>
      <w:docPartBody>
        <w:p w:rsidR="00CA3A67" w:rsidRDefault="00FF6ACA" w:rsidP="00FF6ACA">
          <w:pPr>
            <w:pStyle w:val="CA88E9AF74FB4786A1BF900CC530E224"/>
          </w:pPr>
          <w:r w:rsidRPr="006B3702">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20"/>
  <w:characterSpacingControl w:val="doNotCompress"/>
  <w:compat>
    <w:useFELayout/>
  </w:compat>
  <w:rsids>
    <w:rsidRoot w:val="0030725F"/>
    <w:rsid w:val="0006788A"/>
    <w:rsid w:val="000A734C"/>
    <w:rsid w:val="0030725F"/>
    <w:rsid w:val="008203A4"/>
    <w:rsid w:val="00CA3A67"/>
    <w:rsid w:val="00FF6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A67"/>
    <w:rPr>
      <w:color w:val="808080"/>
    </w:rPr>
  </w:style>
  <w:style w:type="paragraph" w:customStyle="1" w:styleId="92744517AE4C4FE99B113DAEA9638163">
    <w:name w:val="92744517AE4C4FE99B113DAEA9638163"/>
    <w:rsid w:val="0030725F"/>
  </w:style>
  <w:style w:type="paragraph" w:customStyle="1" w:styleId="B576E607F7DB4496AF8E726B61454A57">
    <w:name w:val="B576E607F7DB4496AF8E726B61454A57"/>
    <w:rsid w:val="0030725F"/>
  </w:style>
  <w:style w:type="paragraph" w:customStyle="1" w:styleId="BE4D01DD247C4729A2CC9D15912D95FE">
    <w:name w:val="BE4D01DD247C4729A2CC9D15912D95FE"/>
    <w:rsid w:val="0030725F"/>
  </w:style>
  <w:style w:type="paragraph" w:customStyle="1" w:styleId="BC5E09CC475D44A48A2D20C827F3BF3E">
    <w:name w:val="BC5E09CC475D44A48A2D20C827F3BF3E"/>
    <w:rsid w:val="0030725F"/>
  </w:style>
  <w:style w:type="paragraph" w:customStyle="1" w:styleId="7592ACC5EDE14DD18B9AE4BD369401AA">
    <w:name w:val="7592ACC5EDE14DD18B9AE4BD369401AA"/>
    <w:rsid w:val="0030725F"/>
  </w:style>
  <w:style w:type="paragraph" w:customStyle="1" w:styleId="4A39BD58C01C4E278E88C51EF6633A68">
    <w:name w:val="4A39BD58C01C4E278E88C51EF6633A68"/>
    <w:rsid w:val="0030725F"/>
  </w:style>
  <w:style w:type="paragraph" w:customStyle="1" w:styleId="876CDFE04C8E41C7A4FE2901991D8B07">
    <w:name w:val="876CDFE04C8E41C7A4FE2901991D8B07"/>
    <w:rsid w:val="0030725F"/>
  </w:style>
  <w:style w:type="paragraph" w:customStyle="1" w:styleId="8BC8A53C28374D3D82CB8E8E252BB94F">
    <w:name w:val="8BC8A53C28374D3D82CB8E8E252BB94F"/>
    <w:rsid w:val="0030725F"/>
  </w:style>
  <w:style w:type="paragraph" w:customStyle="1" w:styleId="07D2F39D891142738A1939E32CF849BE">
    <w:name w:val="07D2F39D891142738A1939E32CF849BE"/>
    <w:rsid w:val="0030725F"/>
  </w:style>
  <w:style w:type="paragraph" w:customStyle="1" w:styleId="008E9722351145D5A26AD5ACB0D413A7">
    <w:name w:val="008E9722351145D5A26AD5ACB0D413A7"/>
    <w:rsid w:val="0030725F"/>
  </w:style>
  <w:style w:type="paragraph" w:customStyle="1" w:styleId="AF9452D8D30141F9ACB6825C9FDBFFEC">
    <w:name w:val="AF9452D8D30141F9ACB6825C9FDBFFEC"/>
    <w:rsid w:val="0030725F"/>
  </w:style>
  <w:style w:type="paragraph" w:customStyle="1" w:styleId="58D49C3FE0D84C60AA33FE6EC391D7D4">
    <w:name w:val="58D49C3FE0D84C60AA33FE6EC391D7D4"/>
    <w:rsid w:val="0030725F"/>
  </w:style>
  <w:style w:type="paragraph" w:customStyle="1" w:styleId="86BED4731D3947FEA9398B7506EB9051">
    <w:name w:val="86BED4731D3947FEA9398B7506EB9051"/>
    <w:rsid w:val="0030725F"/>
  </w:style>
  <w:style w:type="paragraph" w:customStyle="1" w:styleId="8D9A0E6E838B4BD7904B98FFC71C4F88">
    <w:name w:val="8D9A0E6E838B4BD7904B98FFC71C4F88"/>
    <w:rsid w:val="0030725F"/>
  </w:style>
  <w:style w:type="paragraph" w:customStyle="1" w:styleId="22C81381A03D4EAC8B966BB8761ABF75">
    <w:name w:val="22C81381A03D4EAC8B966BB8761ABF75"/>
    <w:rsid w:val="0030725F"/>
  </w:style>
  <w:style w:type="paragraph" w:customStyle="1" w:styleId="8BFFD6FB36CE4033811A7AD59FADA4F5">
    <w:name w:val="8BFFD6FB36CE4033811A7AD59FADA4F5"/>
    <w:rsid w:val="0030725F"/>
  </w:style>
  <w:style w:type="paragraph" w:customStyle="1" w:styleId="AB6CDFC57E4F4315B3EC5BCC5F198EF5">
    <w:name w:val="AB6CDFC57E4F4315B3EC5BCC5F198EF5"/>
    <w:rsid w:val="0030725F"/>
  </w:style>
  <w:style w:type="paragraph" w:customStyle="1" w:styleId="71A6EFD271134D06B8DD29503AE292DF">
    <w:name w:val="71A6EFD271134D06B8DD29503AE292DF"/>
    <w:rsid w:val="0030725F"/>
  </w:style>
  <w:style w:type="paragraph" w:customStyle="1" w:styleId="4AC0FF89A95D4B6686E9DBF1FDED38B0">
    <w:name w:val="4AC0FF89A95D4B6686E9DBF1FDED38B0"/>
    <w:rsid w:val="0030725F"/>
  </w:style>
  <w:style w:type="paragraph" w:customStyle="1" w:styleId="1EE22F132F0E48BD9C0545901E7F642C">
    <w:name w:val="1EE22F132F0E48BD9C0545901E7F642C"/>
    <w:rsid w:val="0030725F"/>
  </w:style>
  <w:style w:type="paragraph" w:customStyle="1" w:styleId="19D0163466EB4202A1BC4453A0662F07">
    <w:name w:val="19D0163466EB4202A1BC4453A0662F07"/>
    <w:rsid w:val="0030725F"/>
  </w:style>
  <w:style w:type="paragraph" w:customStyle="1" w:styleId="C1069F1F5D2841FD9C5C4CAC7571DFF4">
    <w:name w:val="C1069F1F5D2841FD9C5C4CAC7571DFF4"/>
    <w:rsid w:val="0030725F"/>
  </w:style>
  <w:style w:type="paragraph" w:customStyle="1" w:styleId="74871BA330F94F198F41B4216AB73682">
    <w:name w:val="74871BA330F94F198F41B4216AB73682"/>
    <w:rsid w:val="0030725F"/>
  </w:style>
  <w:style w:type="paragraph" w:customStyle="1" w:styleId="F10FFA107805454B9885115739646B23">
    <w:name w:val="F10FFA107805454B9885115739646B23"/>
    <w:rsid w:val="0030725F"/>
  </w:style>
  <w:style w:type="paragraph" w:customStyle="1" w:styleId="11C9048E80B145CC8824B1E6E816A42E">
    <w:name w:val="11C9048E80B145CC8824B1E6E816A42E"/>
    <w:rsid w:val="0030725F"/>
  </w:style>
  <w:style w:type="paragraph" w:customStyle="1" w:styleId="CA4C2DE79E334E5ABFDCF59849A9CEAB">
    <w:name w:val="CA4C2DE79E334E5ABFDCF59849A9CEAB"/>
    <w:rsid w:val="0030725F"/>
  </w:style>
  <w:style w:type="paragraph" w:customStyle="1" w:styleId="61C4DF9C23C54A3C8C9C77AB64114CCD">
    <w:name w:val="61C4DF9C23C54A3C8C9C77AB64114CCD"/>
    <w:rsid w:val="0030725F"/>
  </w:style>
  <w:style w:type="paragraph" w:customStyle="1" w:styleId="29F9E54FF6D14081939975E374ECBA2A">
    <w:name w:val="29F9E54FF6D14081939975E374ECBA2A"/>
    <w:rsid w:val="0030725F"/>
  </w:style>
  <w:style w:type="paragraph" w:customStyle="1" w:styleId="034A587B9DFB406DA18647820EFD42DD">
    <w:name w:val="034A587B9DFB406DA18647820EFD42DD"/>
    <w:rsid w:val="0030725F"/>
  </w:style>
  <w:style w:type="paragraph" w:customStyle="1" w:styleId="DA19D1F4BA6F4A349077CDD651DFD73F">
    <w:name w:val="DA19D1F4BA6F4A349077CDD651DFD73F"/>
    <w:rsid w:val="0030725F"/>
  </w:style>
  <w:style w:type="paragraph" w:customStyle="1" w:styleId="6774DD79B012425C8FFFA60612DB867B">
    <w:name w:val="6774DD79B012425C8FFFA60612DB867B"/>
    <w:rsid w:val="0030725F"/>
  </w:style>
  <w:style w:type="paragraph" w:customStyle="1" w:styleId="0CCAE77692B445D495FD3CC97BB02A56">
    <w:name w:val="0CCAE77692B445D495FD3CC97BB02A56"/>
    <w:rsid w:val="0030725F"/>
  </w:style>
  <w:style w:type="paragraph" w:customStyle="1" w:styleId="708A09672B3B4722BD2A88E06DA00148">
    <w:name w:val="708A09672B3B4722BD2A88E06DA00148"/>
    <w:rsid w:val="0030725F"/>
  </w:style>
  <w:style w:type="paragraph" w:customStyle="1" w:styleId="8730160DE9014B23A9633A1C27328830">
    <w:name w:val="8730160DE9014B23A9633A1C27328830"/>
    <w:rsid w:val="0030725F"/>
  </w:style>
  <w:style w:type="paragraph" w:customStyle="1" w:styleId="7D862BA6419D4A6483F973371FD6FACA">
    <w:name w:val="7D862BA6419D4A6483F973371FD6FACA"/>
    <w:rsid w:val="0030725F"/>
  </w:style>
  <w:style w:type="paragraph" w:customStyle="1" w:styleId="DE82BF97E36C4252B58FF767DCE856D5">
    <w:name w:val="DE82BF97E36C4252B58FF767DCE856D5"/>
    <w:rsid w:val="0030725F"/>
  </w:style>
  <w:style w:type="paragraph" w:customStyle="1" w:styleId="7473A695DF3B4E589E839B8459671A0C">
    <w:name w:val="7473A695DF3B4E589E839B8459671A0C"/>
    <w:rsid w:val="0030725F"/>
  </w:style>
  <w:style w:type="paragraph" w:customStyle="1" w:styleId="57900A1FC8C74233A97040AD5CD2689D">
    <w:name w:val="57900A1FC8C74233A97040AD5CD2689D"/>
    <w:rsid w:val="0030725F"/>
  </w:style>
  <w:style w:type="paragraph" w:customStyle="1" w:styleId="9C36AA5B6954423BB10992521267906D">
    <w:name w:val="9C36AA5B6954423BB10992521267906D"/>
    <w:rsid w:val="0030725F"/>
  </w:style>
  <w:style w:type="paragraph" w:customStyle="1" w:styleId="F57962C6F7A94F7AA22F065EF1693E70">
    <w:name w:val="F57962C6F7A94F7AA22F065EF1693E70"/>
    <w:rsid w:val="0030725F"/>
  </w:style>
  <w:style w:type="paragraph" w:customStyle="1" w:styleId="3768FADC9540456ABA2EBD311A89734E">
    <w:name w:val="3768FADC9540456ABA2EBD311A89734E"/>
    <w:rsid w:val="0030725F"/>
  </w:style>
  <w:style w:type="paragraph" w:customStyle="1" w:styleId="11BC9F1A651E4787B1D1467AA8A7CD5B">
    <w:name w:val="11BC9F1A651E4787B1D1467AA8A7CD5B"/>
    <w:rsid w:val="0030725F"/>
  </w:style>
  <w:style w:type="paragraph" w:customStyle="1" w:styleId="6EB555557E9449F4BBECACE54A831C5E">
    <w:name w:val="6EB555557E9449F4BBECACE54A831C5E"/>
    <w:rsid w:val="0030725F"/>
  </w:style>
  <w:style w:type="paragraph" w:customStyle="1" w:styleId="9DB50A0509414EA28B6BB946D2E1A159">
    <w:name w:val="9DB50A0509414EA28B6BB946D2E1A159"/>
    <w:rsid w:val="0030725F"/>
  </w:style>
  <w:style w:type="paragraph" w:customStyle="1" w:styleId="AD94C6757D544495B369D0660B94E391">
    <w:name w:val="AD94C6757D544495B369D0660B94E391"/>
    <w:rsid w:val="0030725F"/>
  </w:style>
  <w:style w:type="paragraph" w:customStyle="1" w:styleId="706592479A374C70AF7D06359D44E0AC">
    <w:name w:val="706592479A374C70AF7D06359D44E0AC"/>
    <w:rsid w:val="0030725F"/>
  </w:style>
  <w:style w:type="paragraph" w:customStyle="1" w:styleId="B24AD4E17BC74A93BC89305CF1D40F75">
    <w:name w:val="B24AD4E17BC74A93BC89305CF1D40F75"/>
    <w:rsid w:val="0030725F"/>
  </w:style>
  <w:style w:type="paragraph" w:customStyle="1" w:styleId="36E734437AA149379CF79F423B0F8A11">
    <w:name w:val="36E734437AA149379CF79F423B0F8A11"/>
    <w:rsid w:val="0030725F"/>
  </w:style>
  <w:style w:type="paragraph" w:customStyle="1" w:styleId="AFE52C0736654348AF0E1E91F3A5B0FC">
    <w:name w:val="AFE52C0736654348AF0E1E91F3A5B0FC"/>
    <w:rsid w:val="0030725F"/>
  </w:style>
  <w:style w:type="paragraph" w:customStyle="1" w:styleId="DF3A4074A8EA4AF08A6C4639ABAC18C8">
    <w:name w:val="DF3A4074A8EA4AF08A6C4639ABAC18C8"/>
    <w:rsid w:val="0030725F"/>
  </w:style>
  <w:style w:type="paragraph" w:customStyle="1" w:styleId="624515775DD84D609B3DCFFC01F7AA55">
    <w:name w:val="624515775DD84D609B3DCFFC01F7AA55"/>
    <w:rsid w:val="0030725F"/>
  </w:style>
  <w:style w:type="paragraph" w:customStyle="1" w:styleId="9EFFE75321C4468D9EEDA905B9150719">
    <w:name w:val="9EFFE75321C4468D9EEDA905B9150719"/>
    <w:rsid w:val="0030725F"/>
  </w:style>
  <w:style w:type="paragraph" w:customStyle="1" w:styleId="D4652C347B49435BB313049717CEFAC1">
    <w:name w:val="D4652C347B49435BB313049717CEFAC1"/>
    <w:rsid w:val="0030725F"/>
  </w:style>
  <w:style w:type="paragraph" w:customStyle="1" w:styleId="8CF70EEF283B4EA79C6D86C8B3ED1502">
    <w:name w:val="8CF70EEF283B4EA79C6D86C8B3ED1502"/>
    <w:rsid w:val="0030725F"/>
  </w:style>
  <w:style w:type="paragraph" w:customStyle="1" w:styleId="AD3165B2872E4CAA80D01F3B509C3270">
    <w:name w:val="AD3165B2872E4CAA80D01F3B509C3270"/>
    <w:rsid w:val="0030725F"/>
  </w:style>
  <w:style w:type="paragraph" w:customStyle="1" w:styleId="745AF59E7A54452EBCC555DD12F54D69">
    <w:name w:val="745AF59E7A54452EBCC555DD12F54D69"/>
    <w:rsid w:val="0030725F"/>
  </w:style>
  <w:style w:type="paragraph" w:customStyle="1" w:styleId="1B22687218B84387AC14B2B39BD1C4D6">
    <w:name w:val="1B22687218B84387AC14B2B39BD1C4D6"/>
    <w:rsid w:val="008203A4"/>
  </w:style>
  <w:style w:type="paragraph" w:customStyle="1" w:styleId="E30A093C6C00459889E621B47E79AA8B">
    <w:name w:val="E30A093C6C00459889E621B47E79AA8B"/>
    <w:rsid w:val="000A734C"/>
  </w:style>
  <w:style w:type="paragraph" w:customStyle="1" w:styleId="A5F5469EAC784F718D5401D9AB1D9CCB">
    <w:name w:val="A5F5469EAC784F718D5401D9AB1D9CCB"/>
    <w:rsid w:val="0006788A"/>
  </w:style>
  <w:style w:type="paragraph" w:customStyle="1" w:styleId="CA88E9AF74FB4786A1BF900CC530E224">
    <w:name w:val="CA88E9AF74FB4786A1BF900CC530E224"/>
    <w:rsid w:val="00FF6ACA"/>
  </w:style>
  <w:style w:type="paragraph" w:customStyle="1" w:styleId="A1722B30C9FF487DA267C326E4B3D904">
    <w:name w:val="A1722B30C9FF487DA267C326E4B3D904"/>
    <w:rsid w:val="00CA3A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Fiorenti</dc:creator>
  <cp:lastModifiedBy>Ron Bacurin</cp:lastModifiedBy>
  <cp:revision>10</cp:revision>
  <cp:lastPrinted>2012-10-24T21:22:00Z</cp:lastPrinted>
  <dcterms:created xsi:type="dcterms:W3CDTF">2012-10-19T22:45:00Z</dcterms:created>
  <dcterms:modified xsi:type="dcterms:W3CDTF">2012-10-26T17:22:00Z</dcterms:modified>
</cp:coreProperties>
</file>