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46465F" w:rsidRDefault="00405C12" w:rsidP="00E341E8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5</w:t>
      </w:r>
    </w:p>
    <w:p w:rsidR="00405C12" w:rsidRDefault="00405C12" w:rsidP="00E341E8">
      <w:pPr>
        <w:pStyle w:val="Heading10"/>
        <w:keepNext w:val="0"/>
        <w:ind w:right="288"/>
      </w:pPr>
      <w:r>
        <w:t>darfur contracting act certification</w:t>
      </w: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pPr>
        <w:ind w:left="1440" w:hanging="720"/>
        <w:rPr>
          <w:b/>
          <w:bCs/>
          <w:i/>
          <w:caps/>
          <w:color w:val="000000"/>
        </w:rPr>
      </w:pPr>
    </w:p>
    <w:p w:rsidR="00405C12" w:rsidRDefault="00405C12" w:rsidP="00E341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405C12" w:rsidRDefault="00405C12" w:rsidP="00E341E8"/>
    <w:p w:rsidR="00405C12" w:rsidRPr="00040387" w:rsidRDefault="00405C12" w:rsidP="00E341E8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Pr="005A4574">
        <w:rPr>
          <w:b/>
          <w:u w:val="single"/>
        </w:rPr>
        <w:t>and</w:t>
      </w:r>
      <w:r>
        <w:t xml:space="preserve"> complete the certification for paragraph 3.</w:t>
      </w:r>
      <w:r w:rsidRPr="00040387">
        <w:t xml:space="preserve">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</w:pPr>
      <w:r>
        <w:sym w:font="Wingdings" w:char="F06F"/>
      </w:r>
      <w:r>
        <w:tab/>
        <w:t>1.</w:t>
      </w:r>
      <w:r>
        <w:tab/>
      </w:r>
      <w:r w:rsidRPr="00A14E4F">
        <w:t xml:space="preserve">We do not currently have, </w:t>
      </w:r>
      <w:r>
        <w:t>and</w:t>
      </w:r>
      <w:r w:rsidRPr="00A14E4F">
        <w:t xml:space="preserve"> we have not had within the previous three years, business activities or other operations outside of the United States.</w:t>
      </w:r>
      <w:r w:rsidRPr="00040387">
        <w:br/>
        <w:t xml:space="preserve">     </w:t>
      </w: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2.</w:t>
      </w:r>
      <w:r>
        <w:tab/>
      </w:r>
      <w:r w:rsidRPr="00040387">
        <w:t xml:space="preserve">We are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</w:p>
    <w:p w:rsidR="00405C12" w:rsidRPr="00E34099" w:rsidRDefault="00405C12" w:rsidP="00E341E8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405C12" w:rsidRDefault="00405C12" w:rsidP="00E341E8">
      <w:pPr>
        <w:jc w:val="both"/>
      </w:pPr>
    </w:p>
    <w:p w:rsidR="00405C12" w:rsidRPr="00040387" w:rsidRDefault="00405C12" w:rsidP="00E341E8">
      <w:pPr>
        <w:tabs>
          <w:tab w:val="left" w:pos="720"/>
        </w:tabs>
        <w:ind w:left="1440" w:hanging="1440"/>
        <w:jc w:val="both"/>
      </w:pPr>
      <w:r>
        <w:sym w:font="Wingdings" w:char="F06F"/>
      </w:r>
      <w:r>
        <w:tab/>
        <w:t>3.</w:t>
      </w:r>
      <w:r>
        <w:tab/>
      </w:r>
      <w:r w:rsidRPr="00040387">
        <w:t xml:space="preserve">We currently have, or we have had within the previous three years, business activities or other operations outside of the United States, but we </w:t>
      </w:r>
      <w:r w:rsidRPr="00A14E4F">
        <w:rPr>
          <w:b/>
        </w:rPr>
        <w:t>certify below</w:t>
      </w:r>
      <w:r w:rsidRPr="00040387">
        <w:t xml:space="preserve"> that we are not a </w:t>
      </w:r>
      <w:r>
        <w:t>“</w:t>
      </w:r>
      <w:r w:rsidRPr="00040387">
        <w:t>scrutinized company</w:t>
      </w:r>
      <w:r>
        <w:t>”</w:t>
      </w:r>
      <w:r w:rsidRPr="00040387">
        <w:t xml:space="preserve"> as defined in </w:t>
      </w:r>
      <w:r>
        <w:t>PCC</w:t>
      </w:r>
      <w:r w:rsidRPr="00040387">
        <w:t xml:space="preserve"> 10476. </w:t>
      </w:r>
    </w:p>
    <w:p w:rsidR="00405C12" w:rsidRPr="00F66252" w:rsidRDefault="00405C12" w:rsidP="00E341E8">
      <w:pPr>
        <w:jc w:val="both"/>
        <w:rPr>
          <w:rFonts w:ascii="Arial" w:hAnsi="Arial" w:cs="Arial"/>
          <w:sz w:val="22"/>
          <w:szCs w:val="22"/>
        </w:rPr>
      </w:pPr>
    </w:p>
    <w:p w:rsidR="00405C12" w:rsidRPr="00F66252" w:rsidRDefault="00405C12" w:rsidP="00E341E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405C12" w:rsidRDefault="00405C12" w:rsidP="00E341E8">
      <w:pPr>
        <w:jc w:val="both"/>
        <w:rPr>
          <w:rFonts w:ascii="Arial" w:hAnsi="Arial" w:cs="Arial"/>
        </w:rPr>
      </w:pPr>
    </w:p>
    <w:p w:rsidR="00405C12" w:rsidRDefault="00405C12" w:rsidP="00E341E8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405C12" w:rsidRPr="00574D6D" w:rsidRDefault="00405C12" w:rsidP="00E341E8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405C12" w:rsidRPr="00574D6D" w:rsidTr="00350B68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405C12" w:rsidRPr="00574D6D" w:rsidTr="00350B68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405C12" w:rsidRPr="00574D6D" w:rsidTr="00350B68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05C12" w:rsidRPr="00574D6D" w:rsidRDefault="00405C12" w:rsidP="00350B68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405C12" w:rsidRDefault="00405C12" w:rsidP="0034035A">
      <w:pPr>
        <w:rPr>
          <w:b/>
          <w:u w:val="single"/>
        </w:rPr>
      </w:pPr>
    </w:p>
    <w:sectPr w:rsidR="00405C12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2" w:rsidRDefault="003F2752" w:rsidP="00C37FF7">
      <w:r>
        <w:separator/>
      </w:r>
    </w:p>
  </w:endnote>
  <w:endnote w:type="continuationSeparator" w:id="0">
    <w:p w:rsidR="003F2752" w:rsidRDefault="003F2752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>
    <w:pPr>
      <w:pStyle w:val="Footer"/>
      <w:jc w:val="center"/>
    </w:pPr>
    <w:r>
      <w:t xml:space="preserve">Page </w:t>
    </w:r>
    <w:r w:rsidR="00077833">
      <w:rPr>
        <w:b/>
      </w:rPr>
      <w:fldChar w:fldCharType="begin"/>
    </w:r>
    <w:r>
      <w:rPr>
        <w:b/>
      </w:rPr>
      <w:instrText xml:space="preserve"> PAGE </w:instrText>
    </w:r>
    <w:r w:rsidR="00077833">
      <w:rPr>
        <w:b/>
      </w:rPr>
      <w:fldChar w:fldCharType="separate"/>
    </w:r>
    <w:r w:rsidR="00CF71DB">
      <w:rPr>
        <w:b/>
        <w:noProof/>
      </w:rPr>
      <w:t>1</w:t>
    </w:r>
    <w:r w:rsidR="00077833">
      <w:rPr>
        <w:b/>
      </w:rPr>
      <w:fldChar w:fldCharType="end"/>
    </w:r>
    <w:r>
      <w:t xml:space="preserve"> of </w:t>
    </w:r>
    <w:r w:rsidR="00077833">
      <w:rPr>
        <w:b/>
      </w:rPr>
      <w:fldChar w:fldCharType="begin"/>
    </w:r>
    <w:r>
      <w:rPr>
        <w:b/>
      </w:rPr>
      <w:instrText xml:space="preserve"> NUMPAGES  </w:instrText>
    </w:r>
    <w:r w:rsidR="00077833">
      <w:rPr>
        <w:b/>
      </w:rPr>
      <w:fldChar w:fldCharType="separate"/>
    </w:r>
    <w:r w:rsidR="00CF71DB">
      <w:rPr>
        <w:b/>
        <w:noProof/>
      </w:rPr>
      <w:t>1</w:t>
    </w:r>
    <w:r w:rsidR="00077833">
      <w:rPr>
        <w:b/>
      </w:rPr>
      <w:fldChar w:fldCharType="end"/>
    </w:r>
  </w:p>
  <w:p w:rsidR="003F2752" w:rsidRPr="007551E2" w:rsidRDefault="003F2752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2" w:rsidRDefault="003F2752" w:rsidP="00C37FF7">
      <w:r>
        <w:separator/>
      </w:r>
    </w:p>
  </w:footnote>
  <w:footnote w:type="continuationSeparator" w:id="0">
    <w:p w:rsidR="003F2752" w:rsidRDefault="003F2752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Default="003F2752" w:rsidP="0034035A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Judicial Branch Workers’ Compensation Third Party Administrator</w:t>
    </w:r>
  </w:p>
  <w:p w:rsidR="003F2752" w:rsidRDefault="003F2752" w:rsidP="0034035A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Pr="00B85A55">
      <w:rPr>
        <w:color w:val="000000"/>
      </w:rPr>
      <w:t>HR</w:t>
    </w:r>
    <w:r>
      <w:rPr>
        <w:color w:val="000000"/>
      </w:rPr>
      <w:t>-201</w:t>
    </w:r>
    <w:r w:rsidR="00590458">
      <w:rPr>
        <w:color w:val="000000"/>
      </w:rPr>
      <w:t>3</w:t>
    </w:r>
    <w:r>
      <w:rPr>
        <w:color w:val="000000"/>
      </w:rPr>
      <w:t>-0</w:t>
    </w:r>
    <w:r w:rsidR="00590458">
      <w:rPr>
        <w:color w:val="000000"/>
      </w:rPr>
      <w:t>1</w:t>
    </w:r>
    <w:r>
      <w:rPr>
        <w:color w:val="000000"/>
      </w:rPr>
      <w:t>-RB</w:t>
    </w:r>
  </w:p>
  <w:p w:rsidR="003F2752" w:rsidRPr="00D058B0" w:rsidRDefault="003F2752" w:rsidP="0034035A">
    <w:pPr>
      <w:pStyle w:val="Header"/>
      <w:tabs>
        <w:tab w:val="clear" w:pos="4320"/>
        <w:tab w:val="clear" w:pos="8640"/>
        <w:tab w:val="left" w:pos="1620"/>
      </w:tabs>
    </w:pPr>
  </w:p>
  <w:p w:rsidR="003F2752" w:rsidRPr="0034035A" w:rsidRDefault="003F2752" w:rsidP="00340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77833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12D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035A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5C44"/>
    <w:rsid w:val="00396FE0"/>
    <w:rsid w:val="003979EC"/>
    <w:rsid w:val="003A4D99"/>
    <w:rsid w:val="003B31D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2752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0458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3946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CF71DB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1319C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7</cp:revision>
  <cp:lastPrinted>2013-09-11T21:18:00Z</cp:lastPrinted>
  <dcterms:created xsi:type="dcterms:W3CDTF">2012-12-03T16:05:00Z</dcterms:created>
  <dcterms:modified xsi:type="dcterms:W3CDTF">2013-09-11T21:19:00Z</dcterms:modified>
</cp:coreProperties>
</file>