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10C1C">
        <w:rPr>
          <w:b/>
          <w:bCs/>
          <w:color w:val="auto"/>
          <w:sz w:val="28"/>
          <w:szCs w:val="28"/>
        </w:rPr>
        <w:t>ADMINISTRATIVE OFFICE OF THE COURTS</w:t>
      </w: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10C1C">
        <w:rPr>
          <w:b/>
          <w:bCs/>
          <w:color w:val="auto"/>
          <w:sz w:val="28"/>
          <w:szCs w:val="28"/>
        </w:rPr>
        <w:t>QUESTIONS AND ANSWERS</w:t>
      </w:r>
      <w:r w:rsidR="00D9204B">
        <w:rPr>
          <w:b/>
          <w:bCs/>
          <w:color w:val="auto"/>
          <w:sz w:val="28"/>
          <w:szCs w:val="28"/>
        </w:rPr>
        <w:t xml:space="preserve"> RELATED TO APPENDIX 1</w:t>
      </w: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110C1C" w:rsidRDefault="004E47B5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10C1C">
        <w:rPr>
          <w:b/>
          <w:bCs/>
          <w:color w:val="auto"/>
          <w:sz w:val="28"/>
          <w:szCs w:val="28"/>
        </w:rPr>
        <w:t xml:space="preserve">RFP# </w:t>
      </w:r>
      <w:r w:rsidR="00C842B1">
        <w:rPr>
          <w:b/>
          <w:bCs/>
          <w:color w:val="auto"/>
          <w:sz w:val="28"/>
          <w:szCs w:val="28"/>
        </w:rPr>
        <w:t>HR-2013-01-RB</w:t>
      </w:r>
    </w:p>
    <w:p w:rsidR="00263C8D" w:rsidRPr="00110C1C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110C1C" w:rsidRDefault="00C842B1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Judicial Branch Worker’s Compensation Third Party Administrator</w:t>
      </w:r>
    </w:p>
    <w:p w:rsidR="004757A5" w:rsidRPr="00110C1C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10C1C" w:rsidRDefault="00241B2D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November </w:t>
      </w:r>
      <w:r w:rsidR="00D9204B">
        <w:rPr>
          <w:b/>
          <w:color w:val="auto"/>
          <w:sz w:val="24"/>
          <w:szCs w:val="24"/>
        </w:rPr>
        <w:t>18</w:t>
      </w:r>
      <w:r w:rsidR="00610910" w:rsidRPr="00110C1C">
        <w:rPr>
          <w:b/>
          <w:color w:val="auto"/>
          <w:sz w:val="24"/>
          <w:szCs w:val="24"/>
        </w:rPr>
        <w:t>, 20</w:t>
      </w:r>
      <w:r w:rsidR="004E47B5" w:rsidRPr="00110C1C">
        <w:rPr>
          <w:b/>
          <w:color w:val="auto"/>
          <w:sz w:val="24"/>
          <w:szCs w:val="24"/>
        </w:rPr>
        <w:t>13</w:t>
      </w:r>
    </w:p>
    <w:p w:rsidR="004757A5" w:rsidRPr="00110C1C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10C1C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rPr>
          <w:color w:val="auto"/>
        </w:rPr>
      </w:pPr>
    </w:p>
    <w:p w:rsidR="00263C8D" w:rsidRDefault="00263C8D" w:rsidP="00263C8D">
      <w:pPr>
        <w:rPr>
          <w:color w:val="auto"/>
        </w:rPr>
      </w:pPr>
    </w:p>
    <w:p w:rsidR="00D9204B" w:rsidRDefault="00D9204B" w:rsidP="00263C8D">
      <w:pPr>
        <w:rPr>
          <w:color w:val="auto"/>
        </w:rPr>
      </w:pPr>
    </w:p>
    <w:p w:rsidR="00D9204B" w:rsidRPr="00D9204B" w:rsidRDefault="00D9204B" w:rsidP="00263C8D">
      <w:pPr>
        <w:rPr>
          <w:color w:val="auto"/>
          <w:sz w:val="24"/>
          <w:szCs w:val="24"/>
        </w:rPr>
      </w:pPr>
      <w:r w:rsidRPr="00D9204B">
        <w:rPr>
          <w:color w:val="auto"/>
          <w:sz w:val="24"/>
          <w:szCs w:val="24"/>
        </w:rPr>
        <w:t>No questions regarding Appendix 1 were received by the November 15, 2013 due date.</w:t>
      </w:r>
    </w:p>
    <w:p w:rsidR="00D9204B" w:rsidRDefault="00D9204B" w:rsidP="00263C8D">
      <w:pPr>
        <w:rPr>
          <w:color w:val="auto"/>
        </w:rPr>
      </w:pPr>
    </w:p>
    <w:p w:rsidR="00D9204B" w:rsidRDefault="00D9204B" w:rsidP="00263C8D">
      <w:pPr>
        <w:rPr>
          <w:color w:val="auto"/>
        </w:rPr>
      </w:pPr>
    </w:p>
    <w:p w:rsidR="00D9204B" w:rsidRDefault="00D9204B" w:rsidP="00263C8D">
      <w:pPr>
        <w:rPr>
          <w:color w:val="auto"/>
        </w:rPr>
      </w:pPr>
    </w:p>
    <w:p w:rsidR="00D9204B" w:rsidRDefault="00D9204B" w:rsidP="00263C8D">
      <w:pPr>
        <w:rPr>
          <w:color w:val="auto"/>
        </w:rPr>
      </w:pPr>
    </w:p>
    <w:p w:rsidR="00A45EB1" w:rsidRPr="00110C1C" w:rsidRDefault="00E9539B" w:rsidP="004F789C">
      <w:pPr>
        <w:autoSpaceDE w:val="0"/>
        <w:autoSpaceDN w:val="0"/>
        <w:adjustRightInd w:val="0"/>
        <w:spacing w:after="240"/>
        <w:jc w:val="center"/>
        <w:rPr>
          <w:i/>
          <w:color w:val="auto"/>
        </w:rPr>
      </w:pPr>
      <w:r w:rsidRPr="00E9539B">
        <w:rPr>
          <w:i/>
          <w:color w:val="auto"/>
        </w:rPr>
        <w:t>[END OF QUESTIONS AND ANSWERS</w:t>
      </w:r>
      <w:r w:rsidR="00D9204B">
        <w:rPr>
          <w:i/>
          <w:color w:val="auto"/>
        </w:rPr>
        <w:t xml:space="preserve"> RELATED TO APPENDIX 1</w:t>
      </w:r>
      <w:r w:rsidRPr="00E9539B">
        <w:rPr>
          <w:i/>
          <w:color w:val="auto"/>
        </w:rPr>
        <w:t>]</w:t>
      </w:r>
    </w:p>
    <w:sectPr w:rsidR="00A45EB1" w:rsidRPr="00110C1C" w:rsidSect="00A4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B4" w:rsidRDefault="004033B4">
      <w:r>
        <w:separator/>
      </w:r>
    </w:p>
  </w:endnote>
  <w:endnote w:type="continuationSeparator" w:id="0">
    <w:p w:rsidR="004033B4" w:rsidRDefault="0040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E" w:rsidRDefault="004336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70" w:rsidRDefault="00703C70" w:rsidP="00A45EB1">
    <w:pPr>
      <w:pStyle w:val="Footer"/>
      <w:jc w:val="center"/>
    </w:pPr>
    <w:r>
      <w:t xml:space="preserve">Page </w:t>
    </w:r>
    <w:fldSimple w:instr=" PAGE ">
      <w:r w:rsidR="00D9204B">
        <w:rPr>
          <w:noProof/>
        </w:rPr>
        <w:t>12</w:t>
      </w:r>
    </w:fldSimple>
    <w:r>
      <w:t xml:space="preserve"> of </w:t>
    </w:r>
    <w:fldSimple w:instr=" NUMPAGES ">
      <w:r w:rsidR="004A589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70" w:rsidRDefault="00703C70" w:rsidP="00A45EB1">
    <w:pPr>
      <w:pStyle w:val="Footer"/>
      <w:jc w:val="center"/>
    </w:pPr>
    <w:r>
      <w:t xml:space="preserve">Page </w:t>
    </w:r>
    <w:fldSimple w:instr=" PAGE ">
      <w:r w:rsidR="004336DE">
        <w:rPr>
          <w:noProof/>
        </w:rPr>
        <w:t>1</w:t>
      </w:r>
    </w:fldSimple>
    <w:r>
      <w:t xml:space="preserve"> of </w:t>
    </w:r>
    <w:fldSimple w:instr=" NUMPAGES ">
      <w:r w:rsidR="004336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B4" w:rsidRDefault="004033B4">
      <w:r>
        <w:separator/>
      </w:r>
    </w:p>
  </w:footnote>
  <w:footnote w:type="continuationSeparator" w:id="0">
    <w:p w:rsidR="004033B4" w:rsidRDefault="0040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E" w:rsidRDefault="004336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70" w:rsidRDefault="00703C70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703C70" w:rsidRDefault="00703C70" w:rsidP="004E47B5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10C1C">
      <w:rPr>
        <w:b/>
        <w:bCs/>
        <w:color w:val="auto"/>
        <w:sz w:val="28"/>
        <w:szCs w:val="28"/>
      </w:rPr>
      <w:t xml:space="preserve">RFP# </w:t>
    </w:r>
    <w:r>
      <w:rPr>
        <w:b/>
        <w:bCs/>
        <w:color w:val="auto"/>
        <w:sz w:val="28"/>
        <w:szCs w:val="28"/>
      </w:rPr>
      <w:t>HR-2013-01-RB</w:t>
    </w:r>
  </w:p>
  <w:p w:rsidR="00703C70" w:rsidRPr="00263C8D" w:rsidRDefault="00703C70" w:rsidP="004E47B5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Judicial Branch Worker’s Compensation Third Party Administrator</w:t>
    </w:r>
  </w:p>
  <w:p w:rsidR="00703C70" w:rsidRDefault="00703C70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703C70" w:rsidRDefault="00703C70" w:rsidP="00A45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E" w:rsidRDefault="004336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FB"/>
    <w:multiLevelType w:val="hybridMultilevel"/>
    <w:tmpl w:val="077C964E"/>
    <w:lvl w:ilvl="0" w:tplc="5C56DB0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17B2F"/>
    <w:multiLevelType w:val="hybridMultilevel"/>
    <w:tmpl w:val="A0DA5800"/>
    <w:lvl w:ilvl="0" w:tplc="62FE09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2318"/>
    <w:multiLevelType w:val="hybridMultilevel"/>
    <w:tmpl w:val="FEF81766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">
    <w:nsid w:val="4DC82631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5">
    <w:nsid w:val="58BB3435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>
    <w:nsid w:val="65524BA3"/>
    <w:multiLevelType w:val="hybridMultilevel"/>
    <w:tmpl w:val="071E4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1">
      <w:start w:val="1"/>
      <w:numFmt w:val="decimal"/>
      <w:lvlText w:val="%3)"/>
      <w:lvlJc w:val="lef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076A30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0"/>
  </w:num>
  <w:num w:numId="37">
    <w:abstractNumId w:val="0"/>
  </w:num>
  <w:num w:numId="38">
    <w:abstractNumId w:val="0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sehl, Michael">
    <w15:presenceInfo w15:providerId="AD" w15:userId="S-1-5-21-823518204-1788223648-1801674531-582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6ZkxxNu6FG+us9Pw0hB3gOAap4w=" w:salt="fb5ZDONW4jw7lUlXDP5IRA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16CF5"/>
    <w:rsid w:val="00022B9F"/>
    <w:rsid w:val="00034159"/>
    <w:rsid w:val="00034D65"/>
    <w:rsid w:val="00060427"/>
    <w:rsid w:val="00064CDA"/>
    <w:rsid w:val="000708CF"/>
    <w:rsid w:val="000744FB"/>
    <w:rsid w:val="000809AE"/>
    <w:rsid w:val="00085DBE"/>
    <w:rsid w:val="00086750"/>
    <w:rsid w:val="00094B12"/>
    <w:rsid w:val="000A6972"/>
    <w:rsid w:val="000A6D1A"/>
    <w:rsid w:val="000B1398"/>
    <w:rsid w:val="000B1A0D"/>
    <w:rsid w:val="000C06BD"/>
    <w:rsid w:val="000E2C2B"/>
    <w:rsid w:val="000E4416"/>
    <w:rsid w:val="000E769D"/>
    <w:rsid w:val="000F081E"/>
    <w:rsid w:val="000F1E1D"/>
    <w:rsid w:val="000F44A4"/>
    <w:rsid w:val="00105DFF"/>
    <w:rsid w:val="00105FDC"/>
    <w:rsid w:val="00110C1C"/>
    <w:rsid w:val="00115196"/>
    <w:rsid w:val="00117FD0"/>
    <w:rsid w:val="00120F96"/>
    <w:rsid w:val="0012601D"/>
    <w:rsid w:val="001271EB"/>
    <w:rsid w:val="00131CFB"/>
    <w:rsid w:val="0014439C"/>
    <w:rsid w:val="0014582A"/>
    <w:rsid w:val="001468AC"/>
    <w:rsid w:val="001502DD"/>
    <w:rsid w:val="00150935"/>
    <w:rsid w:val="00155890"/>
    <w:rsid w:val="001605D9"/>
    <w:rsid w:val="00167E11"/>
    <w:rsid w:val="00171E74"/>
    <w:rsid w:val="00172C24"/>
    <w:rsid w:val="00183D34"/>
    <w:rsid w:val="001A5496"/>
    <w:rsid w:val="001A7BF4"/>
    <w:rsid w:val="001B0373"/>
    <w:rsid w:val="001B1AA1"/>
    <w:rsid w:val="001B368A"/>
    <w:rsid w:val="001B3B14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1F6AEB"/>
    <w:rsid w:val="0021064E"/>
    <w:rsid w:val="00214895"/>
    <w:rsid w:val="002263CD"/>
    <w:rsid w:val="00227F47"/>
    <w:rsid w:val="00230614"/>
    <w:rsid w:val="00231EA2"/>
    <w:rsid w:val="00232987"/>
    <w:rsid w:val="00240027"/>
    <w:rsid w:val="00241B2D"/>
    <w:rsid w:val="0024595B"/>
    <w:rsid w:val="00250843"/>
    <w:rsid w:val="002602F5"/>
    <w:rsid w:val="00263426"/>
    <w:rsid w:val="00263C8D"/>
    <w:rsid w:val="002648AA"/>
    <w:rsid w:val="002667F6"/>
    <w:rsid w:val="002671B5"/>
    <w:rsid w:val="002801EE"/>
    <w:rsid w:val="002827E1"/>
    <w:rsid w:val="00297B14"/>
    <w:rsid w:val="002A3361"/>
    <w:rsid w:val="002A55E6"/>
    <w:rsid w:val="002A6568"/>
    <w:rsid w:val="002A6C06"/>
    <w:rsid w:val="002A7C04"/>
    <w:rsid w:val="002C069B"/>
    <w:rsid w:val="002C0B5B"/>
    <w:rsid w:val="002C1118"/>
    <w:rsid w:val="002C294F"/>
    <w:rsid w:val="002C4F09"/>
    <w:rsid w:val="002D1BDC"/>
    <w:rsid w:val="002D3DA7"/>
    <w:rsid w:val="002E0832"/>
    <w:rsid w:val="002E0E21"/>
    <w:rsid w:val="002E2A78"/>
    <w:rsid w:val="002E321D"/>
    <w:rsid w:val="002E4973"/>
    <w:rsid w:val="002E6B29"/>
    <w:rsid w:val="002F1E7B"/>
    <w:rsid w:val="002F5EFC"/>
    <w:rsid w:val="0030067A"/>
    <w:rsid w:val="0030177C"/>
    <w:rsid w:val="0031374B"/>
    <w:rsid w:val="003165B2"/>
    <w:rsid w:val="003169EB"/>
    <w:rsid w:val="00321BC8"/>
    <w:rsid w:val="00322457"/>
    <w:rsid w:val="003245A0"/>
    <w:rsid w:val="00327A61"/>
    <w:rsid w:val="003346DD"/>
    <w:rsid w:val="003353C6"/>
    <w:rsid w:val="00342613"/>
    <w:rsid w:val="00344121"/>
    <w:rsid w:val="0035097C"/>
    <w:rsid w:val="00350D40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04E4"/>
    <w:rsid w:val="003B1B9F"/>
    <w:rsid w:val="003B2D2C"/>
    <w:rsid w:val="003B3192"/>
    <w:rsid w:val="003B590E"/>
    <w:rsid w:val="003B5FEE"/>
    <w:rsid w:val="003B7A81"/>
    <w:rsid w:val="003C19AB"/>
    <w:rsid w:val="003C4EFF"/>
    <w:rsid w:val="003D1A32"/>
    <w:rsid w:val="003D40E5"/>
    <w:rsid w:val="003D4949"/>
    <w:rsid w:val="003E1335"/>
    <w:rsid w:val="003E313F"/>
    <w:rsid w:val="003E7B56"/>
    <w:rsid w:val="003F4FD9"/>
    <w:rsid w:val="003F5221"/>
    <w:rsid w:val="003F7FC2"/>
    <w:rsid w:val="00402156"/>
    <w:rsid w:val="004023B7"/>
    <w:rsid w:val="004033B4"/>
    <w:rsid w:val="004117C3"/>
    <w:rsid w:val="00416801"/>
    <w:rsid w:val="00416E7C"/>
    <w:rsid w:val="004249AB"/>
    <w:rsid w:val="0043079E"/>
    <w:rsid w:val="004336DE"/>
    <w:rsid w:val="0043407B"/>
    <w:rsid w:val="00437BF6"/>
    <w:rsid w:val="00442090"/>
    <w:rsid w:val="004424BF"/>
    <w:rsid w:val="00442D58"/>
    <w:rsid w:val="004456C9"/>
    <w:rsid w:val="00445729"/>
    <w:rsid w:val="00447024"/>
    <w:rsid w:val="00457349"/>
    <w:rsid w:val="00466D79"/>
    <w:rsid w:val="004757A5"/>
    <w:rsid w:val="00481F70"/>
    <w:rsid w:val="00484CCB"/>
    <w:rsid w:val="00485650"/>
    <w:rsid w:val="00494706"/>
    <w:rsid w:val="00494900"/>
    <w:rsid w:val="004A0AB2"/>
    <w:rsid w:val="004A24C0"/>
    <w:rsid w:val="004A5890"/>
    <w:rsid w:val="004A5C55"/>
    <w:rsid w:val="004A603A"/>
    <w:rsid w:val="004B05A6"/>
    <w:rsid w:val="004B6893"/>
    <w:rsid w:val="004B68BF"/>
    <w:rsid w:val="004B752E"/>
    <w:rsid w:val="004C4F31"/>
    <w:rsid w:val="004C5393"/>
    <w:rsid w:val="004D56FD"/>
    <w:rsid w:val="004E47B5"/>
    <w:rsid w:val="004F33F6"/>
    <w:rsid w:val="004F789C"/>
    <w:rsid w:val="005002B5"/>
    <w:rsid w:val="005005A9"/>
    <w:rsid w:val="00506289"/>
    <w:rsid w:val="005078F2"/>
    <w:rsid w:val="005236E6"/>
    <w:rsid w:val="0053510D"/>
    <w:rsid w:val="00536A11"/>
    <w:rsid w:val="005446D4"/>
    <w:rsid w:val="0054673C"/>
    <w:rsid w:val="00552199"/>
    <w:rsid w:val="00553F89"/>
    <w:rsid w:val="00556FE0"/>
    <w:rsid w:val="005573EA"/>
    <w:rsid w:val="00566693"/>
    <w:rsid w:val="005730FF"/>
    <w:rsid w:val="005756C5"/>
    <w:rsid w:val="00594CD6"/>
    <w:rsid w:val="00597808"/>
    <w:rsid w:val="00597AFC"/>
    <w:rsid w:val="005A2D3A"/>
    <w:rsid w:val="005A68C0"/>
    <w:rsid w:val="005B14FF"/>
    <w:rsid w:val="005B3E4F"/>
    <w:rsid w:val="005C0866"/>
    <w:rsid w:val="005C5AF7"/>
    <w:rsid w:val="005C6A3D"/>
    <w:rsid w:val="005D74A3"/>
    <w:rsid w:val="005E16C6"/>
    <w:rsid w:val="005E2D2D"/>
    <w:rsid w:val="005E715A"/>
    <w:rsid w:val="006008D8"/>
    <w:rsid w:val="006013A8"/>
    <w:rsid w:val="00610910"/>
    <w:rsid w:val="0061444D"/>
    <w:rsid w:val="00614ED0"/>
    <w:rsid w:val="00614ED8"/>
    <w:rsid w:val="00622253"/>
    <w:rsid w:val="0062332E"/>
    <w:rsid w:val="00623A82"/>
    <w:rsid w:val="0063177E"/>
    <w:rsid w:val="00636010"/>
    <w:rsid w:val="00641448"/>
    <w:rsid w:val="006438C5"/>
    <w:rsid w:val="00664699"/>
    <w:rsid w:val="00672C9A"/>
    <w:rsid w:val="00676BF5"/>
    <w:rsid w:val="006771D9"/>
    <w:rsid w:val="00677DA1"/>
    <w:rsid w:val="00680F7F"/>
    <w:rsid w:val="00681903"/>
    <w:rsid w:val="00682629"/>
    <w:rsid w:val="00686E3D"/>
    <w:rsid w:val="00687F3E"/>
    <w:rsid w:val="006978E2"/>
    <w:rsid w:val="006A3255"/>
    <w:rsid w:val="006A3D32"/>
    <w:rsid w:val="006B0DB7"/>
    <w:rsid w:val="006B211D"/>
    <w:rsid w:val="006C02BE"/>
    <w:rsid w:val="006C5AF2"/>
    <w:rsid w:val="006D0210"/>
    <w:rsid w:val="006E4816"/>
    <w:rsid w:val="006E6FE9"/>
    <w:rsid w:val="006F64A1"/>
    <w:rsid w:val="006F6E47"/>
    <w:rsid w:val="00700D37"/>
    <w:rsid w:val="00703C70"/>
    <w:rsid w:val="007055EA"/>
    <w:rsid w:val="00714696"/>
    <w:rsid w:val="007242C6"/>
    <w:rsid w:val="0073014A"/>
    <w:rsid w:val="007326B4"/>
    <w:rsid w:val="0073297D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58D4"/>
    <w:rsid w:val="007A68F8"/>
    <w:rsid w:val="007A7FB2"/>
    <w:rsid w:val="007B1091"/>
    <w:rsid w:val="007B33DD"/>
    <w:rsid w:val="007C2EE8"/>
    <w:rsid w:val="007D0AAA"/>
    <w:rsid w:val="007D1FD9"/>
    <w:rsid w:val="007E27CA"/>
    <w:rsid w:val="007E6185"/>
    <w:rsid w:val="007E79EE"/>
    <w:rsid w:val="007F0E6F"/>
    <w:rsid w:val="007F34A4"/>
    <w:rsid w:val="00800578"/>
    <w:rsid w:val="00802BBF"/>
    <w:rsid w:val="008035B9"/>
    <w:rsid w:val="00805DE7"/>
    <w:rsid w:val="008071F9"/>
    <w:rsid w:val="0081146E"/>
    <w:rsid w:val="00811E15"/>
    <w:rsid w:val="008151E2"/>
    <w:rsid w:val="008176AB"/>
    <w:rsid w:val="00835DDD"/>
    <w:rsid w:val="00835EA4"/>
    <w:rsid w:val="0084176A"/>
    <w:rsid w:val="00842F47"/>
    <w:rsid w:val="008430EA"/>
    <w:rsid w:val="00844968"/>
    <w:rsid w:val="00845A82"/>
    <w:rsid w:val="008516C5"/>
    <w:rsid w:val="0085438D"/>
    <w:rsid w:val="00862880"/>
    <w:rsid w:val="008657E8"/>
    <w:rsid w:val="00866C3E"/>
    <w:rsid w:val="008676BC"/>
    <w:rsid w:val="00885203"/>
    <w:rsid w:val="00885BF7"/>
    <w:rsid w:val="00891BAC"/>
    <w:rsid w:val="008A0452"/>
    <w:rsid w:val="008A0D0D"/>
    <w:rsid w:val="008A0E82"/>
    <w:rsid w:val="008A283C"/>
    <w:rsid w:val="008A3047"/>
    <w:rsid w:val="008A52D2"/>
    <w:rsid w:val="008B7A7A"/>
    <w:rsid w:val="008C1955"/>
    <w:rsid w:val="008C3BD7"/>
    <w:rsid w:val="008C4034"/>
    <w:rsid w:val="008C5E74"/>
    <w:rsid w:val="008E067B"/>
    <w:rsid w:val="008E4EB7"/>
    <w:rsid w:val="008E5A91"/>
    <w:rsid w:val="008E6773"/>
    <w:rsid w:val="008F2C9C"/>
    <w:rsid w:val="0090210B"/>
    <w:rsid w:val="009052BC"/>
    <w:rsid w:val="00911D19"/>
    <w:rsid w:val="00917943"/>
    <w:rsid w:val="00921A37"/>
    <w:rsid w:val="009240EB"/>
    <w:rsid w:val="009377A0"/>
    <w:rsid w:val="0094021E"/>
    <w:rsid w:val="00940846"/>
    <w:rsid w:val="0094336D"/>
    <w:rsid w:val="00943A50"/>
    <w:rsid w:val="0095284F"/>
    <w:rsid w:val="00953390"/>
    <w:rsid w:val="0095589C"/>
    <w:rsid w:val="00963629"/>
    <w:rsid w:val="00965DA7"/>
    <w:rsid w:val="00967774"/>
    <w:rsid w:val="00967EF9"/>
    <w:rsid w:val="00970715"/>
    <w:rsid w:val="00972CA6"/>
    <w:rsid w:val="00985C8F"/>
    <w:rsid w:val="0099120A"/>
    <w:rsid w:val="009922F5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0FDF"/>
    <w:rsid w:val="009C6A01"/>
    <w:rsid w:val="009C6A8F"/>
    <w:rsid w:val="009D4B90"/>
    <w:rsid w:val="009E0D26"/>
    <w:rsid w:val="009E2EAC"/>
    <w:rsid w:val="009E7C40"/>
    <w:rsid w:val="009F322A"/>
    <w:rsid w:val="009F38BF"/>
    <w:rsid w:val="009F620B"/>
    <w:rsid w:val="009F76B4"/>
    <w:rsid w:val="00A001BF"/>
    <w:rsid w:val="00A00351"/>
    <w:rsid w:val="00A04EE1"/>
    <w:rsid w:val="00A05114"/>
    <w:rsid w:val="00A07F0F"/>
    <w:rsid w:val="00A1190A"/>
    <w:rsid w:val="00A16362"/>
    <w:rsid w:val="00A217D8"/>
    <w:rsid w:val="00A21ABA"/>
    <w:rsid w:val="00A346B6"/>
    <w:rsid w:val="00A45EB1"/>
    <w:rsid w:val="00A46C2A"/>
    <w:rsid w:val="00A513E7"/>
    <w:rsid w:val="00A53B64"/>
    <w:rsid w:val="00A55A36"/>
    <w:rsid w:val="00A6355C"/>
    <w:rsid w:val="00A74129"/>
    <w:rsid w:val="00A82838"/>
    <w:rsid w:val="00A9147A"/>
    <w:rsid w:val="00A91D03"/>
    <w:rsid w:val="00A96BFF"/>
    <w:rsid w:val="00AA0A4C"/>
    <w:rsid w:val="00AA6E10"/>
    <w:rsid w:val="00AB28BA"/>
    <w:rsid w:val="00AB290D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E683D"/>
    <w:rsid w:val="00AE6B7B"/>
    <w:rsid w:val="00AF154A"/>
    <w:rsid w:val="00AF4F4F"/>
    <w:rsid w:val="00B07CFE"/>
    <w:rsid w:val="00B07EFD"/>
    <w:rsid w:val="00B10BB6"/>
    <w:rsid w:val="00B22EAB"/>
    <w:rsid w:val="00B23383"/>
    <w:rsid w:val="00B251E3"/>
    <w:rsid w:val="00B25DD8"/>
    <w:rsid w:val="00B3289B"/>
    <w:rsid w:val="00B3410E"/>
    <w:rsid w:val="00B40DE3"/>
    <w:rsid w:val="00B41D9E"/>
    <w:rsid w:val="00B437BF"/>
    <w:rsid w:val="00B67F11"/>
    <w:rsid w:val="00B722CB"/>
    <w:rsid w:val="00B72BE5"/>
    <w:rsid w:val="00B81917"/>
    <w:rsid w:val="00B95D9C"/>
    <w:rsid w:val="00B96C34"/>
    <w:rsid w:val="00BC09B2"/>
    <w:rsid w:val="00BC2B14"/>
    <w:rsid w:val="00BD0A1E"/>
    <w:rsid w:val="00BD14E4"/>
    <w:rsid w:val="00BE3A09"/>
    <w:rsid w:val="00BF00B8"/>
    <w:rsid w:val="00BF5057"/>
    <w:rsid w:val="00BF7815"/>
    <w:rsid w:val="00BF7882"/>
    <w:rsid w:val="00BF7988"/>
    <w:rsid w:val="00C0029E"/>
    <w:rsid w:val="00C05A3D"/>
    <w:rsid w:val="00C07721"/>
    <w:rsid w:val="00C111CF"/>
    <w:rsid w:val="00C129FD"/>
    <w:rsid w:val="00C14F65"/>
    <w:rsid w:val="00C20A44"/>
    <w:rsid w:val="00C20BF5"/>
    <w:rsid w:val="00C22B59"/>
    <w:rsid w:val="00C2391C"/>
    <w:rsid w:val="00C30B1B"/>
    <w:rsid w:val="00C41B2F"/>
    <w:rsid w:val="00C42377"/>
    <w:rsid w:val="00C55D55"/>
    <w:rsid w:val="00C56111"/>
    <w:rsid w:val="00C61B9D"/>
    <w:rsid w:val="00C66D68"/>
    <w:rsid w:val="00C71771"/>
    <w:rsid w:val="00C721BE"/>
    <w:rsid w:val="00C72370"/>
    <w:rsid w:val="00C72884"/>
    <w:rsid w:val="00C731F4"/>
    <w:rsid w:val="00C732B5"/>
    <w:rsid w:val="00C841A0"/>
    <w:rsid w:val="00C842B1"/>
    <w:rsid w:val="00C85F2C"/>
    <w:rsid w:val="00C86F9E"/>
    <w:rsid w:val="00C90DD4"/>
    <w:rsid w:val="00C97080"/>
    <w:rsid w:val="00C97B5A"/>
    <w:rsid w:val="00CA07A1"/>
    <w:rsid w:val="00CC28AB"/>
    <w:rsid w:val="00CC32BB"/>
    <w:rsid w:val="00CC3F5F"/>
    <w:rsid w:val="00CC43CA"/>
    <w:rsid w:val="00CC5C83"/>
    <w:rsid w:val="00CD0669"/>
    <w:rsid w:val="00CD3EA3"/>
    <w:rsid w:val="00CD5591"/>
    <w:rsid w:val="00CE0013"/>
    <w:rsid w:val="00CE135E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66831"/>
    <w:rsid w:val="00D8389C"/>
    <w:rsid w:val="00D9204B"/>
    <w:rsid w:val="00D93042"/>
    <w:rsid w:val="00D93A3C"/>
    <w:rsid w:val="00D953F2"/>
    <w:rsid w:val="00DA0E0F"/>
    <w:rsid w:val="00DA7926"/>
    <w:rsid w:val="00DB1C06"/>
    <w:rsid w:val="00DB3236"/>
    <w:rsid w:val="00DB3F84"/>
    <w:rsid w:val="00DC2719"/>
    <w:rsid w:val="00DD1388"/>
    <w:rsid w:val="00DD1A10"/>
    <w:rsid w:val="00DD2600"/>
    <w:rsid w:val="00DD5EAD"/>
    <w:rsid w:val="00DD7444"/>
    <w:rsid w:val="00DF1728"/>
    <w:rsid w:val="00E02FE3"/>
    <w:rsid w:val="00E036C7"/>
    <w:rsid w:val="00E07604"/>
    <w:rsid w:val="00E11CB9"/>
    <w:rsid w:val="00E13674"/>
    <w:rsid w:val="00E173FE"/>
    <w:rsid w:val="00E23B25"/>
    <w:rsid w:val="00E254CA"/>
    <w:rsid w:val="00E26DC1"/>
    <w:rsid w:val="00E32047"/>
    <w:rsid w:val="00E32489"/>
    <w:rsid w:val="00E33CD4"/>
    <w:rsid w:val="00E35428"/>
    <w:rsid w:val="00E36201"/>
    <w:rsid w:val="00E4010B"/>
    <w:rsid w:val="00E40B80"/>
    <w:rsid w:val="00E42080"/>
    <w:rsid w:val="00E45969"/>
    <w:rsid w:val="00E479E0"/>
    <w:rsid w:val="00E57B55"/>
    <w:rsid w:val="00E57E5D"/>
    <w:rsid w:val="00E609DE"/>
    <w:rsid w:val="00E618CB"/>
    <w:rsid w:val="00E77AD0"/>
    <w:rsid w:val="00E824BB"/>
    <w:rsid w:val="00E90343"/>
    <w:rsid w:val="00E93214"/>
    <w:rsid w:val="00E9539B"/>
    <w:rsid w:val="00EA184C"/>
    <w:rsid w:val="00EA3BCD"/>
    <w:rsid w:val="00EA56FC"/>
    <w:rsid w:val="00EC22A0"/>
    <w:rsid w:val="00ED059A"/>
    <w:rsid w:val="00ED64B4"/>
    <w:rsid w:val="00ED7252"/>
    <w:rsid w:val="00EE0FC6"/>
    <w:rsid w:val="00EE1800"/>
    <w:rsid w:val="00EE23EC"/>
    <w:rsid w:val="00EE44C6"/>
    <w:rsid w:val="00EE6770"/>
    <w:rsid w:val="00EF04E7"/>
    <w:rsid w:val="00F0023B"/>
    <w:rsid w:val="00F003DC"/>
    <w:rsid w:val="00F07777"/>
    <w:rsid w:val="00F1331E"/>
    <w:rsid w:val="00F21295"/>
    <w:rsid w:val="00F229FE"/>
    <w:rsid w:val="00F234EC"/>
    <w:rsid w:val="00F2617E"/>
    <w:rsid w:val="00F30B36"/>
    <w:rsid w:val="00F32312"/>
    <w:rsid w:val="00F331C6"/>
    <w:rsid w:val="00F37B47"/>
    <w:rsid w:val="00F42B0C"/>
    <w:rsid w:val="00F50967"/>
    <w:rsid w:val="00F562E5"/>
    <w:rsid w:val="00F64D1C"/>
    <w:rsid w:val="00F85955"/>
    <w:rsid w:val="00F9561F"/>
    <w:rsid w:val="00FA2A01"/>
    <w:rsid w:val="00FA5BAC"/>
    <w:rsid w:val="00FA69C0"/>
    <w:rsid w:val="00FB02E6"/>
    <w:rsid w:val="00FB3A84"/>
    <w:rsid w:val="00FB595E"/>
    <w:rsid w:val="00FB5D5B"/>
    <w:rsid w:val="00FB693E"/>
    <w:rsid w:val="00FC2583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B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A50"/>
    <w:pPr>
      <w:numPr>
        <w:numId w:val="13"/>
      </w:numPr>
      <w:autoSpaceDE w:val="0"/>
      <w:autoSpaceDN w:val="0"/>
      <w:adjustRightInd w:val="0"/>
      <w:spacing w:after="240"/>
      <w:contextualSpacing/>
    </w:pPr>
    <w:rPr>
      <w:color w:val="auto"/>
    </w:rPr>
  </w:style>
  <w:style w:type="character" w:styleId="CommentReference">
    <w:name w:val="annotation reference"/>
    <w:basedOn w:val="DefaultParagraphFont"/>
    <w:rsid w:val="00985C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C8F"/>
  </w:style>
  <w:style w:type="character" w:customStyle="1" w:styleId="CommentTextChar">
    <w:name w:val="Comment Text Char"/>
    <w:basedOn w:val="DefaultParagraphFont"/>
    <w:link w:val="CommentText"/>
    <w:rsid w:val="00985C8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8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C8F"/>
    <w:rPr>
      <w:b/>
      <w:bCs/>
      <w:color w:val="000000"/>
    </w:rPr>
  </w:style>
  <w:style w:type="paragraph" w:styleId="Revision">
    <w:name w:val="Revision"/>
    <w:hidden/>
    <w:uiPriority w:val="99"/>
    <w:semiHidden/>
    <w:rsid w:val="00985C8F"/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676BC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6BC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rsid w:val="008676BC"/>
    <w:rPr>
      <w:color w:val="0000FF" w:themeColor="hyperlink"/>
      <w:u w:val="single"/>
    </w:rPr>
  </w:style>
  <w:style w:type="paragraph" w:customStyle="1" w:styleId="SCMSANSWER">
    <w:name w:val="+SCMS_ANSWER"/>
    <w:link w:val="SCMSANSWERChar"/>
    <w:rsid w:val="00466D79"/>
    <w:pPr>
      <w:widowControl w:val="0"/>
      <w:spacing w:before="120" w:after="120"/>
      <w:ind w:left="432" w:right="432"/>
    </w:pPr>
    <w:rPr>
      <w:rFonts w:ascii="Tahoma" w:hAnsi="Tahoma"/>
      <w:bCs/>
      <w:snapToGrid w:val="0"/>
      <w:color w:val="000000" w:themeColor="text1"/>
    </w:rPr>
  </w:style>
  <w:style w:type="character" w:customStyle="1" w:styleId="SCMSANSWERChar">
    <w:name w:val="+SCMS_ANSWER Char"/>
    <w:basedOn w:val="DefaultParagraphFont"/>
    <w:link w:val="SCMSANSWER"/>
    <w:rsid w:val="00466D79"/>
    <w:rPr>
      <w:rFonts w:ascii="Tahoma" w:hAnsi="Tahoma"/>
      <w:bCs/>
      <w:snapToGrid w:val="0"/>
      <w:color w:val="000000" w:themeColor="text1"/>
    </w:rPr>
  </w:style>
  <w:style w:type="table" w:styleId="TableGrid">
    <w:name w:val="Table Grid"/>
    <w:basedOn w:val="TableNormal"/>
    <w:rsid w:val="003B0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442A-6EAA-4F7C-9921-6B04369D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8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2013-11-18T22:17:00Z</dcterms:created>
  <dcterms:modified xsi:type="dcterms:W3CDTF">2013-11-18T22:18:00Z</dcterms:modified>
</cp:coreProperties>
</file>