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Check only one box in Secti</w:t>
      </w:r>
      <w:bookmarkStart w:id="0" w:name="_GoBack"/>
      <w:bookmarkEnd w:id="0"/>
      <w:r>
        <w:rPr>
          <w:rFonts w:cstheme="minorHAnsi"/>
          <w:bCs/>
          <w:lang w:bidi="ar-SA"/>
        </w:rPr>
        <w:t xml:space="preserve">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96AC6">
        <w:rPr>
          <w:rFonts w:ascii="Arial,Bold" w:hAnsi="Arial,Bold"/>
          <w:b/>
          <w:snapToGrid w:val="0"/>
        </w:rPr>
      </w:r>
      <w:r w:rsidR="00796AC6">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96AC6">
        <w:rPr>
          <w:rFonts w:ascii="Arial,Bold" w:hAnsi="Arial,Bold"/>
          <w:b/>
          <w:snapToGrid w:val="0"/>
        </w:rPr>
      </w:r>
      <w:r w:rsidR="00796AC6">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96AC6">
        <w:rPr>
          <w:rFonts w:ascii="Arial,Bold" w:hAnsi="Arial,Bold"/>
          <w:b/>
          <w:snapToGrid w:val="0"/>
        </w:rPr>
      </w:r>
      <w:r w:rsidR="00796AC6">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96AC6">
        <w:rPr>
          <w:rFonts w:ascii="Arial,Bold" w:hAnsi="Arial,Bold"/>
          <w:b/>
          <w:snapToGrid w:val="0"/>
        </w:rPr>
      </w:r>
      <w:r w:rsidR="00796AC6">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96AC6">
              <w:rPr>
                <w:noProof/>
              </w:rPr>
              <w:t>4</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96AC6">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613" w:rsidRPr="00344613" w:rsidRDefault="00796AC6" w:rsidP="00344613">
    <w:pPr>
      <w:pStyle w:val="Header"/>
      <w:jc w:val="both"/>
      <w:rPr>
        <w:b/>
      </w:rPr>
    </w:pPr>
    <w:r w:rsidRPr="00796AC6">
      <w:t>RFP Title:</w:t>
    </w:r>
    <w:r>
      <w:rPr>
        <w:b/>
      </w:rPr>
      <w:t xml:space="preserve">    Temporary Staffing Services</w:t>
    </w:r>
  </w:p>
  <w:p w:rsidR="007A15E3" w:rsidRPr="0063735B" w:rsidRDefault="00344613" w:rsidP="00344613">
    <w:pPr>
      <w:pStyle w:val="Header"/>
      <w:jc w:val="both"/>
      <w:rPr>
        <w:b/>
      </w:rPr>
    </w:pPr>
    <w:r w:rsidRPr="00796AC6">
      <w:t>RFP Number:</w:t>
    </w:r>
    <w:r w:rsidRPr="00344613">
      <w:rPr>
        <w:b/>
      </w:rPr>
      <w:t xml:space="preserve">   </w:t>
    </w:r>
    <w:r w:rsidR="00796AC6">
      <w:rPr>
        <w:b/>
      </w:rPr>
      <w:t>HR-2016-03</w:t>
    </w:r>
    <w:r w:rsidRPr="00344613">
      <w:rPr>
        <w:b/>
      </w:rPr>
      <w:t>-ML</w:t>
    </w:r>
    <w:r>
      <w:rPr>
        <w:b/>
      </w:rPr>
      <w:t xml:space="preserve">                       </w:t>
    </w:r>
    <w:r w:rsidR="001463DC">
      <w:rPr>
        <w:b/>
      </w:rPr>
      <w:t xml:space="preserve">                           ATTACHMENT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3735B"/>
    <w:rsid w:val="00642723"/>
    <w:rsid w:val="00656E57"/>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43C37"/>
    <w:rsid w:val="008538F0"/>
    <w:rsid w:val="00854B13"/>
    <w:rsid w:val="008A368C"/>
    <w:rsid w:val="008C75CD"/>
    <w:rsid w:val="008D7495"/>
    <w:rsid w:val="00931F30"/>
    <w:rsid w:val="00966B2F"/>
    <w:rsid w:val="0098208F"/>
    <w:rsid w:val="009862D9"/>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Lawson, Mona</cp:lastModifiedBy>
  <cp:revision>6</cp:revision>
  <cp:lastPrinted>2015-07-20T18:05:00Z</cp:lastPrinted>
  <dcterms:created xsi:type="dcterms:W3CDTF">2016-02-23T21:23:00Z</dcterms:created>
  <dcterms:modified xsi:type="dcterms:W3CDTF">2016-04-01T19:11:00Z</dcterms:modified>
</cp:coreProperties>
</file>