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8741A1">
        <w:rPr>
          <w:rFonts w:asciiTheme="minorHAnsi" w:hAnsiTheme="minorHAnsi" w:cstheme="minorHAnsi"/>
          <w:color w:val="000000" w:themeColor="text1"/>
        </w:rPr>
        <w:t xml:space="preserve"> 5</w:t>
      </w:r>
    </w:p>
    <w:p w:rsidR="000433E8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CC2586" w:rsidRPr="009D5E49" w:rsidRDefault="00CC2586" w:rsidP="00CC2586">
      <w:pPr>
        <w:pStyle w:val="Heading10"/>
        <w:keepNext w:val="0"/>
        <w:spacing w:line="160" w:lineRule="exact"/>
        <w:ind w:right="288"/>
        <w:rPr>
          <w:rFonts w:asciiTheme="minorHAnsi" w:hAnsiTheme="minorHAnsi" w:cstheme="minorHAnsi"/>
        </w:rPr>
      </w:pPr>
    </w:p>
    <w:p w:rsidR="00E33576" w:rsidRDefault="00E33576" w:rsidP="00E33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Pursuant to Public Contract Code (PCC) section 10478, if a bidder currently or within the previous three years has had business activities or other operations outside of the United States, it must either 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 certify that it is not a “scrutinized company” as defined in PCC 10476, or (ii) receive written permission fro</w:t>
      </w:r>
      <w:bookmarkStart w:id="0" w:name="_GoBack"/>
      <w:bookmarkEnd w:id="0"/>
      <w:r>
        <w:rPr>
          <w:rFonts w:asciiTheme="minorHAnsi" w:hAnsiTheme="minorHAnsi" w:cstheme="minorHAnsi"/>
        </w:rPr>
        <w:t>m the JCC to submit a bid.</w:t>
      </w:r>
    </w:p>
    <w:p w:rsidR="00E33576" w:rsidRDefault="00E33576" w:rsidP="00E33576">
      <w:pPr>
        <w:rPr>
          <w:rFonts w:asciiTheme="minorHAnsi" w:hAnsiTheme="minorHAnsi" w:cstheme="minorHAnsi"/>
        </w:rPr>
      </w:pPr>
    </w:p>
    <w:p w:rsidR="00E33576" w:rsidRDefault="00E33576" w:rsidP="00E33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submit a bid to the JCC the bidder must insert its company name and Federal ID Number below and complete </w:t>
      </w:r>
      <w:r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>
        <w:rPr>
          <w:rFonts w:asciiTheme="minorHAnsi" w:hAnsiTheme="minorHAnsi" w:cstheme="minorHAnsi"/>
          <w:b/>
          <w:u w:val="single"/>
        </w:rPr>
        <w:t>ONE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>
        <w:rPr>
          <w:rFonts w:asciiTheme="minorHAnsi" w:hAnsiTheme="minorHAnsi" w:cstheme="minorHAnsi"/>
          <w:b/>
          <w:u w:val="single"/>
        </w:rPr>
        <w:t>and</w:t>
      </w:r>
      <w:r>
        <w:rPr>
          <w:rFonts w:asciiTheme="minorHAnsi" w:hAnsiTheme="minorHAnsi" w:cstheme="minorHAnsi"/>
        </w:rPr>
        <w:t xml:space="preserve"> complete the certification for paragraph 3.</w:t>
      </w:r>
    </w:p>
    <w:p w:rsidR="00E33576" w:rsidRDefault="00E33576" w:rsidP="00E3357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2314"/>
      </w:tblGrid>
      <w:tr w:rsidR="00E33576" w:rsidTr="00E33576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Federal ID Number </w:t>
            </w:r>
          </w:p>
        </w:tc>
      </w:tr>
      <w:tr w:rsidR="00E33576" w:rsidTr="00E33576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Printed Name and Title of Person Checking Box (for paragraph 1 or 2 below)</w:t>
            </w:r>
          </w:p>
        </w:tc>
      </w:tr>
    </w:tbl>
    <w:p w:rsidR="00E33576" w:rsidRDefault="00E33576" w:rsidP="00E33576">
      <w:pPr>
        <w:jc w:val="both"/>
        <w:rPr>
          <w:rFonts w:asciiTheme="minorHAnsi" w:hAnsiTheme="minorHAnsi" w:cstheme="minorHAnsi"/>
        </w:rPr>
      </w:pPr>
    </w:p>
    <w:p w:rsidR="00E33576" w:rsidRDefault="00E33576" w:rsidP="00E33576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1.</w:t>
      </w:r>
      <w:r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E33576" w:rsidRDefault="00E33576" w:rsidP="00E33576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OR </w:t>
      </w:r>
    </w:p>
    <w:p w:rsidR="00E33576" w:rsidRDefault="00E33576" w:rsidP="00E335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3576" w:rsidRDefault="00E33576" w:rsidP="00E33576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JCC to submit a bid pursuant to PCC 10477(b). </w:t>
      </w:r>
      <w:r>
        <w:rPr>
          <w:rFonts w:asciiTheme="minorHAnsi" w:hAnsiTheme="minorHAnsi" w:cstheme="minorHAnsi"/>
          <w:i/>
        </w:rPr>
        <w:t>A copy of the written permission from the JCC is included with our bid.</w:t>
      </w:r>
    </w:p>
    <w:p w:rsidR="00E33576" w:rsidRDefault="00E33576" w:rsidP="00E33576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E33576" w:rsidRDefault="00E33576" w:rsidP="00E33576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OR </w:t>
      </w:r>
    </w:p>
    <w:p w:rsidR="00E33576" w:rsidRDefault="00E33576" w:rsidP="00E3357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3576" w:rsidRDefault="00E33576" w:rsidP="00E33576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ab/>
        <w:t>3.</w:t>
      </w:r>
      <w:r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>
        <w:rPr>
          <w:rFonts w:asciiTheme="minorHAnsi" w:hAnsiTheme="minorHAnsi" w:cstheme="minorHAnsi"/>
          <w:b/>
        </w:rPr>
        <w:t>certify below</w:t>
      </w:r>
      <w:r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E33576" w:rsidRDefault="00E33576" w:rsidP="00E33576">
      <w:pPr>
        <w:jc w:val="both"/>
        <w:rPr>
          <w:rFonts w:asciiTheme="minorHAnsi" w:hAnsiTheme="minorHAnsi" w:cstheme="minorHAnsi"/>
        </w:rPr>
      </w:pPr>
    </w:p>
    <w:p w:rsidR="00E33576" w:rsidRDefault="00E33576" w:rsidP="00E33576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E33576" w:rsidRDefault="00E33576" w:rsidP="00E33576">
      <w:pPr>
        <w:jc w:val="both"/>
        <w:rPr>
          <w:rFonts w:asciiTheme="minorHAnsi" w:hAnsiTheme="minorHAnsi" w:cstheme="minorHAnsi"/>
        </w:rPr>
      </w:pPr>
    </w:p>
    <w:p w:rsidR="00E33576" w:rsidRDefault="00E33576" w:rsidP="00E33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E33576" w:rsidRDefault="00E33576" w:rsidP="00E33576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2629"/>
        <w:gridCol w:w="2314"/>
      </w:tblGrid>
      <w:tr w:rsidR="00E33576" w:rsidTr="00E33576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Federal ID Number </w:t>
            </w:r>
          </w:p>
        </w:tc>
      </w:tr>
      <w:tr w:rsidR="00E33576" w:rsidTr="00E33576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By (Authorized Signature)</w:t>
            </w:r>
          </w:p>
        </w:tc>
      </w:tr>
      <w:tr w:rsidR="00E33576" w:rsidTr="00E33576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Printed Name and Title of Person Signing </w:t>
            </w:r>
          </w:p>
        </w:tc>
      </w:tr>
      <w:tr w:rsidR="00E33576" w:rsidTr="00E33576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33576" w:rsidRDefault="00E33576">
            <w:pPr>
              <w:spacing w:line="480" w:lineRule="auto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i/>
                <w:iCs/>
                <w:lang w:bidi="en-US"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CC2586">
      <w:pPr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sectPr w:rsidR="000433E8" w:rsidRPr="009D5E49" w:rsidSect="00CC2586">
      <w:headerReference w:type="default" r:id="rId7"/>
      <w:footerReference w:type="default" r:id="rId8"/>
      <w:pgSz w:w="12240" w:h="15840"/>
      <w:pgMar w:top="45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92" w:rsidRDefault="00FF0692" w:rsidP="00B3296F">
      <w:r>
        <w:separator/>
      </w:r>
    </w:p>
  </w:endnote>
  <w:endnote w:type="continuationSeparator" w:id="0">
    <w:p w:rsidR="00FF0692" w:rsidRDefault="00FF0692" w:rsidP="00B3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99" w:rsidRDefault="00544B99" w:rsidP="00544B99">
    <w:pPr>
      <w:pStyle w:val="Footer"/>
      <w:jc w:val="center"/>
    </w:pPr>
    <w:r>
      <w:t xml:space="preserve">Page </w:t>
    </w:r>
    <w:r w:rsidR="00AF6F43">
      <w:fldChar w:fldCharType="begin"/>
    </w:r>
    <w:r w:rsidR="00AF6F43">
      <w:instrText xml:space="preserve"> PAGE   \* MERGEFORMAT </w:instrText>
    </w:r>
    <w:r w:rsidR="00AF6F43">
      <w:fldChar w:fldCharType="separate"/>
    </w:r>
    <w:r w:rsidR="00753651">
      <w:rPr>
        <w:noProof/>
      </w:rPr>
      <w:t>1</w:t>
    </w:r>
    <w:r w:rsidR="00AF6F43">
      <w:rPr>
        <w:noProof/>
      </w:rPr>
      <w:fldChar w:fldCharType="end"/>
    </w:r>
    <w:r>
      <w:t xml:space="preserve"> of </w:t>
    </w:r>
    <w:r w:rsidR="00753651">
      <w:fldChar w:fldCharType="begin"/>
    </w:r>
    <w:r w:rsidR="00753651">
      <w:instrText xml:space="preserve"> SECTIONPAGES   \* MERGEFORMAT </w:instrText>
    </w:r>
    <w:r w:rsidR="00753651">
      <w:fldChar w:fldCharType="separate"/>
    </w:r>
    <w:r w:rsidR="00753651">
      <w:rPr>
        <w:noProof/>
      </w:rPr>
      <w:t>1</w:t>
    </w:r>
    <w:r w:rsidR="007536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92" w:rsidRDefault="00FF0692" w:rsidP="00B3296F">
      <w:r>
        <w:separator/>
      </w:r>
    </w:p>
  </w:footnote>
  <w:footnote w:type="continuationSeparator" w:id="0">
    <w:p w:rsidR="00FF0692" w:rsidRDefault="00FF0692" w:rsidP="00B3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86" w:rsidRDefault="00CC2586" w:rsidP="00CC2586">
    <w:pPr>
      <w:tabs>
        <w:tab w:val="left" w:pos="1242"/>
      </w:tabs>
      <w:ind w:right="252"/>
      <w:jc w:val="both"/>
      <w:rPr>
        <w:color w:val="000000"/>
      </w:rPr>
    </w:pPr>
    <w:r>
      <w:rPr>
        <w:color w:val="000000"/>
        <w:sz w:val="20"/>
        <w:szCs w:val="20"/>
      </w:rPr>
      <w:t>RFP Title:</w:t>
    </w:r>
    <w:r>
      <w:rPr>
        <w:color w:val="000000"/>
        <w:sz w:val="20"/>
        <w:szCs w:val="20"/>
      </w:rPr>
      <w:tab/>
      <w:t>Employee Assistance Program</w:t>
    </w:r>
  </w:p>
  <w:p w:rsidR="00CC2586" w:rsidRPr="00CC2586" w:rsidRDefault="00CC2586" w:rsidP="00CC2586">
    <w:pPr>
      <w:tabs>
        <w:tab w:val="left" w:pos="1242"/>
      </w:tabs>
      <w:ind w:right="252"/>
      <w:jc w:val="both"/>
      <w:rPr>
        <w:sz w:val="20"/>
        <w:szCs w:val="20"/>
      </w:rPr>
    </w:pPr>
    <w:r>
      <w:rPr>
        <w:color w:val="000000"/>
        <w:sz w:val="20"/>
        <w:szCs w:val="20"/>
      </w:rPr>
      <w:t>RFP Number:</w:t>
    </w:r>
    <w:r>
      <w:rPr>
        <w:color w:val="000000"/>
        <w:sz w:val="20"/>
        <w:szCs w:val="20"/>
      </w:rPr>
      <w:tab/>
      <w:t>HR-2017-08-LV</w:t>
    </w:r>
    <w:r w:rsidR="00753651">
      <w:rPr>
        <w:color w:val="000000"/>
        <w:sz w:val="20"/>
        <w:szCs w:val="20"/>
      </w:rPr>
      <w:t>-EAP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00838"/>
    <w:rsid w:val="00040387"/>
    <w:rsid w:val="000433E8"/>
    <w:rsid w:val="00080391"/>
    <w:rsid w:val="000F019D"/>
    <w:rsid w:val="000F73E8"/>
    <w:rsid w:val="00136674"/>
    <w:rsid w:val="00156822"/>
    <w:rsid w:val="001748E1"/>
    <w:rsid w:val="00204B2E"/>
    <w:rsid w:val="00210950"/>
    <w:rsid w:val="002601F3"/>
    <w:rsid w:val="002C599F"/>
    <w:rsid w:val="002C5C11"/>
    <w:rsid w:val="002E1758"/>
    <w:rsid w:val="0031505F"/>
    <w:rsid w:val="00317BA3"/>
    <w:rsid w:val="003475F1"/>
    <w:rsid w:val="00404560"/>
    <w:rsid w:val="004466CD"/>
    <w:rsid w:val="004D7494"/>
    <w:rsid w:val="00544B99"/>
    <w:rsid w:val="005A4574"/>
    <w:rsid w:val="005E2699"/>
    <w:rsid w:val="00695620"/>
    <w:rsid w:val="006C7C64"/>
    <w:rsid w:val="00736753"/>
    <w:rsid w:val="00753651"/>
    <w:rsid w:val="0079070B"/>
    <w:rsid w:val="00806692"/>
    <w:rsid w:val="00822460"/>
    <w:rsid w:val="0085217E"/>
    <w:rsid w:val="008741A1"/>
    <w:rsid w:val="00875832"/>
    <w:rsid w:val="0088206E"/>
    <w:rsid w:val="00902B42"/>
    <w:rsid w:val="009D5E49"/>
    <w:rsid w:val="00A0662D"/>
    <w:rsid w:val="00A14E4F"/>
    <w:rsid w:val="00A3154D"/>
    <w:rsid w:val="00AD68A1"/>
    <w:rsid w:val="00AF6F43"/>
    <w:rsid w:val="00B3296F"/>
    <w:rsid w:val="00BA0492"/>
    <w:rsid w:val="00BD3DD2"/>
    <w:rsid w:val="00C13807"/>
    <w:rsid w:val="00CB4253"/>
    <w:rsid w:val="00CC2586"/>
    <w:rsid w:val="00E14CDA"/>
    <w:rsid w:val="00E33576"/>
    <w:rsid w:val="00E34099"/>
    <w:rsid w:val="00F221AD"/>
    <w:rsid w:val="00F61B97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D97971"/>
  <w15:docId w15:val="{7AD820E0-28B9-48BA-AAFE-04D6CF7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6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6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9BE6-C781-47A3-B38F-8C6EC2FB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8</cp:revision>
  <dcterms:created xsi:type="dcterms:W3CDTF">2017-05-22T22:30:00Z</dcterms:created>
  <dcterms:modified xsi:type="dcterms:W3CDTF">2017-08-31T18:00:00Z</dcterms:modified>
</cp:coreProperties>
</file>