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094E5C" w:rsidRDefault="00F03798" w:rsidP="00F03798">
      <w:pPr>
        <w:pStyle w:val="Heading10"/>
        <w:keepNext w:val="0"/>
        <w:ind w:right="288"/>
        <w:rPr>
          <w:color w:val="000000" w:themeColor="text1"/>
        </w:rPr>
      </w:pPr>
      <w:bookmarkStart w:id="0" w:name="_GoBack"/>
      <w:bookmarkEnd w:id="0"/>
      <w:r w:rsidRPr="00094E5C">
        <w:rPr>
          <w:color w:val="000000" w:themeColor="text1"/>
        </w:rPr>
        <w:t xml:space="preserve">ATTACHMENT </w:t>
      </w:r>
      <w:r w:rsidR="00C017DE">
        <w:rPr>
          <w:color w:val="000000" w:themeColor="text1"/>
        </w:rPr>
        <w:t>6</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 xml:space="preserve">ONLY </w:t>
      </w:r>
      <w:proofErr w:type="gramStart"/>
      <w:r w:rsidR="00F03798" w:rsidRPr="00094E5C">
        <w:rPr>
          <w:b/>
          <w:sz w:val="24"/>
          <w:szCs w:val="24"/>
          <w:u w:val="single"/>
        </w:rPr>
        <w:t>ONE</w:t>
      </w:r>
      <w:proofErr w:type="gramEnd"/>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r>
      <w:proofErr w:type="gramStart"/>
      <w:r w:rsidRPr="00094E5C">
        <w:rPr>
          <w:sz w:val="24"/>
          <w:szCs w:val="24"/>
        </w:rPr>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proofErr w:type="gramEnd"/>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w:t>
      </w:r>
      <w:proofErr w:type="gramStart"/>
      <w:r w:rsidRPr="00094E5C">
        <w:rPr>
          <w:sz w:val="24"/>
          <w:szCs w:val="24"/>
        </w:rPr>
        <w:t>am duly authorized</w:t>
      </w:r>
      <w:proofErr w:type="gramEnd"/>
      <w:r w:rsidRPr="00094E5C">
        <w:rPr>
          <w:sz w:val="24"/>
          <w:szCs w:val="24"/>
        </w:rPr>
        <w:t xml:space="preserve"> to </w:t>
      </w:r>
      <w:r w:rsidR="009B3C04" w:rsidRPr="00094E5C">
        <w:rPr>
          <w:sz w:val="24"/>
          <w:szCs w:val="24"/>
        </w:rPr>
        <w:t>legally bind the proposer</w:t>
      </w:r>
      <w:r w:rsidRPr="00094E5C">
        <w:rPr>
          <w:sz w:val="24"/>
          <w:szCs w:val="24"/>
        </w:rPr>
        <w:t xml:space="preserve"> to the clause in paragraph 1. This certification </w:t>
      </w:r>
      <w:proofErr w:type="gramStart"/>
      <w:r w:rsidRPr="00094E5C">
        <w:rPr>
          <w:sz w:val="24"/>
          <w:szCs w:val="24"/>
        </w:rPr>
        <w:t>is made</w:t>
      </w:r>
      <w:proofErr w:type="gramEnd"/>
      <w:r w:rsidRPr="00094E5C">
        <w:rPr>
          <w:sz w:val="24"/>
          <w:szCs w:val="24"/>
        </w:rPr>
        <w:t xml:space="preserv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DD" w:rsidRDefault="004E102B">
    <w:pPr>
      <w:pStyle w:val="Footer"/>
    </w:pPr>
    <w:sdt>
      <w:sdtPr>
        <w:id w:val="18165802"/>
        <w:docPartObj>
          <w:docPartGallery w:val="Page Numbers (Bottom of Page)"/>
          <w:docPartUnique/>
        </w:docPartObj>
      </w:sdtPr>
      <w:sdtEndPr/>
      <w:sdtContent>
        <w:r w:rsidR="00661B54">
          <w:rPr>
            <w:noProof/>
          </w:rPr>
          <w:fldChar w:fldCharType="begin"/>
        </w:r>
        <w:r w:rsidR="00661B54">
          <w:rPr>
            <w:noProof/>
          </w:rPr>
          <w:instrText xml:space="preserve"> PAGE   \* MERGEFORMAT </w:instrText>
        </w:r>
        <w:r w:rsidR="00661B54">
          <w:rPr>
            <w:noProof/>
          </w:rPr>
          <w:fldChar w:fldCharType="separate"/>
        </w:r>
        <w:r>
          <w:rPr>
            <w:noProof/>
          </w:rPr>
          <w:t>1</w:t>
        </w:r>
        <w:r w:rsidR="00661B54">
          <w:rPr>
            <w:noProof/>
          </w:rPr>
          <w:fldChar w:fldCharType="end"/>
        </w:r>
        <w:r w:rsidR="006037DD">
          <w:tab/>
        </w:r>
        <w:r w:rsidR="006037DD">
          <w:tab/>
          <w:t xml:space="preserve">rev </w:t>
        </w:r>
        <w:r w:rsidR="00630D4E">
          <w:t>1/3/14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B8" w:rsidRDefault="00A404B8" w:rsidP="00A404B8">
    <w:pPr>
      <w:pStyle w:val="Header"/>
    </w:pPr>
    <w:r>
      <w:t>RFP Number:  HR-2019-03-LB</w:t>
    </w:r>
  </w:p>
  <w:p w:rsidR="00661B54" w:rsidRDefault="00661B54">
    <w:pPr>
      <w:pStyle w:val="Header"/>
    </w:pPr>
    <w:r>
      <w:t xml:space="preserve">RFP Title: </w:t>
    </w:r>
    <w:r w:rsidR="00A404B8">
      <w:t>Master Agreements for</w:t>
    </w:r>
    <w:r>
      <w:t xml:space="preserve"> Temporary Staffing Services</w:t>
    </w:r>
  </w:p>
  <w:p w:rsidR="00A404B8" w:rsidRDefault="00A40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94E5C"/>
    <w:rsid w:val="000E4FAE"/>
    <w:rsid w:val="0011220F"/>
    <w:rsid w:val="00146F48"/>
    <w:rsid w:val="00153664"/>
    <w:rsid w:val="00160155"/>
    <w:rsid w:val="00183692"/>
    <w:rsid w:val="001935D1"/>
    <w:rsid w:val="00211E4D"/>
    <w:rsid w:val="002541EC"/>
    <w:rsid w:val="002A1397"/>
    <w:rsid w:val="002B2642"/>
    <w:rsid w:val="002B4880"/>
    <w:rsid w:val="00322485"/>
    <w:rsid w:val="00332C12"/>
    <w:rsid w:val="00366C9B"/>
    <w:rsid w:val="00394671"/>
    <w:rsid w:val="003C2EE7"/>
    <w:rsid w:val="003E0B30"/>
    <w:rsid w:val="004050EC"/>
    <w:rsid w:val="00426CB0"/>
    <w:rsid w:val="00490E01"/>
    <w:rsid w:val="004A7398"/>
    <w:rsid w:val="004E102B"/>
    <w:rsid w:val="005321B1"/>
    <w:rsid w:val="005C6F02"/>
    <w:rsid w:val="005F462B"/>
    <w:rsid w:val="006037DD"/>
    <w:rsid w:val="00630D4E"/>
    <w:rsid w:val="006414FD"/>
    <w:rsid w:val="0064350C"/>
    <w:rsid w:val="00661B54"/>
    <w:rsid w:val="006B6DAD"/>
    <w:rsid w:val="006F7CD1"/>
    <w:rsid w:val="007179CE"/>
    <w:rsid w:val="007458FB"/>
    <w:rsid w:val="007778E4"/>
    <w:rsid w:val="007845D2"/>
    <w:rsid w:val="007E16AC"/>
    <w:rsid w:val="0081111A"/>
    <w:rsid w:val="0083647A"/>
    <w:rsid w:val="0089014A"/>
    <w:rsid w:val="008E5B3B"/>
    <w:rsid w:val="009078AA"/>
    <w:rsid w:val="009B3C04"/>
    <w:rsid w:val="009C45A7"/>
    <w:rsid w:val="00A1557A"/>
    <w:rsid w:val="00A338BF"/>
    <w:rsid w:val="00A40461"/>
    <w:rsid w:val="00A404B8"/>
    <w:rsid w:val="00A74A0F"/>
    <w:rsid w:val="00A90758"/>
    <w:rsid w:val="00AA751B"/>
    <w:rsid w:val="00B07941"/>
    <w:rsid w:val="00B35057"/>
    <w:rsid w:val="00B74333"/>
    <w:rsid w:val="00BB49D8"/>
    <w:rsid w:val="00BB59EB"/>
    <w:rsid w:val="00BC3477"/>
    <w:rsid w:val="00C017DE"/>
    <w:rsid w:val="00C10231"/>
    <w:rsid w:val="00C64C94"/>
    <w:rsid w:val="00CA4F40"/>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9E095F-9FBB-48E5-8E06-203FE664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2019-03-22T13:45:00Z</dcterms:created>
  <dcterms:modified xsi:type="dcterms:W3CDTF">2019-03-22T13:45:00Z</dcterms:modified>
</cp:coreProperties>
</file>