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57EFB617" w:rsidR="0088570C" w:rsidRPr="00C42DAF" w:rsidRDefault="0088570C" w:rsidP="0088570C">
      <w:pPr>
        <w:pStyle w:val="JBCMHeading2"/>
        <w:jc w:val="center"/>
        <w:rPr>
          <w:rStyle w:val="Heading4Char"/>
          <w:i w:val="0"/>
        </w:rPr>
      </w:pPr>
      <w:r w:rsidRPr="00C42DAF">
        <w:rPr>
          <w:rStyle w:val="Heading4Char"/>
          <w:i w:val="0"/>
        </w:rPr>
        <w:t xml:space="preserve">ATTACHMENT </w:t>
      </w:r>
      <w:r w:rsidR="00C42DAF" w:rsidRPr="00C42DAF">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8EF6" w14:textId="13287EBF" w:rsidR="001E60C3" w:rsidRPr="005D6B22" w:rsidRDefault="001E60C3" w:rsidP="001E60C3">
    <w:pPr>
      <w:pStyle w:val="Header"/>
      <w:rPr>
        <w:rFonts w:asciiTheme="minorHAnsi" w:hAnsiTheme="minorHAnsi" w:cstheme="minorHAnsi"/>
        <w:sz w:val="20"/>
        <w:szCs w:val="20"/>
      </w:rPr>
    </w:pPr>
    <w:r>
      <w:rPr>
        <w:rFonts w:asciiTheme="minorHAnsi" w:hAnsiTheme="minorHAnsi" w:cstheme="minorHAnsi"/>
        <w:sz w:val="20"/>
        <w:szCs w:val="20"/>
      </w:rPr>
      <w:t>RFP Number:  HR-2019-03-LB</w:t>
    </w:r>
  </w:p>
  <w:p w14:paraId="6DFC4FA7" w14:textId="43B1F380" w:rsidR="005D6B22" w:rsidRDefault="001E60C3">
    <w:pPr>
      <w:pStyle w:val="Header"/>
      <w:rPr>
        <w:rFonts w:asciiTheme="minorHAnsi" w:hAnsiTheme="minorHAnsi" w:cstheme="minorHAnsi"/>
        <w:sz w:val="20"/>
        <w:szCs w:val="20"/>
      </w:rPr>
    </w:pPr>
    <w:r>
      <w:rPr>
        <w:rFonts w:asciiTheme="minorHAnsi" w:hAnsiTheme="minorHAnsi" w:cstheme="minorHAnsi"/>
        <w:sz w:val="20"/>
        <w:szCs w:val="20"/>
      </w:rPr>
      <w:t>R</w:t>
    </w:r>
    <w:r w:rsidR="005D6B22">
      <w:rPr>
        <w:rFonts w:asciiTheme="minorHAnsi" w:hAnsiTheme="minorHAnsi" w:cstheme="minorHAnsi"/>
        <w:sz w:val="20"/>
        <w:szCs w:val="20"/>
      </w:rPr>
      <w:t xml:space="preserve">FP Title:  </w:t>
    </w:r>
    <w:r>
      <w:rPr>
        <w:rFonts w:asciiTheme="minorHAnsi" w:hAnsiTheme="minorHAnsi" w:cstheme="minorHAnsi"/>
        <w:sz w:val="20"/>
        <w:szCs w:val="20"/>
      </w:rPr>
      <w:t xml:space="preserve">Master Agreements for </w:t>
    </w:r>
    <w:r w:rsidR="005D6B22">
      <w:rPr>
        <w:rFonts w:asciiTheme="minorHAnsi" w:hAnsiTheme="minorHAnsi" w:cstheme="minorHAnsi"/>
        <w:sz w:val="20"/>
        <w:szCs w:val="20"/>
      </w:rPr>
      <w:t>Temporary Staffing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7507"/>
    <w:rsid w:val="001E60C3"/>
    <w:rsid w:val="0020462F"/>
    <w:rsid w:val="00275461"/>
    <w:rsid w:val="002D5CE4"/>
    <w:rsid w:val="002F3C3B"/>
    <w:rsid w:val="002F6956"/>
    <w:rsid w:val="004250DB"/>
    <w:rsid w:val="00476098"/>
    <w:rsid w:val="004868E2"/>
    <w:rsid w:val="004D09A8"/>
    <w:rsid w:val="004F4F28"/>
    <w:rsid w:val="005162D0"/>
    <w:rsid w:val="005D6B22"/>
    <w:rsid w:val="006D7E4E"/>
    <w:rsid w:val="00713971"/>
    <w:rsid w:val="00714594"/>
    <w:rsid w:val="0076200E"/>
    <w:rsid w:val="007662AB"/>
    <w:rsid w:val="008175CD"/>
    <w:rsid w:val="00866825"/>
    <w:rsid w:val="0088570C"/>
    <w:rsid w:val="00891C6E"/>
    <w:rsid w:val="00910F56"/>
    <w:rsid w:val="00920D82"/>
    <w:rsid w:val="00930424"/>
    <w:rsid w:val="00A90B88"/>
    <w:rsid w:val="00AB5841"/>
    <w:rsid w:val="00B87A8C"/>
    <w:rsid w:val="00BE350C"/>
    <w:rsid w:val="00C25DD0"/>
    <w:rsid w:val="00C42DAF"/>
    <w:rsid w:val="00C964C3"/>
    <w:rsid w:val="00CC3BC3"/>
    <w:rsid w:val="00CE43CF"/>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005D"/>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80BF-10C9-44C8-8545-9ACA8769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2019-03-22T13:45:00Z</dcterms:created>
  <dcterms:modified xsi:type="dcterms:W3CDTF">2019-03-22T13:45:00Z</dcterms:modified>
</cp:coreProperties>
</file>