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85EC" w14:textId="77777777" w:rsidR="008160BC" w:rsidRDefault="008160BC" w:rsidP="00C43A98">
      <w:pPr>
        <w:jc w:val="center"/>
        <w:rPr>
          <w:b/>
          <w:sz w:val="22"/>
          <w:szCs w:val="22"/>
        </w:rPr>
      </w:pPr>
    </w:p>
    <w:p w14:paraId="78A86A86" w14:textId="4109BA88" w:rsidR="00C43A98" w:rsidRPr="008160BC" w:rsidRDefault="003525B7" w:rsidP="00C4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EXHIBIT </w:t>
      </w:r>
      <w:r w:rsidR="00E74303">
        <w:rPr>
          <w:b/>
          <w:sz w:val="28"/>
          <w:szCs w:val="28"/>
        </w:rPr>
        <w:t>1</w:t>
      </w:r>
    </w:p>
    <w:p w14:paraId="44132F19" w14:textId="460A6DE5" w:rsidR="00C43A98" w:rsidRPr="006B2283" w:rsidRDefault="008160BC" w:rsidP="006B2283">
      <w:pPr>
        <w:jc w:val="center"/>
        <w:rPr>
          <w:b/>
          <w:sz w:val="28"/>
          <w:szCs w:val="28"/>
        </w:rPr>
      </w:pPr>
      <w:r w:rsidRPr="008160BC">
        <w:rPr>
          <w:b/>
          <w:sz w:val="28"/>
          <w:szCs w:val="28"/>
        </w:rPr>
        <w:t>PRICING SHEET</w:t>
      </w:r>
    </w:p>
    <w:p w14:paraId="1A5D9180" w14:textId="655BCE08" w:rsidR="00EE4D8E" w:rsidRDefault="00EE4D8E"/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3870"/>
        <w:gridCol w:w="2160"/>
        <w:gridCol w:w="2340"/>
        <w:gridCol w:w="2520"/>
      </w:tblGrid>
      <w:tr w:rsidR="006B13B3" w:rsidRPr="007149FE" w:rsidDel="008C7E37" w14:paraId="4BDF3C27" w14:textId="39BB9FBB" w:rsidTr="006B13B3">
        <w:trPr>
          <w:trHeight w:val="1052"/>
          <w:jc w:val="center"/>
        </w:trPr>
        <w:tc>
          <w:tcPr>
            <w:tcW w:w="3505" w:type="dxa"/>
            <w:shd w:val="clear" w:color="auto" w:fill="C0C0C0"/>
            <w:vAlign w:val="center"/>
          </w:tcPr>
          <w:p w14:paraId="03FC6CC8" w14:textId="2CDDBBC1" w:rsidR="006B13B3" w:rsidRPr="00610FCA" w:rsidRDefault="006B13B3" w:rsidP="00C00E9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Services</w:t>
            </w:r>
          </w:p>
        </w:tc>
        <w:tc>
          <w:tcPr>
            <w:tcW w:w="3870" w:type="dxa"/>
            <w:shd w:val="clear" w:color="auto" w:fill="C0C0C0"/>
            <w:vAlign w:val="center"/>
          </w:tcPr>
          <w:p w14:paraId="05E5F2B3" w14:textId="2B4A1C42" w:rsidR="006B13B3" w:rsidRPr="00CC2935" w:rsidRDefault="006B13B3" w:rsidP="00C00E9E">
            <w:pPr>
              <w:jc w:val="center"/>
              <w:rPr>
                <w:b/>
                <w:szCs w:val="24"/>
              </w:rPr>
            </w:pPr>
            <w:r w:rsidRPr="008F5E48">
              <w:rPr>
                <w:b/>
                <w:szCs w:val="24"/>
              </w:rPr>
              <w:t xml:space="preserve">Description 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1B090E58" w14:textId="77777777" w:rsidR="006B13B3" w:rsidRDefault="006B13B3" w:rsidP="00C00E9E">
            <w:pPr>
              <w:jc w:val="center"/>
              <w:rPr>
                <w:b/>
                <w:szCs w:val="24"/>
              </w:rPr>
            </w:pPr>
            <w:r w:rsidRPr="008F5E48">
              <w:rPr>
                <w:b/>
                <w:szCs w:val="24"/>
              </w:rPr>
              <w:t>Annual Pricin</w:t>
            </w:r>
            <w:r>
              <w:rPr>
                <w:b/>
                <w:szCs w:val="24"/>
              </w:rPr>
              <w:t>g</w:t>
            </w:r>
          </w:p>
          <w:p w14:paraId="619C7FC9" w14:textId="3F28CB39" w:rsidR="006B13B3" w:rsidRPr="00CC2935" w:rsidDel="008C7E37" w:rsidRDefault="006B13B3" w:rsidP="00C00E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1</w:t>
            </w:r>
          </w:p>
        </w:tc>
        <w:tc>
          <w:tcPr>
            <w:tcW w:w="2340" w:type="dxa"/>
            <w:shd w:val="clear" w:color="auto" w:fill="C0C0C0"/>
          </w:tcPr>
          <w:p w14:paraId="720280F4" w14:textId="77777777" w:rsidR="006B13B3" w:rsidRDefault="006B13B3" w:rsidP="00C00E9E">
            <w:pPr>
              <w:jc w:val="center"/>
              <w:rPr>
                <w:b/>
                <w:szCs w:val="24"/>
              </w:rPr>
            </w:pPr>
          </w:p>
          <w:p w14:paraId="63C99291" w14:textId="2F232300" w:rsidR="006B13B3" w:rsidRDefault="006B13B3" w:rsidP="00C00E9E">
            <w:pPr>
              <w:jc w:val="center"/>
              <w:rPr>
                <w:b/>
                <w:szCs w:val="24"/>
              </w:rPr>
            </w:pPr>
            <w:r w:rsidRPr="008F5E48">
              <w:rPr>
                <w:b/>
                <w:szCs w:val="24"/>
              </w:rPr>
              <w:t>Annual Pricin</w:t>
            </w:r>
            <w:r>
              <w:rPr>
                <w:b/>
                <w:szCs w:val="24"/>
              </w:rPr>
              <w:t>g</w:t>
            </w:r>
          </w:p>
          <w:p w14:paraId="45304B48" w14:textId="3827A3F4" w:rsidR="006B13B3" w:rsidRPr="008F5E48" w:rsidRDefault="006B13B3" w:rsidP="00C00E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2</w:t>
            </w:r>
          </w:p>
        </w:tc>
        <w:tc>
          <w:tcPr>
            <w:tcW w:w="2520" w:type="dxa"/>
            <w:shd w:val="clear" w:color="auto" w:fill="C0C0C0"/>
          </w:tcPr>
          <w:p w14:paraId="68A57916" w14:textId="77777777" w:rsidR="006B13B3" w:rsidRDefault="006B13B3" w:rsidP="00C00E9E">
            <w:pPr>
              <w:jc w:val="center"/>
              <w:rPr>
                <w:b/>
                <w:szCs w:val="24"/>
              </w:rPr>
            </w:pPr>
          </w:p>
          <w:p w14:paraId="05C236B1" w14:textId="599FF5CC" w:rsidR="006B13B3" w:rsidRDefault="006B13B3" w:rsidP="00C00E9E">
            <w:pPr>
              <w:jc w:val="center"/>
              <w:rPr>
                <w:b/>
                <w:szCs w:val="24"/>
              </w:rPr>
            </w:pPr>
            <w:r w:rsidRPr="008F5E48">
              <w:rPr>
                <w:b/>
                <w:szCs w:val="24"/>
              </w:rPr>
              <w:t>Annual Pricin</w:t>
            </w:r>
            <w:r>
              <w:rPr>
                <w:b/>
                <w:szCs w:val="24"/>
              </w:rPr>
              <w:t>g</w:t>
            </w:r>
          </w:p>
          <w:p w14:paraId="6DEBA59E" w14:textId="797D5E84" w:rsidR="006B13B3" w:rsidRPr="008F5E48" w:rsidRDefault="006B13B3" w:rsidP="00C00E9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3</w:t>
            </w:r>
          </w:p>
        </w:tc>
      </w:tr>
      <w:tr w:rsidR="006B13B3" w:rsidRPr="007149FE" w14:paraId="2975FB0D" w14:textId="043D92B1" w:rsidTr="006B13B3">
        <w:trPr>
          <w:trHeight w:val="1172"/>
          <w:jc w:val="center"/>
        </w:trPr>
        <w:tc>
          <w:tcPr>
            <w:tcW w:w="3505" w:type="dxa"/>
          </w:tcPr>
          <w:p w14:paraId="1F87D6C2" w14:textId="22957C7B" w:rsidR="006B13B3" w:rsidRPr="009C0F1D" w:rsidRDefault="006B13B3" w:rsidP="006B22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Unlimited Jobs Scraping Services</w:t>
            </w:r>
          </w:p>
        </w:tc>
        <w:tc>
          <w:tcPr>
            <w:tcW w:w="3870" w:type="dxa"/>
          </w:tcPr>
          <w:p w14:paraId="3946A67F" w14:textId="6DEFCF12" w:rsidR="006B13B3" w:rsidRDefault="006B13B3" w:rsidP="006B22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 of Diversity Sites: </w:t>
            </w:r>
          </w:p>
        </w:tc>
        <w:tc>
          <w:tcPr>
            <w:tcW w:w="2160" w:type="dxa"/>
          </w:tcPr>
          <w:p w14:paraId="666E1DB1" w14:textId="148D2BCD" w:rsidR="006B13B3" w:rsidRDefault="006B13B3" w:rsidP="00425F6C">
            <w:pPr>
              <w:rPr>
                <w:b/>
                <w:sz w:val="22"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340" w:type="dxa"/>
          </w:tcPr>
          <w:p w14:paraId="64594167" w14:textId="57B1DE9F" w:rsidR="006B13B3" w:rsidRPr="007149FE" w:rsidRDefault="006B13B3" w:rsidP="00425F6C">
            <w:pPr>
              <w:rPr>
                <w:b/>
                <w:sz w:val="22"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520" w:type="dxa"/>
          </w:tcPr>
          <w:p w14:paraId="4931402E" w14:textId="5DB65ED7" w:rsidR="006B13B3" w:rsidRPr="007149FE" w:rsidRDefault="006B13B3" w:rsidP="00425F6C">
            <w:pPr>
              <w:rPr>
                <w:b/>
                <w:sz w:val="22"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</w:tc>
      </w:tr>
      <w:tr w:rsidR="006B13B3" w:rsidRPr="007149FE" w14:paraId="41709F47" w14:textId="0178012D" w:rsidTr="006B13B3">
        <w:trPr>
          <w:trHeight w:val="1172"/>
          <w:jc w:val="center"/>
        </w:trPr>
        <w:tc>
          <w:tcPr>
            <w:tcW w:w="3505" w:type="dxa"/>
          </w:tcPr>
          <w:p w14:paraId="49414C36" w14:textId="52A241BF" w:rsidR="006B13B3" w:rsidRPr="009C0F1D" w:rsidRDefault="006B13B3" w:rsidP="00425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Additional Services such as </w:t>
            </w:r>
            <w:r w:rsidRPr="00E30655">
              <w:rPr>
                <w:b/>
                <w:sz w:val="22"/>
                <w:szCs w:val="22"/>
              </w:rPr>
              <w:t>Career Fairs, Webinars or Meetings</w:t>
            </w:r>
            <w:r>
              <w:rPr>
                <w:b/>
                <w:sz w:val="22"/>
                <w:szCs w:val="22"/>
              </w:rPr>
              <w:t xml:space="preserve"> etc.</w:t>
            </w:r>
          </w:p>
        </w:tc>
        <w:tc>
          <w:tcPr>
            <w:tcW w:w="3870" w:type="dxa"/>
          </w:tcPr>
          <w:p w14:paraId="69159ACB" w14:textId="204CC1AB" w:rsidR="006B13B3" w:rsidRDefault="006B13B3" w:rsidP="00425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7CE03C27" w14:textId="520ECBBA" w:rsidR="006B13B3" w:rsidRDefault="006B13B3" w:rsidP="00425F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340" w:type="dxa"/>
          </w:tcPr>
          <w:p w14:paraId="56A01400" w14:textId="04DCEE64" w:rsidR="006B13B3" w:rsidRDefault="006B13B3" w:rsidP="00425F6C">
            <w:pPr>
              <w:rPr>
                <w:b/>
                <w:sz w:val="22"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2520" w:type="dxa"/>
          </w:tcPr>
          <w:p w14:paraId="73D1D45E" w14:textId="38613938" w:rsidR="006B13B3" w:rsidRDefault="006B13B3" w:rsidP="00425F6C">
            <w:pPr>
              <w:rPr>
                <w:b/>
                <w:sz w:val="22"/>
                <w:szCs w:val="22"/>
              </w:rPr>
            </w:pPr>
            <w:r w:rsidRPr="007149FE">
              <w:rPr>
                <w:b/>
                <w:sz w:val="22"/>
                <w:szCs w:val="22"/>
              </w:rPr>
              <w:t>$</w:t>
            </w:r>
          </w:p>
        </w:tc>
      </w:tr>
      <w:tr w:rsidR="006B13B3" w:rsidRPr="007149FE" w14:paraId="00CAC0D7" w14:textId="53CCFCC1" w:rsidTr="006B13B3">
        <w:trPr>
          <w:trHeight w:val="1172"/>
          <w:jc w:val="center"/>
        </w:trPr>
        <w:tc>
          <w:tcPr>
            <w:tcW w:w="3505" w:type="dxa"/>
          </w:tcPr>
          <w:p w14:paraId="0D2A95CA" w14:textId="0653A9B5" w:rsidR="006B13B3" w:rsidRPr="00E30655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14:paraId="35C10BFF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49F61685" w14:textId="6EC33680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573336C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7A095EFD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</w:tr>
      <w:tr w:rsidR="006B13B3" w:rsidRPr="007149FE" w14:paraId="0ED57054" w14:textId="548DF8CF" w:rsidTr="006B13B3">
        <w:trPr>
          <w:trHeight w:val="1172"/>
          <w:jc w:val="center"/>
        </w:trPr>
        <w:tc>
          <w:tcPr>
            <w:tcW w:w="3505" w:type="dxa"/>
          </w:tcPr>
          <w:p w14:paraId="67167183" w14:textId="7C0BC52A" w:rsidR="006B13B3" w:rsidRDefault="006B13B3" w:rsidP="00E3065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14:paraId="630D9564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28FF43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1137CA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658F026D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</w:tr>
      <w:tr w:rsidR="006B13B3" w:rsidRPr="007149FE" w14:paraId="6C51CB94" w14:textId="3A5CF8A6" w:rsidTr="006B13B3">
        <w:trPr>
          <w:trHeight w:val="1172"/>
          <w:jc w:val="center"/>
        </w:trPr>
        <w:tc>
          <w:tcPr>
            <w:tcW w:w="3505" w:type="dxa"/>
          </w:tcPr>
          <w:p w14:paraId="435FD45E" w14:textId="6C6E561B" w:rsidR="006B13B3" w:rsidRDefault="006B13B3" w:rsidP="00425F6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14:paraId="4E62F6AF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459E7DED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7F402A83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1BBBC51C" w14:textId="77777777" w:rsidR="006B13B3" w:rsidRDefault="006B13B3" w:rsidP="00425F6C">
            <w:pPr>
              <w:rPr>
                <w:b/>
                <w:sz w:val="22"/>
                <w:szCs w:val="22"/>
              </w:rPr>
            </w:pPr>
          </w:p>
        </w:tc>
      </w:tr>
    </w:tbl>
    <w:p w14:paraId="62969436" w14:textId="2B72C597" w:rsidR="00425F6C" w:rsidRDefault="00425F6C"/>
    <w:p w14:paraId="6D12F118" w14:textId="3A56A72F" w:rsidR="006311A5" w:rsidRDefault="006311A5"/>
    <w:sectPr w:rsidR="006311A5" w:rsidSect="00C43A9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630DA" w14:textId="77777777" w:rsidR="003541A5" w:rsidRDefault="003541A5" w:rsidP="00C43A98">
      <w:r>
        <w:separator/>
      </w:r>
    </w:p>
  </w:endnote>
  <w:endnote w:type="continuationSeparator" w:id="0">
    <w:p w14:paraId="1C8DE666" w14:textId="77777777" w:rsidR="003541A5" w:rsidRDefault="003541A5" w:rsidP="00C4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29621718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3B68C" w14:textId="4A3B6B89" w:rsidR="008160BC" w:rsidRPr="008160BC" w:rsidRDefault="008160BC" w:rsidP="008160BC">
            <w:pPr>
              <w:pStyle w:val="Footer"/>
              <w:jc w:val="right"/>
              <w:rPr>
                <w:sz w:val="24"/>
                <w:szCs w:val="24"/>
              </w:rPr>
            </w:pPr>
            <w:r w:rsidRPr="008160BC">
              <w:rPr>
                <w:sz w:val="24"/>
                <w:szCs w:val="24"/>
              </w:rPr>
              <w:t xml:space="preserve">Page </w:t>
            </w:r>
            <w:r w:rsidRPr="008160BC">
              <w:rPr>
                <w:bCs/>
                <w:sz w:val="24"/>
                <w:szCs w:val="24"/>
              </w:rPr>
              <w:fldChar w:fldCharType="begin"/>
            </w:r>
            <w:r w:rsidRPr="008160BC">
              <w:rPr>
                <w:bCs/>
                <w:sz w:val="24"/>
                <w:szCs w:val="24"/>
              </w:rPr>
              <w:instrText xml:space="preserve"> PAGE </w:instrText>
            </w:r>
            <w:r w:rsidRPr="008160BC">
              <w:rPr>
                <w:bCs/>
                <w:sz w:val="24"/>
                <w:szCs w:val="24"/>
              </w:rPr>
              <w:fldChar w:fldCharType="separate"/>
            </w:r>
            <w:r w:rsidR="00CC2935">
              <w:rPr>
                <w:bCs/>
                <w:noProof/>
                <w:sz w:val="24"/>
                <w:szCs w:val="24"/>
              </w:rPr>
              <w:t>1</w:t>
            </w:r>
            <w:r w:rsidRPr="008160BC">
              <w:rPr>
                <w:bCs/>
                <w:sz w:val="24"/>
                <w:szCs w:val="24"/>
              </w:rPr>
              <w:fldChar w:fldCharType="end"/>
            </w:r>
            <w:r w:rsidRPr="008160BC">
              <w:rPr>
                <w:sz w:val="24"/>
                <w:szCs w:val="24"/>
              </w:rPr>
              <w:t xml:space="preserve"> of </w:t>
            </w:r>
            <w:r w:rsidRPr="008160BC">
              <w:rPr>
                <w:bCs/>
                <w:sz w:val="24"/>
                <w:szCs w:val="24"/>
              </w:rPr>
              <w:fldChar w:fldCharType="begin"/>
            </w:r>
            <w:r w:rsidRPr="008160BC">
              <w:rPr>
                <w:bCs/>
                <w:sz w:val="24"/>
                <w:szCs w:val="24"/>
              </w:rPr>
              <w:instrText xml:space="preserve"> NUMPAGES  </w:instrText>
            </w:r>
            <w:r w:rsidRPr="008160BC">
              <w:rPr>
                <w:bCs/>
                <w:sz w:val="24"/>
                <w:szCs w:val="24"/>
              </w:rPr>
              <w:fldChar w:fldCharType="separate"/>
            </w:r>
            <w:r w:rsidR="00CC2935">
              <w:rPr>
                <w:bCs/>
                <w:noProof/>
                <w:sz w:val="24"/>
                <w:szCs w:val="24"/>
              </w:rPr>
              <w:t>1</w:t>
            </w:r>
            <w:r w:rsidRPr="008160B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0EC4EC" w14:textId="77777777" w:rsidR="008160BC" w:rsidRPr="008160BC" w:rsidRDefault="008160BC" w:rsidP="008160BC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865A1" w14:textId="77777777" w:rsidR="003541A5" w:rsidRDefault="003541A5" w:rsidP="00C43A98">
      <w:r>
        <w:separator/>
      </w:r>
    </w:p>
  </w:footnote>
  <w:footnote w:type="continuationSeparator" w:id="0">
    <w:p w14:paraId="3585DAFE" w14:textId="77777777" w:rsidR="003541A5" w:rsidRDefault="003541A5" w:rsidP="00C4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643D" w14:textId="05739BED" w:rsidR="006E294C" w:rsidRPr="00A30C21" w:rsidRDefault="006E294C" w:rsidP="006E294C">
    <w:pPr>
      <w:pStyle w:val="CommentText"/>
      <w:tabs>
        <w:tab w:val="left" w:pos="1242"/>
      </w:tabs>
      <w:ind w:right="252"/>
      <w:rPr>
        <w:color w:val="000000"/>
        <w:sz w:val="24"/>
        <w:szCs w:val="24"/>
      </w:rPr>
    </w:pPr>
    <w:r w:rsidRPr="00A30C21">
      <w:rPr>
        <w:sz w:val="24"/>
        <w:szCs w:val="24"/>
      </w:rPr>
      <w:t xml:space="preserve">RFP Title: </w:t>
    </w:r>
    <w:r w:rsidR="00E74303">
      <w:rPr>
        <w:sz w:val="24"/>
        <w:szCs w:val="24"/>
      </w:rPr>
      <w:t xml:space="preserve">Diversity Recruiting </w:t>
    </w:r>
  </w:p>
  <w:p w14:paraId="62E26DDF" w14:textId="0C1F14FC" w:rsidR="006E294C" w:rsidRPr="00A30C21" w:rsidRDefault="006E294C" w:rsidP="006E294C">
    <w:pPr>
      <w:pStyle w:val="CommentText"/>
      <w:tabs>
        <w:tab w:val="left" w:pos="1242"/>
      </w:tabs>
      <w:ind w:right="252"/>
      <w:rPr>
        <w:color w:val="000000"/>
        <w:sz w:val="24"/>
        <w:szCs w:val="24"/>
      </w:rPr>
    </w:pPr>
    <w:r w:rsidRPr="00A30C21">
      <w:rPr>
        <w:sz w:val="24"/>
        <w:szCs w:val="24"/>
      </w:rPr>
      <w:t>RFP Number:</w:t>
    </w:r>
    <w:r w:rsidRPr="00A30C21">
      <w:rPr>
        <w:color w:val="000000"/>
        <w:sz w:val="24"/>
        <w:szCs w:val="24"/>
      </w:rPr>
      <w:t xml:space="preserve">  </w:t>
    </w:r>
    <w:r w:rsidR="004B05FE">
      <w:rPr>
        <w:color w:val="000000"/>
        <w:sz w:val="24"/>
        <w:szCs w:val="24"/>
      </w:rPr>
      <w:t>HR-2021-09-LV</w:t>
    </w:r>
  </w:p>
  <w:p w14:paraId="612947B0" w14:textId="77777777" w:rsidR="008160BC" w:rsidRDefault="00816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98"/>
    <w:rsid w:val="00032388"/>
    <w:rsid w:val="00121F72"/>
    <w:rsid w:val="002214EF"/>
    <w:rsid w:val="00270B59"/>
    <w:rsid w:val="002F60B4"/>
    <w:rsid w:val="003365EE"/>
    <w:rsid w:val="003466B1"/>
    <w:rsid w:val="003525B7"/>
    <w:rsid w:val="003541A5"/>
    <w:rsid w:val="003564F7"/>
    <w:rsid w:val="003A15DC"/>
    <w:rsid w:val="003B68D5"/>
    <w:rsid w:val="00407612"/>
    <w:rsid w:val="00425F6C"/>
    <w:rsid w:val="00483498"/>
    <w:rsid w:val="004B05FE"/>
    <w:rsid w:val="004D1BAC"/>
    <w:rsid w:val="00503A3A"/>
    <w:rsid w:val="005769E0"/>
    <w:rsid w:val="00610FCA"/>
    <w:rsid w:val="006311A5"/>
    <w:rsid w:val="00634C5D"/>
    <w:rsid w:val="00645B01"/>
    <w:rsid w:val="006B13B3"/>
    <w:rsid w:val="006B2283"/>
    <w:rsid w:val="006E294C"/>
    <w:rsid w:val="00711409"/>
    <w:rsid w:val="008160BC"/>
    <w:rsid w:val="00873925"/>
    <w:rsid w:val="008B50AE"/>
    <w:rsid w:val="008E3508"/>
    <w:rsid w:val="008F5E48"/>
    <w:rsid w:val="008F6A9F"/>
    <w:rsid w:val="00976500"/>
    <w:rsid w:val="009A3DBB"/>
    <w:rsid w:val="009C0F1D"/>
    <w:rsid w:val="009D7793"/>
    <w:rsid w:val="00A30C21"/>
    <w:rsid w:val="00A51D13"/>
    <w:rsid w:val="00A52A05"/>
    <w:rsid w:val="00A85DDE"/>
    <w:rsid w:val="00C42CD5"/>
    <w:rsid w:val="00C43A98"/>
    <w:rsid w:val="00C63957"/>
    <w:rsid w:val="00CC2935"/>
    <w:rsid w:val="00CD6835"/>
    <w:rsid w:val="00CF7210"/>
    <w:rsid w:val="00D250A8"/>
    <w:rsid w:val="00D33329"/>
    <w:rsid w:val="00DD5966"/>
    <w:rsid w:val="00E30655"/>
    <w:rsid w:val="00E71ED4"/>
    <w:rsid w:val="00E74303"/>
    <w:rsid w:val="00EC1138"/>
    <w:rsid w:val="00EC319A"/>
    <w:rsid w:val="00EE4D8E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E9AD"/>
  <w15:chartTrackingRefBased/>
  <w15:docId w15:val="{802AEF42-108D-45DD-8D2F-A19EA29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98"/>
    <w:pPr>
      <w:spacing w:line="240" w:lineRule="auto"/>
    </w:pPr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B01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5B01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5B01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B01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B01"/>
    <w:pPr>
      <w:spacing w:before="240" w:after="60" w:line="300" w:lineRule="atLeast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B01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B01"/>
    <w:pPr>
      <w:spacing w:before="240" w:after="60" w:line="300" w:lineRule="atLeast"/>
      <w:outlineLvl w:val="8"/>
    </w:pPr>
    <w:rPr>
      <w:rFonts w:asciiTheme="majorHAnsi" w:eastAsiaTheme="maj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B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B01"/>
  </w:style>
  <w:style w:type="character" w:customStyle="1" w:styleId="Heading8Char">
    <w:name w:val="Heading 8 Char"/>
    <w:basedOn w:val="DefaultParagraphFont"/>
    <w:link w:val="Heading8"/>
    <w:uiPriority w:val="9"/>
    <w:semiHidden/>
    <w:rsid w:val="00645B0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B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5B01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5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B01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5B0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B01"/>
    <w:pPr>
      <w:outlineLvl w:val="9"/>
    </w:pPr>
  </w:style>
  <w:style w:type="paragraph" w:styleId="Footer">
    <w:name w:val="footer"/>
    <w:basedOn w:val="Normal"/>
    <w:link w:val="FooterChar"/>
    <w:uiPriority w:val="99"/>
    <w:rsid w:val="00C43A9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3A98"/>
    <w:rPr>
      <w:rFonts w:ascii="Times New Roman" w:eastAsia="Times New Roman" w:hAnsi="Times New Roman"/>
      <w:sz w:val="16"/>
      <w:szCs w:val="20"/>
    </w:rPr>
  </w:style>
  <w:style w:type="paragraph" w:styleId="Header">
    <w:name w:val="header"/>
    <w:basedOn w:val="Normal"/>
    <w:link w:val="HeaderChar"/>
    <w:rsid w:val="00C43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A98"/>
    <w:rPr>
      <w:rFonts w:ascii="Times New Roman" w:eastAsia="Times New Roman" w:hAnsi="Times New Roman"/>
      <w:szCs w:val="20"/>
    </w:rPr>
  </w:style>
  <w:style w:type="character" w:styleId="PageNumber">
    <w:name w:val="page number"/>
    <w:basedOn w:val="DefaultParagraphFont"/>
    <w:rsid w:val="00C43A98"/>
    <w:rPr>
      <w:rFonts w:cs="Times New Roman"/>
    </w:rPr>
  </w:style>
  <w:style w:type="paragraph" w:customStyle="1" w:styleId="ArticleCont2">
    <w:name w:val="Article Cont 2"/>
    <w:basedOn w:val="Normal"/>
    <w:rsid w:val="00C43A98"/>
    <w:pPr>
      <w:spacing w:after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BC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B50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AE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0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AE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4</DocSecurity>
  <Lines>1</Lines>
  <Paragraphs>1</Paragraphs>
  <ScaleCrop>false</ScaleCrop>
  <Company>Judicial Council of California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Hampton,Tracy</dc:creator>
  <cp:keywords/>
  <dc:description/>
  <cp:lastModifiedBy>Verarde, Lisa</cp:lastModifiedBy>
  <cp:revision>2</cp:revision>
  <cp:lastPrinted>2016-04-16T00:29:00Z</cp:lastPrinted>
  <dcterms:created xsi:type="dcterms:W3CDTF">2021-09-06T22:41:00Z</dcterms:created>
  <dcterms:modified xsi:type="dcterms:W3CDTF">2021-09-06T22:41:00Z</dcterms:modified>
</cp:coreProperties>
</file>