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5615" w14:textId="32EDEB40" w:rsidR="00361E52" w:rsidRDefault="00361E52" w:rsidP="006827D1">
      <w:pPr>
        <w:pStyle w:val="Heading10"/>
        <w:keepNext w:val="0"/>
        <w:tabs>
          <w:tab w:val="clear" w:pos="10710"/>
        </w:tabs>
        <w:ind w:left="0" w:right="0" w:firstLine="0"/>
        <w:rPr>
          <w:szCs w:val="24"/>
        </w:rPr>
      </w:pPr>
      <w:r>
        <w:rPr>
          <w:szCs w:val="24"/>
        </w:rPr>
        <w:t>Attachment 1</w:t>
      </w:r>
      <w:r w:rsidR="000E3D7B">
        <w:rPr>
          <w:szCs w:val="24"/>
        </w:rPr>
        <w:t>5</w:t>
      </w:r>
    </w:p>
    <w:p w14:paraId="1F5CE8F7" w14:textId="28F8200D" w:rsidR="006827D1" w:rsidRPr="000D4EFA" w:rsidRDefault="006827D1" w:rsidP="006827D1">
      <w:pPr>
        <w:pStyle w:val="Heading10"/>
        <w:keepNext w:val="0"/>
        <w:tabs>
          <w:tab w:val="clear" w:pos="10710"/>
        </w:tabs>
        <w:ind w:left="0" w:right="0" w:firstLine="0"/>
        <w:rPr>
          <w:szCs w:val="24"/>
        </w:rPr>
      </w:pPr>
      <w:r w:rsidRPr="000D4EFA">
        <w:rPr>
          <w:szCs w:val="24"/>
        </w:rPr>
        <w:t>FORM #2</w:t>
      </w:r>
    </w:p>
    <w:p w14:paraId="4A61FBAF" w14:textId="77777777" w:rsidR="006827D1" w:rsidRPr="000D4EFA" w:rsidRDefault="006827D1" w:rsidP="006827D1">
      <w:pPr>
        <w:pStyle w:val="Heading7"/>
        <w:keepNext w:val="0"/>
        <w:ind w:right="-90"/>
        <w:rPr>
          <w:i w:val="0"/>
          <w:sz w:val="12"/>
          <w:szCs w:val="12"/>
        </w:rPr>
      </w:pPr>
    </w:p>
    <w:p w14:paraId="2C014C01" w14:textId="77777777" w:rsidR="006827D1" w:rsidRPr="000D4EFA" w:rsidRDefault="006827D1" w:rsidP="006827D1">
      <w:pPr>
        <w:jc w:val="center"/>
        <w:rPr>
          <w:b/>
          <w:sz w:val="22"/>
          <w:szCs w:val="22"/>
          <w:u w:val="single"/>
        </w:rPr>
      </w:pPr>
      <w:r w:rsidRPr="000D4EFA">
        <w:rPr>
          <w:b/>
          <w:sz w:val="22"/>
          <w:szCs w:val="22"/>
          <w:u w:val="single"/>
        </w:rPr>
        <w:t>CMS / Medicare</w:t>
      </w:r>
    </w:p>
    <w:p w14:paraId="48CD9DA0" w14:textId="77777777" w:rsidR="006827D1" w:rsidRPr="000D4EFA" w:rsidRDefault="006827D1" w:rsidP="006827D1">
      <w:pPr>
        <w:jc w:val="center"/>
        <w:rPr>
          <w:b/>
          <w:sz w:val="22"/>
          <w:szCs w:val="22"/>
        </w:rPr>
      </w:pPr>
      <w:r w:rsidRPr="000D4EFA">
        <w:rPr>
          <w:b/>
          <w:sz w:val="22"/>
          <w:szCs w:val="22"/>
          <w:u w:val="single"/>
        </w:rPr>
        <w:t>CONSENT TO RELEASE of INFORMATION</w:t>
      </w:r>
    </w:p>
    <w:p w14:paraId="1324E61C" w14:textId="77777777" w:rsidR="006827D1" w:rsidRPr="000D4EFA" w:rsidRDefault="006827D1" w:rsidP="006827D1">
      <w:pPr>
        <w:jc w:val="both"/>
        <w:rPr>
          <w:sz w:val="12"/>
          <w:szCs w:val="12"/>
        </w:rPr>
      </w:pPr>
    </w:p>
    <w:p w14:paraId="099C71A1" w14:textId="77777777" w:rsidR="006827D1" w:rsidRPr="000D4EFA" w:rsidRDefault="006827D1" w:rsidP="006827D1">
      <w:pPr>
        <w:jc w:val="both"/>
      </w:pPr>
      <w:r w:rsidRPr="000D4EFA">
        <w:t xml:space="preserve">The Privacy Act of 1974 (Public Law 93-579) prohibits the government from revealing information from personal files without the express written permission of the person involved.  Disclosure of personal records to an attorney or other representative who is acting on behalf of another person is </w:t>
      </w:r>
      <w:proofErr w:type="gramStart"/>
      <w:r w:rsidRPr="000D4EFA">
        <w:t>prohibited, unless</w:t>
      </w:r>
      <w:proofErr w:type="gramEnd"/>
      <w:r w:rsidRPr="000D4EFA">
        <w:t xml:space="preserve"> the individual to whom the record pertains has consented.</w:t>
      </w:r>
    </w:p>
    <w:p w14:paraId="51BFDC78" w14:textId="77777777" w:rsidR="006827D1" w:rsidRPr="000D4EFA" w:rsidRDefault="006827D1" w:rsidP="006827D1">
      <w:pPr>
        <w:jc w:val="both"/>
        <w:rPr>
          <w:sz w:val="12"/>
          <w:szCs w:val="12"/>
        </w:rPr>
      </w:pPr>
    </w:p>
    <w:p w14:paraId="4879BD29" w14:textId="77777777" w:rsidR="006827D1" w:rsidRPr="000D4EFA" w:rsidRDefault="006827D1" w:rsidP="006827D1">
      <w:pPr>
        <w:jc w:val="both"/>
      </w:pPr>
      <w:r w:rsidRPr="000D4EFA">
        <w:t xml:space="preserve">I, _________________, hereby authorize the Centers for Medicare &amp; Medicaid Services (CMS), its agents and/or contractors to disclosed, discuss, and/or release, orally or in writing, information related to my worker’s compensation injury and/or settlement to the individual(s) and/or firm(s) listed below.  </w:t>
      </w:r>
    </w:p>
    <w:p w14:paraId="015AB85F" w14:textId="77777777" w:rsidR="006827D1" w:rsidRPr="000D4EFA" w:rsidRDefault="006827D1" w:rsidP="006827D1">
      <w:pPr>
        <w:jc w:val="both"/>
        <w:rPr>
          <w:sz w:val="12"/>
          <w:szCs w:val="12"/>
        </w:rPr>
      </w:pPr>
    </w:p>
    <w:p w14:paraId="105FCC43" w14:textId="77777777" w:rsidR="006827D1" w:rsidRPr="000D4EFA" w:rsidRDefault="006827D1" w:rsidP="006827D1">
      <w:r w:rsidRPr="000D4EFA">
        <w:rPr>
          <w:b/>
        </w:rPr>
        <w:t>Please Check:</w:t>
      </w:r>
      <w:r w:rsidRPr="000D4EFA">
        <w:rPr>
          <w:b/>
        </w:rPr>
        <w:tab/>
      </w:r>
      <w:r w:rsidRPr="000D4EFA">
        <w:rPr>
          <w:b/>
        </w:rPr>
        <w:tab/>
      </w:r>
      <w:r w:rsidRPr="000D4EFA">
        <w:rPr>
          <w:b/>
        </w:rPr>
        <w:tab/>
      </w:r>
      <w:r w:rsidRPr="000D4EFA">
        <w:rPr>
          <w:b/>
        </w:rPr>
        <w:tab/>
      </w:r>
      <w:r w:rsidRPr="000D4EFA">
        <w:rPr>
          <w:b/>
        </w:rPr>
        <w:tab/>
      </w:r>
      <w:r w:rsidRPr="000D4EFA">
        <w:rPr>
          <w:b/>
        </w:rPr>
        <w:tab/>
      </w:r>
      <w:r w:rsidRPr="000D4EFA">
        <w:rPr>
          <w:b/>
          <w:i/>
          <w:u w:val="single"/>
        </w:rPr>
        <w:t>Name</w:t>
      </w:r>
      <w:r w:rsidRPr="000D4EFA">
        <w:rPr>
          <w:b/>
          <w:u w:val="single"/>
        </w:rPr>
        <w:t>/</w:t>
      </w:r>
      <w:r w:rsidRPr="000D4EFA">
        <w:rPr>
          <w:b/>
          <w:i/>
          <w:u w:val="single"/>
        </w:rPr>
        <w:t>Address/phone/fax/email</w:t>
      </w:r>
      <w:r w:rsidRPr="000D4EFA">
        <w:tab/>
      </w:r>
      <w:r w:rsidRPr="000D4EFA">
        <w:tab/>
      </w:r>
      <w:r w:rsidRPr="000D4EFA">
        <w:tab/>
      </w:r>
      <w:r w:rsidRPr="000D4EFA">
        <w:tab/>
      </w:r>
      <w:r w:rsidRPr="000D4EFA">
        <w:tab/>
      </w:r>
    </w:p>
    <w:p w14:paraId="462BDF36" w14:textId="77777777" w:rsidR="006827D1" w:rsidRPr="000D4EFA" w:rsidRDefault="006827D1" w:rsidP="006827D1">
      <w:pPr>
        <w:rPr>
          <w:b/>
          <w:i/>
          <w:sz w:val="12"/>
          <w:szCs w:val="12"/>
          <w:u w:val="single"/>
        </w:rPr>
      </w:pPr>
    </w:p>
    <w:p w14:paraId="1C1EFACA" w14:textId="77777777" w:rsidR="006827D1" w:rsidRPr="000D4EFA" w:rsidRDefault="006827D1" w:rsidP="006827D1">
      <w:proofErr w:type="gramStart"/>
      <w:r w:rsidRPr="000D4EFA">
        <w:t xml:space="preserve">(  </w:t>
      </w:r>
      <w:proofErr w:type="gramEnd"/>
      <w:r w:rsidRPr="000D4EFA">
        <w:t xml:space="preserve">  )</w:t>
      </w:r>
      <w:r w:rsidRPr="000D4EFA">
        <w:tab/>
        <w:t>Claimant’s attorney</w:t>
      </w:r>
      <w:r w:rsidRPr="000D4EFA">
        <w:tab/>
      </w:r>
      <w:r w:rsidRPr="000D4EFA">
        <w:tab/>
      </w:r>
      <w:r w:rsidRPr="000D4EFA">
        <w:tab/>
      </w:r>
      <w:r w:rsidRPr="000D4EFA">
        <w:tab/>
      </w:r>
    </w:p>
    <w:p w14:paraId="6B87E335" w14:textId="77777777" w:rsidR="006827D1" w:rsidRPr="000D4EFA" w:rsidRDefault="006827D1" w:rsidP="006827D1">
      <w:pPr>
        <w:rPr>
          <w:sz w:val="12"/>
          <w:szCs w:val="12"/>
        </w:rPr>
      </w:pPr>
    </w:p>
    <w:p w14:paraId="57246190" w14:textId="77777777" w:rsidR="006827D1" w:rsidRPr="000D4EFA" w:rsidRDefault="006827D1" w:rsidP="006827D1">
      <w:proofErr w:type="gramStart"/>
      <w:r w:rsidRPr="000D4EFA">
        <w:t xml:space="preserve">(  </w:t>
      </w:r>
      <w:proofErr w:type="gramEnd"/>
      <w:r w:rsidRPr="000D4EFA">
        <w:t xml:space="preserve">  )</w:t>
      </w:r>
      <w:r w:rsidRPr="000D4EFA">
        <w:tab/>
        <w:t>Employer’s attorney</w:t>
      </w:r>
      <w:r w:rsidRPr="000D4EFA">
        <w:tab/>
      </w:r>
      <w:r w:rsidRPr="000D4EFA">
        <w:tab/>
      </w:r>
      <w:r w:rsidRPr="000D4EFA">
        <w:tab/>
      </w:r>
      <w:r w:rsidRPr="000D4EFA">
        <w:tab/>
      </w:r>
    </w:p>
    <w:p w14:paraId="29BFAE26" w14:textId="77777777" w:rsidR="006827D1" w:rsidRPr="000D4EFA" w:rsidRDefault="006827D1" w:rsidP="006827D1">
      <w:pPr>
        <w:rPr>
          <w:sz w:val="12"/>
          <w:szCs w:val="12"/>
        </w:rPr>
      </w:pPr>
    </w:p>
    <w:p w14:paraId="3988C3AB" w14:textId="77777777" w:rsidR="006827D1" w:rsidRPr="000D4EFA" w:rsidRDefault="006827D1" w:rsidP="006827D1">
      <w:proofErr w:type="gramStart"/>
      <w:r w:rsidRPr="000D4EFA">
        <w:t xml:space="preserve">(  </w:t>
      </w:r>
      <w:proofErr w:type="gramEnd"/>
      <w:r w:rsidRPr="000D4EFA">
        <w:t xml:space="preserve">  )</w:t>
      </w:r>
      <w:r w:rsidRPr="000D4EFA">
        <w:tab/>
        <w:t>Workers’ compensation carrier</w:t>
      </w:r>
    </w:p>
    <w:p w14:paraId="4EC7451F" w14:textId="77777777" w:rsidR="006827D1" w:rsidRPr="000D4EFA" w:rsidRDefault="006827D1" w:rsidP="006827D1">
      <w:pPr>
        <w:rPr>
          <w:sz w:val="12"/>
          <w:szCs w:val="12"/>
        </w:rPr>
      </w:pPr>
    </w:p>
    <w:p w14:paraId="4DB39379" w14:textId="77777777" w:rsidR="006827D1" w:rsidRPr="000D4EFA" w:rsidRDefault="006827D1" w:rsidP="006827D1">
      <w:proofErr w:type="gramStart"/>
      <w:r w:rsidRPr="000D4EFA">
        <w:t>( X</w:t>
      </w:r>
      <w:proofErr w:type="gramEnd"/>
      <w:r w:rsidRPr="000D4EFA">
        <w:t xml:space="preserve"> )</w:t>
      </w:r>
      <w:r w:rsidRPr="000D4EFA">
        <w:tab/>
        <w:t>Medicare Set-Aside Consultant</w:t>
      </w:r>
      <w:r w:rsidRPr="000D4EFA">
        <w:tab/>
      </w:r>
      <w:r w:rsidRPr="000D4EFA">
        <w:tab/>
        <w:t xml:space="preserve"> </w:t>
      </w:r>
      <w:r w:rsidRPr="000D4EFA">
        <w:tab/>
        <w:t xml:space="preserve">TBD </w:t>
      </w:r>
    </w:p>
    <w:p w14:paraId="7D2D614B" w14:textId="77777777" w:rsidR="006827D1" w:rsidRPr="000D4EFA" w:rsidRDefault="006827D1" w:rsidP="006827D1"/>
    <w:p w14:paraId="50FA805E" w14:textId="77777777" w:rsidR="006827D1" w:rsidRPr="000D4EFA" w:rsidRDefault="006827D1" w:rsidP="006827D1"/>
    <w:p w14:paraId="351B7562" w14:textId="77777777" w:rsidR="006827D1" w:rsidRPr="000D4EFA" w:rsidRDefault="006827D1" w:rsidP="006827D1">
      <w:r w:rsidRPr="000D4EFA">
        <w:t>How long can we give out the information?  (Check one)</w:t>
      </w:r>
    </w:p>
    <w:p w14:paraId="79730544" w14:textId="77777777" w:rsidR="006827D1" w:rsidRPr="000D4EFA" w:rsidRDefault="006827D1" w:rsidP="006827D1">
      <w:pPr>
        <w:rPr>
          <w:sz w:val="12"/>
          <w:szCs w:val="12"/>
        </w:rPr>
      </w:pPr>
    </w:p>
    <w:p w14:paraId="4C9E0BA5" w14:textId="77777777" w:rsidR="006827D1" w:rsidRPr="000D4EFA" w:rsidRDefault="006827D1" w:rsidP="006827D1">
      <w:proofErr w:type="gramStart"/>
      <w:r w:rsidRPr="000D4EFA">
        <w:t xml:space="preserve">(  </w:t>
      </w:r>
      <w:proofErr w:type="gramEnd"/>
      <w:r w:rsidRPr="000D4EFA">
        <w:t xml:space="preserve"> )</w:t>
      </w:r>
      <w:r w:rsidRPr="000D4EFA">
        <w:tab/>
        <w:t>Ongoing, beginning ________________________</w:t>
      </w:r>
    </w:p>
    <w:p w14:paraId="6631A237" w14:textId="77777777" w:rsidR="006827D1" w:rsidRPr="000D4EFA" w:rsidRDefault="006827D1" w:rsidP="006827D1">
      <w:r w:rsidRPr="000D4EFA">
        <w:tab/>
      </w:r>
      <w:r w:rsidRPr="000D4EFA">
        <w:tab/>
      </w:r>
      <w:r w:rsidRPr="000D4EFA">
        <w:tab/>
        <w:t xml:space="preserve">       Month/Date/Year</w:t>
      </w:r>
    </w:p>
    <w:p w14:paraId="1928F9B1" w14:textId="77777777" w:rsidR="006827D1" w:rsidRPr="000D4EFA" w:rsidRDefault="006827D1" w:rsidP="006827D1">
      <w:pPr>
        <w:rPr>
          <w:sz w:val="12"/>
          <w:szCs w:val="12"/>
        </w:rPr>
      </w:pPr>
    </w:p>
    <w:p w14:paraId="53FFA961" w14:textId="77777777" w:rsidR="006827D1" w:rsidRPr="000D4EFA" w:rsidRDefault="006827D1" w:rsidP="006827D1">
      <w:proofErr w:type="gramStart"/>
      <w:r w:rsidRPr="000D4EFA">
        <w:t xml:space="preserve">(  </w:t>
      </w:r>
      <w:proofErr w:type="gramEnd"/>
      <w:r w:rsidRPr="000D4EFA">
        <w:t xml:space="preserve"> )</w:t>
      </w:r>
      <w:r w:rsidRPr="000D4EFA">
        <w:tab/>
        <w:t>Limited time _____________________ through _______________________</w:t>
      </w:r>
    </w:p>
    <w:p w14:paraId="1211E348" w14:textId="77777777" w:rsidR="006827D1" w:rsidRPr="000D4EFA" w:rsidRDefault="006827D1" w:rsidP="006827D1">
      <w:r w:rsidRPr="000D4EFA">
        <w:tab/>
      </w:r>
      <w:r w:rsidRPr="000D4EFA">
        <w:tab/>
        <w:t xml:space="preserve">           Month/Date/Year</w:t>
      </w:r>
      <w:r w:rsidRPr="000D4EFA">
        <w:tab/>
      </w:r>
      <w:r w:rsidRPr="000D4EFA">
        <w:tab/>
      </w:r>
      <w:r w:rsidRPr="000D4EFA">
        <w:tab/>
        <w:t>Month/Date/Year</w:t>
      </w:r>
    </w:p>
    <w:p w14:paraId="5348E9FE" w14:textId="77777777" w:rsidR="006827D1" w:rsidRPr="000D4EFA" w:rsidRDefault="006827D1" w:rsidP="006827D1">
      <w:pPr>
        <w:rPr>
          <w:sz w:val="12"/>
          <w:szCs w:val="12"/>
        </w:rPr>
      </w:pPr>
    </w:p>
    <w:p w14:paraId="2F458EE4" w14:textId="77777777" w:rsidR="006827D1" w:rsidRPr="000D4EFA" w:rsidRDefault="006827D1" w:rsidP="006827D1">
      <w:proofErr w:type="gramStart"/>
      <w:r w:rsidRPr="000D4EFA">
        <w:t xml:space="preserve">(  </w:t>
      </w:r>
      <w:proofErr w:type="gramEnd"/>
      <w:r w:rsidRPr="000D4EFA">
        <w:t xml:space="preserve"> )</w:t>
      </w:r>
      <w:r w:rsidRPr="000D4EFA">
        <w:tab/>
        <w:t>One time only</w:t>
      </w:r>
    </w:p>
    <w:p w14:paraId="1A877D99" w14:textId="77777777" w:rsidR="006827D1" w:rsidRPr="000D4EFA" w:rsidRDefault="006827D1" w:rsidP="006827D1">
      <w:pPr>
        <w:rPr>
          <w:sz w:val="12"/>
          <w:szCs w:val="12"/>
        </w:rPr>
      </w:pPr>
    </w:p>
    <w:p w14:paraId="5AEA15F8" w14:textId="77777777" w:rsidR="006827D1" w:rsidRPr="000D4EFA" w:rsidRDefault="006827D1" w:rsidP="006827D1">
      <w:pPr>
        <w:rPr>
          <w:u w:val="single"/>
        </w:rPr>
      </w:pP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tab/>
      </w:r>
      <w:r w:rsidRPr="000D4EFA">
        <w:rPr>
          <w:u w:val="single"/>
        </w:rPr>
        <w:tab/>
      </w:r>
      <w:r w:rsidRPr="000D4EFA">
        <w:rPr>
          <w:u w:val="single"/>
        </w:rPr>
        <w:tab/>
      </w:r>
      <w:r w:rsidRPr="000D4EFA">
        <w:rPr>
          <w:u w:val="single"/>
        </w:rPr>
        <w:tab/>
      </w:r>
      <w:r w:rsidRPr="000D4EFA">
        <w:rPr>
          <w:u w:val="single"/>
        </w:rPr>
        <w:tab/>
      </w:r>
      <w:r w:rsidRPr="000D4EFA">
        <w:rPr>
          <w:u w:val="single"/>
        </w:rPr>
        <w:tab/>
      </w:r>
    </w:p>
    <w:p w14:paraId="6159BE8E" w14:textId="77777777" w:rsidR="006827D1" w:rsidRPr="000D4EFA" w:rsidRDefault="006827D1" w:rsidP="006827D1">
      <w:r w:rsidRPr="000D4EFA">
        <w:t>Claimant’s Signature</w:t>
      </w:r>
      <w:r w:rsidRPr="000D4EFA">
        <w:tab/>
      </w:r>
      <w:r w:rsidRPr="000D4EFA">
        <w:tab/>
      </w:r>
      <w:r w:rsidRPr="000D4EFA">
        <w:tab/>
      </w:r>
      <w:r w:rsidRPr="000D4EFA">
        <w:tab/>
      </w:r>
      <w:r w:rsidRPr="000D4EFA">
        <w:tab/>
        <w:t>Date</w:t>
      </w:r>
    </w:p>
    <w:p w14:paraId="4AF04A44" w14:textId="77777777" w:rsidR="006827D1" w:rsidRPr="000D4EFA" w:rsidRDefault="006827D1" w:rsidP="006827D1">
      <w:pPr>
        <w:rPr>
          <w:sz w:val="12"/>
          <w:szCs w:val="12"/>
        </w:rPr>
      </w:pPr>
    </w:p>
    <w:p w14:paraId="7F5DF621" w14:textId="77777777" w:rsidR="006827D1" w:rsidRPr="000D4EFA" w:rsidRDefault="006827D1" w:rsidP="006827D1">
      <w:pPr>
        <w:rPr>
          <w:u w:val="single"/>
        </w:rPr>
      </w:pP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tab/>
      </w:r>
      <w:r w:rsidRPr="000D4EFA">
        <w:rPr>
          <w:u w:val="single"/>
        </w:rPr>
        <w:tab/>
      </w:r>
      <w:r w:rsidRPr="000D4EFA">
        <w:rPr>
          <w:u w:val="single"/>
        </w:rPr>
        <w:tab/>
      </w:r>
      <w:r w:rsidRPr="000D4EFA">
        <w:rPr>
          <w:u w:val="single"/>
        </w:rPr>
        <w:tab/>
      </w:r>
      <w:r w:rsidRPr="000D4EFA">
        <w:rPr>
          <w:u w:val="single"/>
        </w:rPr>
        <w:tab/>
      </w:r>
      <w:r w:rsidRPr="000D4EFA">
        <w:rPr>
          <w:u w:val="single"/>
        </w:rPr>
        <w:tab/>
      </w:r>
    </w:p>
    <w:p w14:paraId="52B8519D" w14:textId="77777777" w:rsidR="006827D1" w:rsidRPr="000D4EFA" w:rsidRDefault="006827D1" w:rsidP="006827D1">
      <w:r w:rsidRPr="000D4EFA">
        <w:t>Social Security Number or Health Insurance Claim #</w:t>
      </w:r>
      <w:r w:rsidRPr="000D4EFA">
        <w:tab/>
      </w:r>
      <w:r w:rsidRPr="000D4EFA">
        <w:tab/>
        <w:t>Date of Injury</w:t>
      </w:r>
      <w:r w:rsidRPr="000D4EFA">
        <w:tab/>
      </w:r>
    </w:p>
    <w:p w14:paraId="041FD72B" w14:textId="77777777" w:rsidR="006827D1" w:rsidRPr="000D4EFA" w:rsidRDefault="006827D1" w:rsidP="006827D1">
      <w:pPr>
        <w:rPr>
          <w:sz w:val="12"/>
          <w:szCs w:val="12"/>
        </w:rPr>
      </w:pPr>
    </w:p>
    <w:p w14:paraId="548E4C02" w14:textId="77777777" w:rsidR="006827D1" w:rsidRPr="000D4EFA" w:rsidRDefault="006827D1" w:rsidP="006827D1">
      <w:pPr>
        <w:rPr>
          <w:b/>
          <w:bCs/>
        </w:rPr>
      </w:pPr>
      <w:r w:rsidRPr="000D4EFA">
        <w:rPr>
          <w:b/>
          <w:bCs/>
        </w:rPr>
        <w:t>If your Power of Attorney (POA) or legal representative signs this form for you, a copy of their POA or representation papers must be sent to us with this form.</w:t>
      </w:r>
    </w:p>
    <w:p w14:paraId="7206DC30" w14:textId="77777777" w:rsidR="006827D1" w:rsidRPr="000D4EFA" w:rsidRDefault="006827D1" w:rsidP="006827D1">
      <w:pPr>
        <w:rPr>
          <w:b/>
          <w:bCs/>
          <w:sz w:val="12"/>
          <w:szCs w:val="12"/>
        </w:rPr>
      </w:pPr>
    </w:p>
    <w:p w14:paraId="0C3A1A1F" w14:textId="77777777" w:rsidR="006827D1" w:rsidRPr="000D4EFA" w:rsidRDefault="006827D1" w:rsidP="006827D1">
      <w:pPr>
        <w:rPr>
          <w:bCs/>
        </w:rPr>
      </w:pPr>
      <w:r w:rsidRPr="000D4EFA">
        <w:rPr>
          <w:bCs/>
        </w:rPr>
        <w:t>Completion and signing of this consent form:</w:t>
      </w:r>
    </w:p>
    <w:p w14:paraId="2C08D454" w14:textId="77777777" w:rsidR="006827D1" w:rsidRPr="000D4EFA" w:rsidRDefault="006827D1" w:rsidP="006827D1">
      <w:pPr>
        <w:numPr>
          <w:ilvl w:val="0"/>
          <w:numId w:val="1"/>
        </w:numPr>
        <w:rPr>
          <w:bCs/>
        </w:rPr>
      </w:pPr>
      <w:r w:rsidRPr="000D4EFA">
        <w:rPr>
          <w:bCs/>
        </w:rPr>
        <w:t xml:space="preserve">Authorizes release of information to the person named above upon their request.  This means that information disclosed to the </w:t>
      </w:r>
      <w:proofErr w:type="gramStart"/>
      <w:r w:rsidRPr="000D4EFA">
        <w:rPr>
          <w:bCs/>
        </w:rPr>
        <w:t>above named</w:t>
      </w:r>
      <w:proofErr w:type="gramEnd"/>
      <w:r w:rsidRPr="000D4EFA">
        <w:rPr>
          <w:bCs/>
        </w:rPr>
        <w:t xml:space="preserve"> person may be re-disclosed by them and may no longer be protected by law.</w:t>
      </w:r>
    </w:p>
    <w:p w14:paraId="69C675C7" w14:textId="77777777" w:rsidR="006827D1" w:rsidRPr="000D4EFA" w:rsidRDefault="006827D1" w:rsidP="006827D1">
      <w:pPr>
        <w:numPr>
          <w:ilvl w:val="0"/>
          <w:numId w:val="1"/>
        </w:numPr>
        <w:rPr>
          <w:bCs/>
        </w:rPr>
      </w:pPr>
      <w:r w:rsidRPr="000D4EFA">
        <w:rPr>
          <w:bCs/>
        </w:rPr>
        <w:t>Allows release of Medicare claims and other information related to your injury/illness.</w:t>
      </w:r>
    </w:p>
    <w:p w14:paraId="7DA13645" w14:textId="77777777" w:rsidR="006827D1" w:rsidRPr="000D4EFA" w:rsidRDefault="006827D1" w:rsidP="006827D1">
      <w:pPr>
        <w:numPr>
          <w:ilvl w:val="0"/>
          <w:numId w:val="1"/>
        </w:numPr>
        <w:rPr>
          <w:bCs/>
        </w:rPr>
      </w:pPr>
      <w:r w:rsidRPr="000D4EFA">
        <w:rPr>
          <w:bCs/>
        </w:rPr>
        <w:t>Is for release of information purposes only and does not affect benefits you are entitled to under the Medicare Program.</w:t>
      </w:r>
    </w:p>
    <w:p w14:paraId="2CABF33F" w14:textId="46981718" w:rsidR="006827D1" w:rsidRPr="000D4EFA" w:rsidRDefault="00361E52" w:rsidP="00361E52">
      <w:pPr>
        <w:tabs>
          <w:tab w:val="left" w:pos="2410"/>
        </w:tabs>
        <w:rPr>
          <w:b/>
          <w:bCs/>
          <w:sz w:val="12"/>
          <w:szCs w:val="12"/>
        </w:rPr>
      </w:pPr>
      <w:r>
        <w:rPr>
          <w:b/>
          <w:bCs/>
          <w:sz w:val="12"/>
          <w:szCs w:val="12"/>
        </w:rPr>
        <w:tab/>
      </w:r>
    </w:p>
    <w:p w14:paraId="5B9F8D3B" w14:textId="77777777" w:rsidR="006827D1" w:rsidRPr="000D4EFA" w:rsidRDefault="006827D1" w:rsidP="006827D1">
      <w:pPr>
        <w:rPr>
          <w:bCs/>
        </w:rPr>
      </w:pPr>
      <w:r w:rsidRPr="000D4EFA">
        <w:rPr>
          <w:bCs/>
        </w:rPr>
        <w:t>You have the right to revoke your authorization at any time in writing, except to the extent that CMS has already acted based on your permission.  To revoke, send a written request to the address listed below:</w:t>
      </w:r>
    </w:p>
    <w:p w14:paraId="12F9E601" w14:textId="77777777" w:rsidR="006827D1" w:rsidRPr="000D4EFA" w:rsidRDefault="006827D1" w:rsidP="006827D1">
      <w:pPr>
        <w:rPr>
          <w:bCs/>
        </w:rPr>
      </w:pPr>
    </w:p>
    <w:p w14:paraId="17F9787A" w14:textId="77777777" w:rsidR="006827D1" w:rsidRPr="000D4EFA" w:rsidRDefault="006827D1" w:rsidP="006827D1">
      <w:pPr>
        <w:ind w:left="720"/>
        <w:jc w:val="center"/>
        <w:rPr>
          <w:b/>
          <w:bCs/>
        </w:rPr>
      </w:pPr>
      <w:r w:rsidRPr="000D4EFA">
        <w:rPr>
          <w:b/>
          <w:bCs/>
        </w:rPr>
        <w:t>Medicare Secondary Payer Contractor</w:t>
      </w:r>
    </w:p>
    <w:p w14:paraId="588F9811" w14:textId="77777777" w:rsidR="006827D1" w:rsidRPr="000D4EFA" w:rsidRDefault="006827D1" w:rsidP="006827D1">
      <w:pPr>
        <w:ind w:left="720"/>
        <w:jc w:val="center"/>
        <w:rPr>
          <w:b/>
          <w:bCs/>
        </w:rPr>
      </w:pPr>
      <w:r w:rsidRPr="000D4EFA">
        <w:rPr>
          <w:b/>
          <w:bCs/>
        </w:rPr>
        <w:t>Post Office Box 33828, Detroit, MI  48232-5828</w:t>
      </w:r>
    </w:p>
    <w:p w14:paraId="2D8EC7D1" w14:textId="77777777" w:rsidR="006827D1" w:rsidRPr="000D4EFA" w:rsidRDefault="006827D1" w:rsidP="006827D1"/>
    <w:p w14:paraId="59945A24" w14:textId="77777777" w:rsidR="006827D1" w:rsidRPr="000D4EFA" w:rsidRDefault="006827D1" w:rsidP="006827D1">
      <w:pPr>
        <w:jc w:val="center"/>
        <w:rPr>
          <w:szCs w:val="24"/>
        </w:rPr>
      </w:pPr>
      <w:r w:rsidRPr="000D4EFA">
        <w:rPr>
          <w:szCs w:val="24"/>
        </w:rPr>
        <w:t>END OF FORM #2</w:t>
      </w:r>
    </w:p>
    <w:sectPr w:rsidR="006827D1" w:rsidRPr="000D4E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1618" w14:textId="77777777" w:rsidR="00E566B4" w:rsidRDefault="00E566B4" w:rsidP="00361E52">
      <w:r>
        <w:separator/>
      </w:r>
    </w:p>
  </w:endnote>
  <w:endnote w:type="continuationSeparator" w:id="0">
    <w:p w14:paraId="43BA4FF4" w14:textId="77777777" w:rsidR="00E566B4" w:rsidRDefault="00E566B4" w:rsidP="003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3386" w14:textId="77777777" w:rsidR="00E566B4" w:rsidRDefault="00E566B4" w:rsidP="00361E52">
      <w:r>
        <w:separator/>
      </w:r>
    </w:p>
  </w:footnote>
  <w:footnote w:type="continuationSeparator" w:id="0">
    <w:p w14:paraId="5263FC97" w14:textId="77777777" w:rsidR="00E566B4" w:rsidRDefault="00E566B4" w:rsidP="003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EC4D" w14:textId="77777777" w:rsidR="00361E52" w:rsidRDefault="00361E52" w:rsidP="00361E52">
    <w:pPr>
      <w:pStyle w:val="Header"/>
    </w:pPr>
    <w:r>
      <w:t>RFP Title: Judicial Branch Workers’ Compensation Third Party Administrator</w:t>
    </w:r>
  </w:p>
  <w:p w14:paraId="76B350C1" w14:textId="68F20D61" w:rsidR="00361E52" w:rsidRDefault="00361E52" w:rsidP="00361E52">
    <w:pPr>
      <w:pStyle w:val="Header"/>
    </w:pPr>
    <w:r>
      <w:t>RFP Number: HR-2021-27-DM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41CC4"/>
    <w:multiLevelType w:val="hybridMultilevel"/>
    <w:tmpl w:val="B3289B14"/>
    <w:lvl w:ilvl="0" w:tplc="CD34EC72">
      <w:start w:val="866"/>
      <w:numFmt w:val="bullet"/>
      <w:lvlText w:val=""/>
      <w:lvlJc w:val="left"/>
      <w:pPr>
        <w:tabs>
          <w:tab w:val="num" w:pos="1080"/>
        </w:tabs>
        <w:ind w:left="1080" w:hanging="360"/>
      </w:pPr>
      <w:rPr>
        <w:rFonts w:ascii="Symbol" w:eastAsia="Times New Roman" w:hAnsi="Symbol" w:cs="Times New Roman" w:hint="default"/>
      </w:rPr>
    </w:lvl>
    <w:lvl w:ilvl="1" w:tplc="8F4014F8" w:tentative="1">
      <w:start w:val="1"/>
      <w:numFmt w:val="bullet"/>
      <w:lvlText w:val="o"/>
      <w:lvlJc w:val="left"/>
      <w:pPr>
        <w:tabs>
          <w:tab w:val="num" w:pos="1800"/>
        </w:tabs>
        <w:ind w:left="1800" w:hanging="360"/>
      </w:pPr>
      <w:rPr>
        <w:rFonts w:ascii="Courier New" w:hAnsi="Courier New" w:cs="Courier New" w:hint="default"/>
      </w:rPr>
    </w:lvl>
    <w:lvl w:ilvl="2" w:tplc="DF08BB54" w:tentative="1">
      <w:start w:val="1"/>
      <w:numFmt w:val="bullet"/>
      <w:lvlText w:val=""/>
      <w:lvlJc w:val="left"/>
      <w:pPr>
        <w:tabs>
          <w:tab w:val="num" w:pos="2520"/>
        </w:tabs>
        <w:ind w:left="2520" w:hanging="360"/>
      </w:pPr>
      <w:rPr>
        <w:rFonts w:ascii="Wingdings" w:hAnsi="Wingdings" w:hint="default"/>
      </w:rPr>
    </w:lvl>
    <w:lvl w:ilvl="3" w:tplc="07023EAC" w:tentative="1">
      <w:start w:val="1"/>
      <w:numFmt w:val="bullet"/>
      <w:lvlText w:val=""/>
      <w:lvlJc w:val="left"/>
      <w:pPr>
        <w:tabs>
          <w:tab w:val="num" w:pos="3240"/>
        </w:tabs>
        <w:ind w:left="3240" w:hanging="360"/>
      </w:pPr>
      <w:rPr>
        <w:rFonts w:ascii="Symbol" w:hAnsi="Symbol" w:hint="default"/>
      </w:rPr>
    </w:lvl>
    <w:lvl w:ilvl="4" w:tplc="C8560DC2" w:tentative="1">
      <w:start w:val="1"/>
      <w:numFmt w:val="bullet"/>
      <w:lvlText w:val="o"/>
      <w:lvlJc w:val="left"/>
      <w:pPr>
        <w:tabs>
          <w:tab w:val="num" w:pos="3960"/>
        </w:tabs>
        <w:ind w:left="3960" w:hanging="360"/>
      </w:pPr>
      <w:rPr>
        <w:rFonts w:ascii="Courier New" w:hAnsi="Courier New" w:cs="Courier New" w:hint="default"/>
      </w:rPr>
    </w:lvl>
    <w:lvl w:ilvl="5" w:tplc="118224DA" w:tentative="1">
      <w:start w:val="1"/>
      <w:numFmt w:val="bullet"/>
      <w:lvlText w:val=""/>
      <w:lvlJc w:val="left"/>
      <w:pPr>
        <w:tabs>
          <w:tab w:val="num" w:pos="4680"/>
        </w:tabs>
        <w:ind w:left="4680" w:hanging="360"/>
      </w:pPr>
      <w:rPr>
        <w:rFonts w:ascii="Wingdings" w:hAnsi="Wingdings" w:hint="default"/>
      </w:rPr>
    </w:lvl>
    <w:lvl w:ilvl="6" w:tplc="1980A8AE" w:tentative="1">
      <w:start w:val="1"/>
      <w:numFmt w:val="bullet"/>
      <w:lvlText w:val=""/>
      <w:lvlJc w:val="left"/>
      <w:pPr>
        <w:tabs>
          <w:tab w:val="num" w:pos="5400"/>
        </w:tabs>
        <w:ind w:left="5400" w:hanging="360"/>
      </w:pPr>
      <w:rPr>
        <w:rFonts w:ascii="Symbol" w:hAnsi="Symbol" w:hint="default"/>
      </w:rPr>
    </w:lvl>
    <w:lvl w:ilvl="7" w:tplc="8E062738" w:tentative="1">
      <w:start w:val="1"/>
      <w:numFmt w:val="bullet"/>
      <w:lvlText w:val="o"/>
      <w:lvlJc w:val="left"/>
      <w:pPr>
        <w:tabs>
          <w:tab w:val="num" w:pos="6120"/>
        </w:tabs>
        <w:ind w:left="6120" w:hanging="360"/>
      </w:pPr>
      <w:rPr>
        <w:rFonts w:ascii="Courier New" w:hAnsi="Courier New" w:cs="Courier New" w:hint="default"/>
      </w:rPr>
    </w:lvl>
    <w:lvl w:ilvl="8" w:tplc="ED88415C"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D1"/>
    <w:rsid w:val="000E3D7B"/>
    <w:rsid w:val="00153836"/>
    <w:rsid w:val="0032099A"/>
    <w:rsid w:val="00361E52"/>
    <w:rsid w:val="006827D1"/>
    <w:rsid w:val="00E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CA7"/>
  <w15:chartTrackingRefBased/>
  <w15:docId w15:val="{34DDDACB-ADD9-4C5F-80A3-50B1645D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D1"/>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6827D1"/>
    <w:pPr>
      <w:keepNext/>
      <w:tabs>
        <w:tab w:val="left" w:pos="576"/>
        <w:tab w:val="left" w:pos="1296"/>
        <w:tab w:val="left" w:pos="10710"/>
      </w:tabs>
      <w:ind w:right="180"/>
      <w:jc w:val="center"/>
      <w:outlineLvl w:val="6"/>
    </w:pPr>
    <w:rPr>
      <w:i/>
      <w:sz w:val="24"/>
    </w:rPr>
  </w:style>
  <w:style w:type="paragraph" w:styleId="Heading9">
    <w:name w:val="heading 9"/>
    <w:basedOn w:val="Normal"/>
    <w:next w:val="Normal"/>
    <w:link w:val="Heading9Char"/>
    <w:uiPriority w:val="9"/>
    <w:semiHidden/>
    <w:unhideWhenUsed/>
    <w:qFormat/>
    <w:rsid w:val="006827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827D1"/>
    <w:rPr>
      <w:rFonts w:ascii="Times New Roman" w:eastAsia="Times New Roman" w:hAnsi="Times New Roman" w:cs="Times New Roman"/>
      <w:i/>
      <w:sz w:val="24"/>
      <w:szCs w:val="20"/>
    </w:rPr>
  </w:style>
  <w:style w:type="paragraph" w:customStyle="1" w:styleId="Heading10">
    <w:name w:val="Heading10"/>
    <w:basedOn w:val="Heading9"/>
    <w:rsid w:val="006827D1"/>
    <w:pPr>
      <w:keepLines w:val="0"/>
      <w:tabs>
        <w:tab w:val="left" w:pos="10710"/>
      </w:tabs>
      <w:spacing w:before="0"/>
      <w:ind w:left="360" w:right="187" w:hanging="360"/>
      <w:jc w:val="center"/>
    </w:pPr>
    <w:rPr>
      <w:rFonts w:ascii="Times New Roman" w:eastAsia="Times New Roman" w:hAnsi="Times New Roman" w:cs="Times New Roman"/>
      <w:b/>
      <w:i w:val="0"/>
      <w:iCs w:val="0"/>
      <w:caps/>
      <w:color w:val="auto"/>
      <w:sz w:val="24"/>
      <w:szCs w:val="20"/>
    </w:rPr>
  </w:style>
  <w:style w:type="character" w:customStyle="1" w:styleId="Heading9Char">
    <w:name w:val="Heading 9 Char"/>
    <w:basedOn w:val="DefaultParagraphFont"/>
    <w:link w:val="Heading9"/>
    <w:uiPriority w:val="9"/>
    <w:semiHidden/>
    <w:rsid w:val="006827D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61E52"/>
    <w:pPr>
      <w:tabs>
        <w:tab w:val="center" w:pos="4680"/>
        <w:tab w:val="right" w:pos="9360"/>
      </w:tabs>
    </w:pPr>
  </w:style>
  <w:style w:type="character" w:customStyle="1" w:styleId="HeaderChar">
    <w:name w:val="Header Char"/>
    <w:basedOn w:val="DefaultParagraphFont"/>
    <w:link w:val="Header"/>
    <w:uiPriority w:val="99"/>
    <w:rsid w:val="00361E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E52"/>
    <w:pPr>
      <w:tabs>
        <w:tab w:val="center" w:pos="4680"/>
        <w:tab w:val="right" w:pos="9360"/>
      </w:tabs>
    </w:pPr>
  </w:style>
  <w:style w:type="character" w:customStyle="1" w:styleId="FooterChar">
    <w:name w:val="Footer Char"/>
    <w:basedOn w:val="DefaultParagraphFont"/>
    <w:link w:val="Footer"/>
    <w:uiPriority w:val="99"/>
    <w:rsid w:val="00361E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Edward</dc:creator>
  <cp:keywords/>
  <dc:description/>
  <cp:lastModifiedBy>Mok, Deborah</cp:lastModifiedBy>
  <cp:revision>3</cp:revision>
  <dcterms:created xsi:type="dcterms:W3CDTF">2021-08-24T15:24:00Z</dcterms:created>
  <dcterms:modified xsi:type="dcterms:W3CDTF">2021-09-21T21:44:00Z</dcterms:modified>
</cp:coreProperties>
</file>