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0F80BAB8"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FEC31AE" w:rsidR="003B3C0B" w:rsidRPr="00C314CE" w:rsidRDefault="003B3C0B" w:rsidP="008774E2">
            <w:pPr>
              <w:ind w:left="-86"/>
              <w:rPr>
                <w:sz w:val="12"/>
              </w:rPr>
            </w:pPr>
            <w:r w:rsidRPr="00C314CE">
              <w:rPr>
                <w:b/>
                <w:sz w:val="22"/>
              </w:rPr>
              <w:t>STANDARD AGREEMENT</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FF26526"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0E098D68"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w:t>
      </w:r>
      <w:r w:rsidR="00B46FF4">
        <w:rPr>
          <w:sz w:val="20"/>
        </w:rPr>
        <w:t xml:space="preserve"> or “JCC” </w:t>
      </w:r>
      <w:r w:rsidR="004C37FB">
        <w:rPr>
          <w:sz w:val="20"/>
        </w:rPr>
        <w:t xml:space="preserve">or “Judicial Council” </w:t>
      </w:r>
      <w:r w:rsidRPr="00C314CE">
        <w:rPr>
          <w:sz w:val="20"/>
        </w:rPr>
        <w:t xml:space="preserve">refers to the </w:t>
      </w:r>
      <w:r w:rsidR="00B249C8" w:rsidRPr="00B249C8">
        <w:rPr>
          <w:b/>
          <w:bCs/>
          <w:sz w:val="20"/>
        </w:rPr>
        <w:t>Judicial Council of California</w:t>
      </w:r>
      <w:r w:rsidRPr="00C314CE">
        <w:rPr>
          <w:sz w:val="20"/>
        </w:rPr>
        <w:t xml:space="preserve">. </w:t>
      </w:r>
    </w:p>
    <w:p w14:paraId="458BA7E3" w14:textId="533ACAE8" w:rsidR="003B3C0B" w:rsidRPr="00287443" w:rsidRDefault="003B3C0B" w:rsidP="003B3C0B">
      <w:pPr>
        <w:ind w:left="-450" w:hanging="270"/>
        <w:rPr>
          <w:sz w:val="20"/>
        </w:rPr>
      </w:pPr>
      <w:r w:rsidRPr="00287443">
        <w:rPr>
          <w:sz w:val="20"/>
        </w:rPr>
        <w:t>2.  Th</w:t>
      </w:r>
      <w:r w:rsidR="00EE203D">
        <w:rPr>
          <w:sz w:val="20"/>
        </w:rPr>
        <w:t>e</w:t>
      </w:r>
      <w:r w:rsidRPr="00287443">
        <w:rPr>
          <w:sz w:val="20"/>
        </w:rPr>
        <w:t xml:space="preserve"> </w:t>
      </w:r>
      <w:r w:rsidR="00EE203D">
        <w:rPr>
          <w:sz w:val="20"/>
        </w:rPr>
        <w:t xml:space="preserve">Initial Term of this </w:t>
      </w:r>
      <w:r w:rsidRPr="00287443">
        <w:rPr>
          <w:sz w:val="20"/>
        </w:rPr>
        <w:t xml:space="preserve">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61726F52" w:rsidR="003B3C0B" w:rsidRDefault="003B3C0B" w:rsidP="003B3C0B">
      <w:pPr>
        <w:ind w:left="-450" w:hanging="270"/>
        <w:rPr>
          <w:sz w:val="20"/>
        </w:rPr>
      </w:pPr>
      <w:r>
        <w:rPr>
          <w:sz w:val="20"/>
        </w:rPr>
        <w:t xml:space="preserve">  </w:t>
      </w:r>
      <w:r>
        <w:rPr>
          <w:sz w:val="20"/>
        </w:rPr>
        <w:tab/>
      </w:r>
      <w:r w:rsidR="00EE203D">
        <w:rPr>
          <w:sz w:val="20"/>
        </w:rPr>
        <w:t xml:space="preserve">The JCC may, at its sole option, extend the Agreement beyond the Initial Term for up to </w:t>
      </w:r>
      <w:r w:rsidR="00B249C8" w:rsidRPr="00B249C8">
        <w:rPr>
          <w:sz w:val="20"/>
        </w:rPr>
        <w:t xml:space="preserve">three (3) consecutive two (2)-year </w:t>
      </w:r>
      <w:r w:rsidR="00A54AA7">
        <w:rPr>
          <w:sz w:val="20"/>
        </w:rPr>
        <w:t>Option T</w:t>
      </w:r>
      <w:r w:rsidR="00B249C8" w:rsidRPr="00B249C8">
        <w:rPr>
          <w:sz w:val="20"/>
        </w:rPr>
        <w:t>erms</w:t>
      </w:r>
      <w:r w:rsidR="00EE203D">
        <w:rPr>
          <w:sz w:val="20"/>
        </w:rPr>
        <w:t>,</w:t>
      </w:r>
      <w:r w:rsidR="00B46FF4">
        <w:rPr>
          <w:sz w:val="20"/>
        </w:rPr>
        <w:t xml:space="preserve"> through </w:t>
      </w:r>
      <w:r w:rsidR="00B46FF4" w:rsidRPr="00B46FF4">
        <w:rPr>
          <w:sz w:val="20"/>
          <w:highlight w:val="yellow"/>
        </w:rPr>
        <w:t>[Date]</w:t>
      </w:r>
      <w:r w:rsidR="00B249C8" w:rsidRPr="00B46FF4">
        <w:rPr>
          <w:sz w:val="20"/>
          <w:highlight w:val="yellow"/>
        </w:rPr>
        <w:t>,</w:t>
      </w:r>
      <w:r w:rsidR="00B249C8" w:rsidRPr="00B249C8">
        <w:rPr>
          <w:sz w:val="20"/>
        </w:rPr>
        <w:t xml:space="preserve"> for a total </w:t>
      </w:r>
      <w:r w:rsidR="00EE203D">
        <w:rPr>
          <w:sz w:val="20"/>
        </w:rPr>
        <w:t xml:space="preserve">Agreement </w:t>
      </w:r>
      <w:r w:rsidR="00A54AA7">
        <w:rPr>
          <w:sz w:val="20"/>
        </w:rPr>
        <w:t>T</w:t>
      </w:r>
      <w:r w:rsidR="00EE203D">
        <w:rPr>
          <w:sz w:val="20"/>
        </w:rPr>
        <w:t xml:space="preserve">erm (including the Initial Term) </w:t>
      </w:r>
      <w:r w:rsidR="00B249C8" w:rsidRPr="00B249C8">
        <w:rPr>
          <w:sz w:val="20"/>
        </w:rPr>
        <w:t xml:space="preserve">of eight (8) years if the JCC exercises all </w:t>
      </w:r>
      <w:r w:rsidR="00B057B8">
        <w:rPr>
          <w:sz w:val="20"/>
        </w:rPr>
        <w:t xml:space="preserve">three of the </w:t>
      </w:r>
      <w:r w:rsidR="00A54AA7">
        <w:rPr>
          <w:sz w:val="20"/>
        </w:rPr>
        <w:t>O</w:t>
      </w:r>
      <w:r w:rsidR="00B057B8">
        <w:rPr>
          <w:sz w:val="20"/>
        </w:rPr>
        <w:t xml:space="preserve">ption </w:t>
      </w:r>
      <w:r w:rsidR="00A54AA7">
        <w:rPr>
          <w:sz w:val="20"/>
        </w:rPr>
        <w:t>T</w:t>
      </w:r>
      <w:r w:rsidR="00B249C8" w:rsidRPr="00B249C8">
        <w:rPr>
          <w:sz w:val="20"/>
        </w:rPr>
        <w:t>erms</w:t>
      </w:r>
      <w:r w:rsidR="00B057B8">
        <w:rPr>
          <w:sz w:val="20"/>
        </w:rPr>
        <w:t xml:space="preserve"> after the </w:t>
      </w:r>
      <w:r w:rsidR="00EE203D">
        <w:rPr>
          <w:sz w:val="20"/>
        </w:rPr>
        <w:t>Initial T</w:t>
      </w:r>
      <w:r w:rsidR="00B057B8">
        <w:rPr>
          <w:sz w:val="20"/>
        </w:rPr>
        <w:t>erm</w:t>
      </w:r>
      <w:r w:rsidR="00B249C8" w:rsidRPr="00B249C8">
        <w:rPr>
          <w:sz w:val="20"/>
        </w:rPr>
        <w:t>.</w:t>
      </w:r>
      <w:r>
        <w:rPr>
          <w:sz w:val="20"/>
        </w:rPr>
        <w:tab/>
      </w:r>
    </w:p>
    <w:p w14:paraId="3D5D8E82" w14:textId="167880CD"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w:t>
      </w:r>
      <w:r w:rsidR="00B249C8">
        <w:rPr>
          <w:sz w:val="20"/>
        </w:rPr>
        <w:t xml:space="preserve"> first</w:t>
      </w:r>
      <w:r w:rsidR="003646A9">
        <w:rPr>
          <w:sz w:val="20"/>
        </w:rPr>
        <w:t xml:space="preserve"> Option Term</w:t>
      </w:r>
      <w:r w:rsidR="00B249C8">
        <w:rPr>
          <w:sz w:val="20"/>
        </w:rPr>
        <w:t xml:space="preserve">, iii) </w:t>
      </w:r>
      <w:r w:rsidR="00B249C8" w:rsidRPr="00B249C8">
        <w:rPr>
          <w:sz w:val="20"/>
        </w:rPr>
        <w:t>$</w:t>
      </w:r>
      <w:r w:rsidR="00B249C8" w:rsidRPr="00B67E6D">
        <w:rPr>
          <w:sz w:val="20"/>
          <w:highlight w:val="yellow"/>
        </w:rPr>
        <w:t>[</w:t>
      </w:r>
      <w:r w:rsidR="00B249C8" w:rsidRPr="00B67E6D">
        <w:rPr>
          <w:b/>
          <w:bCs/>
          <w:sz w:val="20"/>
          <w:highlight w:val="yellow"/>
        </w:rPr>
        <w:t>Dollar amount</w:t>
      </w:r>
      <w:r w:rsidR="00B249C8" w:rsidRPr="00B67E6D">
        <w:rPr>
          <w:sz w:val="20"/>
          <w:highlight w:val="yellow"/>
        </w:rPr>
        <w:t>]</w:t>
      </w:r>
      <w:r w:rsidR="00B249C8" w:rsidRPr="00B249C8">
        <w:rPr>
          <w:sz w:val="20"/>
        </w:rPr>
        <w:t xml:space="preserve"> during the second Option Term</w:t>
      </w:r>
      <w:r w:rsidR="00B249C8">
        <w:rPr>
          <w:sz w:val="20"/>
        </w:rPr>
        <w:t xml:space="preserve">, and </w:t>
      </w:r>
      <w:r w:rsidR="00B249C8" w:rsidRPr="00B249C8">
        <w:rPr>
          <w:sz w:val="20"/>
        </w:rPr>
        <w:t>$</w:t>
      </w:r>
      <w:r w:rsidR="00B249C8" w:rsidRPr="00B67E6D">
        <w:rPr>
          <w:sz w:val="20"/>
          <w:highlight w:val="yellow"/>
        </w:rPr>
        <w:t>[</w:t>
      </w:r>
      <w:r w:rsidR="00B249C8" w:rsidRPr="00B67E6D">
        <w:rPr>
          <w:b/>
          <w:bCs/>
          <w:sz w:val="20"/>
          <w:highlight w:val="yellow"/>
        </w:rPr>
        <w:t>Dollar amount]</w:t>
      </w:r>
      <w:r w:rsidR="00B249C8" w:rsidRPr="00B249C8">
        <w:rPr>
          <w:sz w:val="20"/>
        </w:rPr>
        <w:t xml:space="preserve"> during the </w:t>
      </w:r>
      <w:r w:rsidR="00B249C8">
        <w:rPr>
          <w:sz w:val="20"/>
        </w:rPr>
        <w:t xml:space="preserve">third </w:t>
      </w:r>
      <w:r w:rsidR="00B249C8" w:rsidRPr="00B249C8">
        <w:rPr>
          <w:sz w:val="20"/>
        </w:rPr>
        <w:t>Option Term</w:t>
      </w:r>
      <w:r w:rsidR="00B249C8">
        <w:rPr>
          <w:sz w:val="20"/>
        </w:rPr>
        <w:t>.</w:t>
      </w:r>
    </w:p>
    <w:p w14:paraId="4930F375" w14:textId="7789AEC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675297" w:rsidRPr="00675297">
        <w:rPr>
          <w:b/>
          <w:sz w:val="20"/>
        </w:rPr>
        <w:t>Judicial Branch Workers’ Compensation Third Party Administrator</w:t>
      </w:r>
      <w:r w:rsidR="00675297">
        <w:rPr>
          <w:b/>
          <w:sz w:val="20"/>
        </w:rPr>
        <w:t xml:space="preserve">, </w:t>
      </w:r>
      <w:r w:rsidR="00675297" w:rsidRPr="00675297">
        <w:rPr>
          <w:bCs/>
          <w:sz w:val="20"/>
        </w:rPr>
        <w:t>pursuant to RFP No</w:t>
      </w:r>
      <w:r w:rsidR="00676AC3">
        <w:rPr>
          <w:bCs/>
          <w:sz w:val="20"/>
        </w:rPr>
        <w:t>.</w:t>
      </w:r>
      <w:r w:rsidR="00675297" w:rsidRPr="00675297">
        <w:rPr>
          <w:bCs/>
          <w:sz w:val="20"/>
        </w:rPr>
        <w:t xml:space="preserve"> HR-2021-27-DM.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4589CF8F"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r w:rsidR="001B50D8">
        <w:rPr>
          <w:sz w:val="20"/>
        </w:rPr>
        <w:t xml:space="preserve">                                                               </w:t>
      </w:r>
      <w:r w:rsidR="001B50D8">
        <w:rPr>
          <w:sz w:val="20"/>
        </w:rPr>
        <w:tab/>
        <w:t xml:space="preserve">Form 1 </w:t>
      </w:r>
      <w:r w:rsidR="005F091C" w:rsidRPr="005F091C">
        <w:rPr>
          <w:sz w:val="20"/>
        </w:rPr>
        <w:t>–</w:t>
      </w:r>
      <w:r w:rsidR="005F091C">
        <w:rPr>
          <w:sz w:val="20"/>
        </w:rPr>
        <w:t xml:space="preserve"> </w:t>
      </w:r>
      <w:r w:rsidR="001B50D8">
        <w:rPr>
          <w:sz w:val="20"/>
        </w:rPr>
        <w:t>Form for Receipt of Trust Accounts Funds</w:t>
      </w:r>
    </w:p>
    <w:p w14:paraId="18CD2E7C" w14:textId="7504E15A" w:rsidR="003B3C0B" w:rsidRPr="00287443" w:rsidRDefault="003B3C0B" w:rsidP="003B3C0B">
      <w:pPr>
        <w:ind w:left="-450" w:hanging="270"/>
        <w:rPr>
          <w:sz w:val="20"/>
        </w:rPr>
      </w:pPr>
      <w:r w:rsidRPr="00287443">
        <w:rPr>
          <w:sz w:val="20"/>
        </w:rPr>
        <w:tab/>
        <w:t>Appendix B – Payment Provisions</w:t>
      </w:r>
      <w:r w:rsidR="001B50D8">
        <w:rPr>
          <w:sz w:val="20"/>
        </w:rPr>
        <w:tab/>
      </w:r>
      <w:r w:rsidR="001B50D8">
        <w:rPr>
          <w:sz w:val="20"/>
        </w:rPr>
        <w:tab/>
      </w:r>
      <w:r w:rsidR="001B50D8">
        <w:rPr>
          <w:sz w:val="20"/>
        </w:rPr>
        <w:tab/>
      </w:r>
      <w:r w:rsidR="001B50D8">
        <w:rPr>
          <w:sz w:val="20"/>
        </w:rPr>
        <w:tab/>
        <w:t>Form 2</w:t>
      </w:r>
      <w:r w:rsidR="005F091C">
        <w:rPr>
          <w:sz w:val="20"/>
        </w:rPr>
        <w:t xml:space="preserve"> – Consent to Release Information</w:t>
      </w:r>
    </w:p>
    <w:p w14:paraId="127D136E" w14:textId="27203A1D" w:rsidR="003B3C0B" w:rsidRPr="00287443" w:rsidRDefault="003B3C0B" w:rsidP="003B3C0B">
      <w:pPr>
        <w:ind w:left="-450" w:hanging="270"/>
        <w:rPr>
          <w:sz w:val="20"/>
        </w:rPr>
      </w:pPr>
      <w:r w:rsidRPr="00287443">
        <w:rPr>
          <w:sz w:val="20"/>
        </w:rPr>
        <w:tab/>
        <w:t>Appendix C – General Provisions</w:t>
      </w:r>
      <w:r w:rsidR="001B50D8">
        <w:rPr>
          <w:sz w:val="20"/>
        </w:rPr>
        <w:tab/>
      </w:r>
      <w:r w:rsidR="001B50D8">
        <w:rPr>
          <w:sz w:val="20"/>
        </w:rPr>
        <w:tab/>
      </w:r>
      <w:r w:rsidR="001B50D8">
        <w:rPr>
          <w:sz w:val="20"/>
        </w:rPr>
        <w:tab/>
      </w:r>
      <w:r w:rsidR="001B50D8">
        <w:rPr>
          <w:sz w:val="20"/>
        </w:rPr>
        <w:tab/>
        <w:t xml:space="preserve">Form </w:t>
      </w:r>
      <w:r w:rsidR="00350ED1">
        <w:rPr>
          <w:sz w:val="20"/>
        </w:rPr>
        <w:t>3</w:t>
      </w:r>
      <w:r w:rsidR="005F091C">
        <w:rPr>
          <w:sz w:val="20"/>
        </w:rPr>
        <w:t xml:space="preserve"> </w:t>
      </w:r>
      <w:bookmarkStart w:id="0" w:name="_Hlk80689769"/>
      <w:r w:rsidR="005F091C">
        <w:rPr>
          <w:sz w:val="20"/>
        </w:rPr>
        <w:t>–</w:t>
      </w:r>
      <w:bookmarkEnd w:id="0"/>
      <w:r w:rsidR="005F091C">
        <w:rPr>
          <w:sz w:val="20"/>
        </w:rPr>
        <w:t xml:space="preserve"> Disclosure/Confidentiality of Information</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3284E9F6" w14:textId="5E75A5EE" w:rsidR="003B3C0B" w:rsidRDefault="009341F2" w:rsidP="00675297">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w:t>
      </w:r>
      <w:r w:rsidR="00675297">
        <w:rPr>
          <w:sz w:val="20"/>
        </w:rPr>
        <w:t>.</w:t>
      </w:r>
    </w:p>
    <w:p w14:paraId="626B8C73" w14:textId="31F182E3" w:rsidR="004A54E6" w:rsidRDefault="004A54E6" w:rsidP="00675297">
      <w:pPr>
        <w:pBdr>
          <w:bottom w:val="single" w:sz="6" w:space="1" w:color="auto"/>
        </w:pBdr>
        <w:ind w:left="-450" w:hanging="270"/>
        <w:rPr>
          <w:sz w:val="20"/>
        </w:rPr>
      </w:pPr>
      <w:r>
        <w:rPr>
          <w:sz w:val="20"/>
        </w:rPr>
        <w:tab/>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675297">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675297">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4A54E6">
        <w:trPr>
          <w:trHeight w:hRule="exact" w:val="936"/>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11111B1" w:rsidR="003B3C0B" w:rsidRPr="00114412" w:rsidRDefault="00675297" w:rsidP="00D662AB">
            <w:pPr>
              <w:jc w:val="both"/>
              <w:rPr>
                <w:sz w:val="18"/>
              </w:rPr>
            </w:pPr>
            <w:r w:rsidRPr="00675297">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667D07EC"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675297">
        <w:trPr>
          <w:trHeight w:hRule="exact" w:val="100"/>
        </w:trPr>
        <w:tc>
          <w:tcPr>
            <w:tcW w:w="5460" w:type="dxa"/>
            <w:tcBorders>
              <w:top w:val="single" w:sz="8" w:space="0" w:color="auto"/>
              <w:left w:val="single" w:sz="8" w:space="0" w:color="auto"/>
              <w:bottom w:val="nil"/>
              <w:right w:val="single" w:sz="8" w:space="0" w:color="auto"/>
            </w:tcBorders>
          </w:tcPr>
          <w:p w14:paraId="567A6A6B" w14:textId="73C59E0A"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4A54E6">
        <w:trPr>
          <w:trHeight w:hRule="exact" w:val="450"/>
        </w:trPr>
        <w:tc>
          <w:tcPr>
            <w:tcW w:w="5460" w:type="dxa"/>
            <w:tcBorders>
              <w:top w:val="nil"/>
              <w:left w:val="single" w:sz="8" w:space="0" w:color="auto"/>
              <w:bottom w:val="single" w:sz="8" w:space="0" w:color="auto"/>
              <w:right w:val="single" w:sz="8" w:space="0" w:color="auto"/>
            </w:tcBorders>
          </w:tcPr>
          <w:p w14:paraId="61828F32" w14:textId="4D56711A" w:rsidR="003B3C0B" w:rsidRPr="00114412" w:rsidRDefault="004A54E6" w:rsidP="00D662AB">
            <w:pPr>
              <w:spacing w:before="20"/>
              <w:rPr>
                <w:sz w:val="14"/>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2E7F4237" wp14:editId="7A87679C">
                      <wp:simplePos x="0" y="0"/>
                      <wp:positionH relativeFrom="column">
                        <wp:posOffset>641350</wp:posOffset>
                      </wp:positionH>
                      <wp:positionV relativeFrom="paragraph">
                        <wp:posOffset>36830</wp:posOffset>
                      </wp:positionV>
                      <wp:extent cx="5461000" cy="1353820"/>
                      <wp:effectExtent l="0" t="0" r="44450" b="558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3538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44ECFAD" w14:textId="77777777" w:rsidR="0010780A" w:rsidRPr="00FB4888" w:rsidRDefault="0010780A" w:rsidP="00675297">
                                  <w:pPr>
                                    <w:spacing w:before="360"/>
                                    <w:jc w:val="center"/>
                                    <w:rPr>
                                      <w:b/>
                                      <w:smallCaps/>
                                      <w:sz w:val="48"/>
                                    </w:rPr>
                                  </w:pPr>
                                  <w:permStart w:id="92168992" w:edGrp="everyone"/>
                                  <w:r w:rsidRPr="00FB4888">
                                    <w:rPr>
                                      <w:b/>
                                      <w:smallCaps/>
                                      <w:sz w:val="48"/>
                                    </w:rPr>
                                    <w:t>Sample Only – Do Not Sign</w:t>
                                  </w:r>
                                  <w:permEnd w:id="921689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F4237" id="Rectangle 2" o:spid="_x0000_s1026" style="position:absolute;margin-left:50.5pt;margin-top:2.9pt;width:430pt;height:1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" strokecolor="#fabf8f" strokeweight="1pt">
                      <v:fill color2="#fbd4b4" focus="100%" type="gradient"/>
                      <v:shadow on="t" color="#974706" opacity=".5" offset="1pt"/>
                      <v:textbox>
                        <w:txbxContent>
                          <w:p w14:paraId="744ECFAD" w14:textId="77777777" w:rsidR="0010780A" w:rsidRPr="00FB4888" w:rsidRDefault="0010780A" w:rsidP="00675297">
                            <w:pPr>
                              <w:spacing w:before="360"/>
                              <w:jc w:val="center"/>
                              <w:rPr>
                                <w:b/>
                                <w:smallCaps/>
                                <w:sz w:val="48"/>
                              </w:rPr>
                            </w:pPr>
                            <w:permStart w:id="92168992" w:edGrp="everyone"/>
                            <w:r w:rsidRPr="00FB4888">
                              <w:rPr>
                                <w:b/>
                                <w:smallCaps/>
                                <w:sz w:val="48"/>
                              </w:rPr>
                              <w:t>Sample Only – Do Not Sign</w:t>
                            </w:r>
                            <w:permEnd w:id="92168992"/>
                          </w:p>
                        </w:txbxContent>
                      </v:textbox>
                    </v:rect>
                  </w:pict>
                </mc:Fallback>
              </mc:AlternateContent>
            </w:r>
            <w:r w:rsidR="003B3C0B" w:rsidRPr="00C314CE">
              <w:rPr>
                <w:sz w:val="14"/>
              </w:rPr>
              <w:t xml:space="preserve"> BY </w:t>
            </w:r>
            <w:r w:rsidR="003B3C0B" w:rsidRPr="00C314CE">
              <w:rPr>
                <w:i/>
                <w:sz w:val="14"/>
              </w:rPr>
              <w:t>(Authorized Signature)</w:t>
            </w:r>
          </w:p>
          <w:p w14:paraId="68BC6A79" w14:textId="6EEE7E2C"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675297">
        <w:trPr>
          <w:trHeight w:hRule="exact" w:val="100"/>
        </w:trPr>
        <w:tc>
          <w:tcPr>
            <w:tcW w:w="5460" w:type="dxa"/>
            <w:tcBorders>
              <w:top w:val="single" w:sz="8" w:space="0" w:color="auto"/>
              <w:left w:val="single" w:sz="8" w:space="0" w:color="auto"/>
              <w:bottom w:val="nil"/>
              <w:right w:val="single" w:sz="8" w:space="0" w:color="auto"/>
            </w:tcBorders>
          </w:tcPr>
          <w:p w14:paraId="3CBC487E" w14:textId="599C32A0"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675297">
        <w:trPr>
          <w:trHeight w:hRule="exact" w:val="627"/>
        </w:trPr>
        <w:tc>
          <w:tcPr>
            <w:tcW w:w="5460" w:type="dxa"/>
            <w:tcBorders>
              <w:top w:val="nil"/>
              <w:left w:val="single" w:sz="8" w:space="0" w:color="auto"/>
              <w:bottom w:val="single" w:sz="8" w:space="0" w:color="auto"/>
              <w:right w:val="single" w:sz="8" w:space="0" w:color="auto"/>
            </w:tcBorders>
          </w:tcPr>
          <w:p w14:paraId="5BBF5731" w14:textId="0FF391D2"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1FE9E671" w:rsidR="003B3C0B" w:rsidRPr="00287443" w:rsidRDefault="003B3C0B" w:rsidP="00D662AB">
            <w:pPr>
              <w:tabs>
                <w:tab w:val="left" w:pos="3600"/>
              </w:tabs>
              <w:rPr>
                <w:sz w:val="16"/>
              </w:rPr>
            </w:pPr>
          </w:p>
          <w:p w14:paraId="25FE03D7" w14:textId="1E85DE5E" w:rsidR="003B3C0B" w:rsidRPr="00287443" w:rsidRDefault="00675297" w:rsidP="00D662AB">
            <w:pPr>
              <w:tabs>
                <w:tab w:val="left" w:pos="3600"/>
              </w:tabs>
              <w:rPr>
                <w:sz w:val="20"/>
              </w:rPr>
            </w:pPr>
            <w:r>
              <w:rPr>
                <w:b/>
                <w:sz w:val="20"/>
              </w:rPr>
              <w:t xml:space="preserve"> 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675297">
        <w:trPr>
          <w:trHeight w:hRule="exact" w:val="551"/>
        </w:trPr>
        <w:tc>
          <w:tcPr>
            <w:tcW w:w="5460" w:type="dxa"/>
            <w:tcBorders>
              <w:top w:val="nil"/>
              <w:left w:val="single" w:sz="8" w:space="0" w:color="auto"/>
              <w:bottom w:val="single" w:sz="8" w:space="0" w:color="auto"/>
              <w:right w:val="single" w:sz="8" w:space="0" w:color="auto"/>
            </w:tcBorders>
          </w:tcPr>
          <w:p w14:paraId="1B77E39C" w14:textId="6C1ABD36" w:rsidR="003B3C0B" w:rsidRDefault="003B3C0B" w:rsidP="00D662AB">
            <w:pPr>
              <w:tabs>
                <w:tab w:val="left" w:pos="3600"/>
              </w:tabs>
              <w:rPr>
                <w:sz w:val="14"/>
              </w:rPr>
            </w:pPr>
            <w:r>
              <w:rPr>
                <w:sz w:val="14"/>
              </w:rPr>
              <w:t xml:space="preserve"> DATE EXECUTED</w:t>
            </w:r>
          </w:p>
          <w:p w14:paraId="6163A73E" w14:textId="0F516031" w:rsidR="00993261" w:rsidRDefault="00993261" w:rsidP="00D662AB">
            <w:pPr>
              <w:tabs>
                <w:tab w:val="left" w:pos="3600"/>
              </w:tabs>
              <w:rPr>
                <w:sz w:val="14"/>
              </w:rPr>
            </w:pPr>
          </w:p>
          <w:p w14:paraId="4713F1FB" w14:textId="77080D0C"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675297">
        <w:trPr>
          <w:trHeight w:hRule="exact" w:val="100"/>
        </w:trPr>
        <w:tc>
          <w:tcPr>
            <w:tcW w:w="5460" w:type="dxa"/>
            <w:tcBorders>
              <w:top w:val="single" w:sz="8" w:space="0" w:color="auto"/>
              <w:left w:val="single" w:sz="8" w:space="0" w:color="auto"/>
              <w:bottom w:val="nil"/>
              <w:right w:val="single" w:sz="8" w:space="0" w:color="auto"/>
            </w:tcBorders>
          </w:tcPr>
          <w:p w14:paraId="6DBDF8F3" w14:textId="2DCCE1A4"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4A54E6">
        <w:trPr>
          <w:trHeight w:hRule="exact" w:val="1134"/>
        </w:trPr>
        <w:tc>
          <w:tcPr>
            <w:tcW w:w="5460" w:type="dxa"/>
            <w:tcBorders>
              <w:top w:val="nil"/>
              <w:left w:val="single" w:sz="8" w:space="0" w:color="auto"/>
              <w:bottom w:val="single" w:sz="8" w:space="0" w:color="auto"/>
              <w:right w:val="single" w:sz="8" w:space="0" w:color="auto"/>
            </w:tcBorders>
          </w:tcPr>
          <w:p w14:paraId="2DBEACB7" w14:textId="36980E01" w:rsidR="003B3C0B" w:rsidRPr="00287443" w:rsidRDefault="003B3C0B" w:rsidP="00D662AB">
            <w:pPr>
              <w:tabs>
                <w:tab w:val="left" w:pos="3600"/>
              </w:tabs>
              <w:rPr>
                <w:sz w:val="14"/>
              </w:rPr>
            </w:pPr>
            <w:r w:rsidRPr="00287443">
              <w:rPr>
                <w:sz w:val="14"/>
              </w:rPr>
              <w:t xml:space="preserve"> ADDRESS</w:t>
            </w:r>
          </w:p>
          <w:p w14:paraId="60748B16" w14:textId="2CA1AC6E" w:rsidR="00675297" w:rsidRPr="00675297" w:rsidRDefault="00675297" w:rsidP="00675297">
            <w:pPr>
              <w:tabs>
                <w:tab w:val="left" w:pos="3600"/>
              </w:tabs>
              <w:rPr>
                <w:b/>
                <w:sz w:val="20"/>
              </w:rPr>
            </w:pPr>
            <w:r>
              <w:rPr>
                <w:b/>
                <w:sz w:val="20"/>
              </w:rPr>
              <w:t xml:space="preserve"> </w:t>
            </w:r>
            <w:r w:rsidRPr="00675297">
              <w:rPr>
                <w:b/>
                <w:sz w:val="20"/>
              </w:rPr>
              <w:t>Attn: Procurement</w:t>
            </w:r>
          </w:p>
          <w:p w14:paraId="7208AB59" w14:textId="1E83FCC2" w:rsidR="00675297" w:rsidRPr="00675297" w:rsidRDefault="00675297" w:rsidP="00675297">
            <w:pPr>
              <w:tabs>
                <w:tab w:val="left" w:pos="3600"/>
              </w:tabs>
              <w:rPr>
                <w:b/>
                <w:sz w:val="20"/>
              </w:rPr>
            </w:pPr>
            <w:r>
              <w:rPr>
                <w:b/>
                <w:sz w:val="20"/>
              </w:rPr>
              <w:t xml:space="preserve"> </w:t>
            </w:r>
            <w:r w:rsidRPr="00675297">
              <w:rPr>
                <w:b/>
                <w:sz w:val="20"/>
              </w:rPr>
              <w:t>Branch Accounting &amp; Procurement | Administrative Division</w:t>
            </w:r>
          </w:p>
          <w:p w14:paraId="51A265CC" w14:textId="74274795" w:rsidR="00675297" w:rsidRPr="00675297" w:rsidRDefault="00675297" w:rsidP="00675297">
            <w:pPr>
              <w:tabs>
                <w:tab w:val="left" w:pos="3600"/>
              </w:tabs>
              <w:rPr>
                <w:b/>
                <w:sz w:val="20"/>
              </w:rPr>
            </w:pPr>
            <w:r>
              <w:rPr>
                <w:b/>
                <w:sz w:val="20"/>
              </w:rPr>
              <w:t xml:space="preserve"> </w:t>
            </w:r>
            <w:r w:rsidRPr="00675297">
              <w:rPr>
                <w:b/>
                <w:sz w:val="20"/>
              </w:rPr>
              <w:t>455 Golden Gate Avenue, 6th Floor</w:t>
            </w:r>
          </w:p>
          <w:p w14:paraId="72E182B9" w14:textId="7992EEB4" w:rsidR="003B3C0B" w:rsidRPr="00287443" w:rsidRDefault="00675297" w:rsidP="00675297">
            <w:pPr>
              <w:tabs>
                <w:tab w:val="left" w:pos="3600"/>
              </w:tabs>
              <w:rPr>
                <w:sz w:val="20"/>
              </w:rPr>
            </w:pPr>
            <w:r w:rsidRPr="00675297">
              <w:rPr>
                <w:b/>
                <w:sz w:val="20"/>
              </w:rPr>
              <w:t xml:space="preserve"> 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3A01E7BC" w:rsidR="003B3C0B" w:rsidRPr="00114412" w:rsidRDefault="003B3C0B" w:rsidP="003B3C0B">
      <w:pPr>
        <w:rPr>
          <w:b/>
          <w:sz w:val="14"/>
          <w:szCs w:val="14"/>
        </w:rPr>
      </w:pPr>
    </w:p>
    <w:p w14:paraId="47D43FA9" w14:textId="593DA2BD" w:rsidR="003B3C0B" w:rsidRPr="00287443" w:rsidRDefault="003B3C0B" w:rsidP="008458B6">
      <w:pPr>
        <w:rPr>
          <w:sz w:val="20"/>
        </w:rPr>
      </w:pPr>
      <w:r w:rsidRPr="00C314CE">
        <w:rPr>
          <w:b/>
          <w:sz w:val="14"/>
          <w:szCs w:val="14"/>
        </w:rPr>
        <w:t xml:space="preserve"> </w:t>
      </w:r>
    </w:p>
    <w:p w14:paraId="349B187A" w14:textId="65281264"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1D0AA512"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A095812" w14:textId="1CF5627F" w:rsidR="0066703F" w:rsidRPr="00AC4688" w:rsidRDefault="00EF6C03" w:rsidP="00AC4688">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75E1433" w14:textId="4B6360A8"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1.1</w:t>
      </w:r>
      <w:r w:rsidRPr="00AC4688">
        <w:rPr>
          <w:rFonts w:asciiTheme="minorHAnsi" w:hAnsiTheme="minorHAnsi" w:cstheme="minorHAnsi"/>
          <w:b w:val="0"/>
          <w:iCs/>
          <w:sz w:val="20"/>
          <w:szCs w:val="20"/>
          <w:lang w:bidi="en-US"/>
        </w:rPr>
        <w:tab/>
      </w:r>
      <w:r w:rsidRPr="003C75D4">
        <w:rPr>
          <w:rFonts w:asciiTheme="minorHAnsi" w:hAnsiTheme="minorHAnsi" w:cstheme="minorHAnsi"/>
          <w:b w:val="0"/>
          <w:iCs/>
          <w:sz w:val="20"/>
          <w:szCs w:val="20"/>
          <w:u w:val="single"/>
          <w:lang w:bidi="en-US"/>
        </w:rPr>
        <w:t>Judicial Council of California</w:t>
      </w:r>
      <w:r w:rsidRPr="00AC4688">
        <w:rPr>
          <w:rFonts w:asciiTheme="minorHAnsi" w:hAnsiTheme="minorHAnsi" w:cstheme="minorHAnsi"/>
          <w:b w:val="0"/>
          <w:iCs/>
          <w:sz w:val="20"/>
          <w:szCs w:val="20"/>
          <w:lang w:bidi="en-US"/>
        </w:rPr>
        <w:t xml:space="preserve">.  The Judicial Council of California (JCC), chaired by the Chief Justice of California, is the chief policy making agency of the California judicial branch.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w:t>
      </w:r>
    </w:p>
    <w:p w14:paraId="1EB59476" w14:textId="3E7FD99C"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1.2</w:t>
      </w:r>
      <w:r w:rsidRPr="00AC4688">
        <w:rPr>
          <w:rFonts w:asciiTheme="minorHAnsi" w:hAnsiTheme="minorHAnsi" w:cstheme="minorHAnsi"/>
          <w:b w:val="0"/>
          <w:iCs/>
          <w:sz w:val="20"/>
          <w:szCs w:val="20"/>
          <w:lang w:bidi="en-US"/>
        </w:rPr>
        <w:tab/>
        <w:t>Per California Rule of Court, rule 10.350 Workers’ Compensation (WC) Program: The JCC is directed, “to carry out the duty of the Judicial Council to establish a workers' compensation program for the trial courts, the council's Human Resources office must:</w:t>
      </w:r>
    </w:p>
    <w:p w14:paraId="370D3E8C" w14:textId="29B1D5BC"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1.2.1</w:t>
      </w:r>
      <w:r w:rsidRPr="00AC4688">
        <w:rPr>
          <w:rFonts w:asciiTheme="minorHAnsi" w:hAnsiTheme="minorHAnsi" w:cstheme="minorHAnsi"/>
          <w:b w:val="0"/>
          <w:iCs/>
          <w:sz w:val="20"/>
          <w:szCs w:val="20"/>
          <w:lang w:bidi="en-US"/>
        </w:rPr>
        <w:tab/>
        <w:t xml:space="preserve">Maintain a contract with a vendor to provide courts, on a voluntary basis, with a cost-efficient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workers' compensation coverage </w:t>
      </w:r>
      <w:proofErr w:type="gramStart"/>
      <w:r w:rsidRPr="00AC4688">
        <w:rPr>
          <w:rFonts w:asciiTheme="minorHAnsi" w:hAnsiTheme="minorHAnsi" w:cstheme="minorHAnsi"/>
          <w:b w:val="0"/>
          <w:iCs/>
          <w:sz w:val="20"/>
          <w:szCs w:val="20"/>
          <w:lang w:bidi="en-US"/>
        </w:rPr>
        <w:t>program;</w:t>
      </w:r>
      <w:proofErr w:type="gramEnd"/>
      <w:r w:rsidRPr="00AC4688">
        <w:rPr>
          <w:rFonts w:asciiTheme="minorHAnsi" w:hAnsiTheme="minorHAnsi" w:cstheme="minorHAnsi"/>
          <w:b w:val="0"/>
          <w:iCs/>
          <w:sz w:val="20"/>
          <w:szCs w:val="20"/>
          <w:lang w:bidi="en-US"/>
        </w:rPr>
        <w:t xml:space="preserve"> </w:t>
      </w:r>
    </w:p>
    <w:p w14:paraId="122545DF" w14:textId="26615F1F"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1.2.2</w:t>
      </w:r>
      <w:r w:rsidRPr="00AC4688">
        <w:rPr>
          <w:rFonts w:asciiTheme="minorHAnsi" w:hAnsiTheme="minorHAnsi" w:cstheme="minorHAnsi"/>
          <w:b w:val="0"/>
          <w:iCs/>
          <w:sz w:val="20"/>
          <w:szCs w:val="20"/>
          <w:lang w:bidi="en-US"/>
        </w:rPr>
        <w:tab/>
        <w:t xml:space="preserve">Monitor the performance of the vendor with which it contracts to provide such </w:t>
      </w:r>
      <w:proofErr w:type="gramStart"/>
      <w:r w:rsidRPr="00AC4688">
        <w:rPr>
          <w:rFonts w:asciiTheme="minorHAnsi" w:hAnsiTheme="minorHAnsi" w:cstheme="minorHAnsi"/>
          <w:b w:val="0"/>
          <w:iCs/>
          <w:sz w:val="20"/>
          <w:szCs w:val="20"/>
          <w:lang w:bidi="en-US"/>
        </w:rPr>
        <w:t>services;</w:t>
      </w:r>
      <w:proofErr w:type="gramEnd"/>
      <w:r w:rsidRPr="00AC4688">
        <w:rPr>
          <w:rFonts w:asciiTheme="minorHAnsi" w:hAnsiTheme="minorHAnsi" w:cstheme="minorHAnsi"/>
          <w:b w:val="0"/>
          <w:iCs/>
          <w:sz w:val="20"/>
          <w:szCs w:val="20"/>
          <w:lang w:bidi="en-US"/>
        </w:rPr>
        <w:t xml:space="preserve"> </w:t>
      </w:r>
    </w:p>
    <w:p w14:paraId="3AF63AA7" w14:textId="6C221C0D"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1.2.3</w:t>
      </w:r>
      <w:r w:rsidRPr="00AC4688">
        <w:rPr>
          <w:rFonts w:asciiTheme="minorHAnsi" w:hAnsiTheme="minorHAnsi" w:cstheme="minorHAnsi"/>
          <w:b w:val="0"/>
          <w:iCs/>
          <w:sz w:val="20"/>
          <w:szCs w:val="20"/>
          <w:lang w:bidi="en-US"/>
        </w:rPr>
        <w:tab/>
        <w:t xml:space="preserve">Timely notify the trial courts concerning the terms of the workers' compensation coverage </w:t>
      </w:r>
      <w:r>
        <w:rPr>
          <w:rFonts w:asciiTheme="minorHAnsi" w:hAnsiTheme="minorHAnsi" w:cstheme="minorHAnsi"/>
          <w:b w:val="0"/>
          <w:iCs/>
          <w:sz w:val="20"/>
          <w:szCs w:val="20"/>
          <w:lang w:bidi="en-US"/>
        </w:rPr>
        <w:tab/>
      </w:r>
      <w:proofErr w:type="gramStart"/>
      <w:r w:rsidRPr="00AC4688">
        <w:rPr>
          <w:rFonts w:asciiTheme="minorHAnsi" w:hAnsiTheme="minorHAnsi" w:cstheme="minorHAnsi"/>
          <w:b w:val="0"/>
          <w:iCs/>
          <w:sz w:val="20"/>
          <w:szCs w:val="20"/>
          <w:lang w:bidi="en-US"/>
        </w:rPr>
        <w:t>program;</w:t>
      </w:r>
      <w:proofErr w:type="gramEnd"/>
      <w:r w:rsidRPr="00AC4688">
        <w:rPr>
          <w:rFonts w:asciiTheme="minorHAnsi" w:hAnsiTheme="minorHAnsi" w:cstheme="minorHAnsi"/>
          <w:b w:val="0"/>
          <w:iCs/>
          <w:sz w:val="20"/>
          <w:szCs w:val="20"/>
          <w:lang w:bidi="en-US"/>
        </w:rPr>
        <w:t xml:space="preserve"> </w:t>
      </w:r>
    </w:p>
    <w:p w14:paraId="1334ECD1" w14:textId="1EFE9E68"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1.2.4</w:t>
      </w:r>
      <w:r w:rsidRPr="00AC4688">
        <w:rPr>
          <w:rFonts w:asciiTheme="minorHAnsi" w:hAnsiTheme="minorHAnsi" w:cstheme="minorHAnsi"/>
          <w:b w:val="0"/>
          <w:iCs/>
          <w:sz w:val="20"/>
          <w:szCs w:val="20"/>
          <w:lang w:bidi="en-US"/>
        </w:rPr>
        <w:tab/>
        <w:t xml:space="preserve">Timely inform the trial courts about the legal requirements with which a workers' compensation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program must </w:t>
      </w:r>
      <w:proofErr w:type="gramStart"/>
      <w:r w:rsidRPr="00AC4688">
        <w:rPr>
          <w:rFonts w:asciiTheme="minorHAnsi" w:hAnsiTheme="minorHAnsi" w:cstheme="minorHAnsi"/>
          <w:b w:val="0"/>
          <w:iCs/>
          <w:sz w:val="20"/>
          <w:szCs w:val="20"/>
          <w:lang w:bidi="en-US"/>
        </w:rPr>
        <w:t>comply;</w:t>
      </w:r>
      <w:proofErr w:type="gramEnd"/>
      <w:r w:rsidRPr="00AC4688">
        <w:rPr>
          <w:rFonts w:asciiTheme="minorHAnsi" w:hAnsiTheme="minorHAnsi" w:cstheme="minorHAnsi"/>
          <w:b w:val="0"/>
          <w:iCs/>
          <w:sz w:val="20"/>
          <w:szCs w:val="20"/>
          <w:lang w:bidi="en-US"/>
        </w:rPr>
        <w:t xml:space="preserve"> </w:t>
      </w:r>
    </w:p>
    <w:p w14:paraId="706DC0B9" w14:textId="5B4A370F"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1.2.5</w:t>
      </w:r>
      <w:r w:rsidRPr="00AC4688">
        <w:rPr>
          <w:rFonts w:asciiTheme="minorHAnsi" w:hAnsiTheme="minorHAnsi" w:cstheme="minorHAnsi"/>
          <w:b w:val="0"/>
          <w:iCs/>
          <w:sz w:val="20"/>
          <w:szCs w:val="20"/>
          <w:lang w:bidi="en-US"/>
        </w:rPr>
        <w:tab/>
        <w:t xml:space="preserve">Make personnel available by telephone to consult with trial courts regarding the cost and benefits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of the plan being offered by the Judicial Council; and </w:t>
      </w:r>
    </w:p>
    <w:p w14:paraId="1229B8CF" w14:textId="34585BC4"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1.2.6</w:t>
      </w:r>
      <w:r w:rsidRPr="00AC4688">
        <w:rPr>
          <w:rFonts w:asciiTheme="minorHAnsi" w:hAnsiTheme="minorHAnsi" w:cstheme="minorHAnsi"/>
          <w:b w:val="0"/>
          <w:iCs/>
          <w:sz w:val="20"/>
          <w:szCs w:val="20"/>
          <w:lang w:bidi="en-US"/>
        </w:rPr>
        <w:tab/>
        <w:t xml:space="preserve">Review and approve or disapprove any other workers' compensation programs identified by a trial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court for consideration as a vendor to provide workers' compensation benefits to its employees.”</w:t>
      </w:r>
    </w:p>
    <w:p w14:paraId="4DBE7C5B" w14:textId="4B185DD3"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1.3</w:t>
      </w:r>
      <w:r w:rsidRPr="00AC4688">
        <w:rPr>
          <w:rFonts w:asciiTheme="minorHAnsi" w:hAnsiTheme="minorHAnsi" w:cstheme="minorHAnsi"/>
          <w:b w:val="0"/>
          <w:iCs/>
          <w:sz w:val="20"/>
          <w:szCs w:val="20"/>
          <w:lang w:bidi="en-US"/>
        </w:rPr>
        <w:tab/>
        <w:t>The JCC serves as the Judicial Branch Workers’ Compensation Program (JBWCP) Program Administrator (Program Administrator). On January 1, 2001, each of the Trial Courts</w:t>
      </w:r>
      <w:r w:rsidR="007E0778">
        <w:rPr>
          <w:rFonts w:asciiTheme="minorHAnsi" w:hAnsiTheme="minorHAnsi" w:cstheme="minorHAnsi"/>
          <w:b w:val="0"/>
          <w:iCs/>
          <w:sz w:val="20"/>
          <w:szCs w:val="20"/>
          <w:lang w:bidi="en-US"/>
        </w:rPr>
        <w:t xml:space="preserve"> in California’s 58 counites</w:t>
      </w:r>
      <w:r w:rsidRPr="00AC4688">
        <w:rPr>
          <w:rFonts w:asciiTheme="minorHAnsi" w:hAnsiTheme="minorHAnsi" w:cstheme="minorHAnsi"/>
          <w:b w:val="0"/>
          <w:iCs/>
          <w:sz w:val="20"/>
          <w:szCs w:val="20"/>
          <w:lang w:bidi="en-US"/>
        </w:rPr>
        <w:t xml:space="preserve"> became independent employers</w:t>
      </w:r>
      <w:r w:rsidR="007E0778">
        <w:rPr>
          <w:rFonts w:asciiTheme="minorHAnsi" w:hAnsiTheme="minorHAnsi" w:cstheme="minorHAnsi"/>
          <w:b w:val="0"/>
          <w:iCs/>
          <w:sz w:val="20"/>
          <w:szCs w:val="20"/>
          <w:lang w:bidi="en-US"/>
        </w:rPr>
        <w:t xml:space="preserve"> of the employees who worked in that court</w:t>
      </w:r>
      <w:r w:rsidRPr="00AC4688">
        <w:rPr>
          <w:rFonts w:asciiTheme="minorHAnsi" w:hAnsiTheme="minorHAnsi" w:cstheme="minorHAnsi"/>
          <w:b w:val="0"/>
          <w:iCs/>
          <w:sz w:val="20"/>
          <w:szCs w:val="20"/>
          <w:lang w:bidi="en-US"/>
        </w:rPr>
        <w:t>. Prior to this date, the</w:t>
      </w:r>
      <w:r w:rsidR="007E0778">
        <w:rPr>
          <w:rFonts w:asciiTheme="minorHAnsi" w:hAnsiTheme="minorHAnsi" w:cstheme="minorHAnsi"/>
          <w:b w:val="0"/>
          <w:iCs/>
          <w:sz w:val="20"/>
          <w:szCs w:val="20"/>
          <w:lang w:bidi="en-US"/>
        </w:rPr>
        <w:t xml:space="preserve"> employees of each trial court</w:t>
      </w:r>
      <w:r w:rsidRPr="00AC4688">
        <w:rPr>
          <w:rFonts w:asciiTheme="minorHAnsi" w:hAnsiTheme="minorHAnsi" w:cstheme="minorHAnsi"/>
          <w:b w:val="0"/>
          <w:iCs/>
          <w:sz w:val="20"/>
          <w:szCs w:val="20"/>
          <w:lang w:bidi="en-US"/>
        </w:rPr>
        <w:t xml:space="preserve"> were</w:t>
      </w:r>
      <w:r w:rsidR="007E0778">
        <w:rPr>
          <w:rFonts w:asciiTheme="minorHAnsi" w:hAnsiTheme="minorHAnsi" w:cstheme="minorHAnsi"/>
          <w:b w:val="0"/>
          <w:iCs/>
          <w:sz w:val="20"/>
          <w:szCs w:val="20"/>
          <w:lang w:bidi="en-US"/>
        </w:rPr>
        <w:t xml:space="preserve"> considered</w:t>
      </w:r>
      <w:r w:rsidRPr="00AC4688">
        <w:rPr>
          <w:rFonts w:asciiTheme="minorHAnsi" w:hAnsiTheme="minorHAnsi" w:cstheme="minorHAnsi"/>
          <w:b w:val="0"/>
          <w:iCs/>
          <w:sz w:val="20"/>
          <w:szCs w:val="20"/>
          <w:lang w:bidi="en-US"/>
        </w:rPr>
        <w:t xml:space="preserve"> </w:t>
      </w:r>
      <w:r w:rsidR="007E0778">
        <w:rPr>
          <w:rFonts w:asciiTheme="minorHAnsi" w:hAnsiTheme="minorHAnsi" w:cstheme="minorHAnsi"/>
          <w:b w:val="0"/>
          <w:iCs/>
          <w:sz w:val="20"/>
          <w:szCs w:val="20"/>
          <w:lang w:bidi="en-US"/>
        </w:rPr>
        <w:t>employees of</w:t>
      </w:r>
      <w:r w:rsidRPr="00AC4688">
        <w:rPr>
          <w:rFonts w:asciiTheme="minorHAnsi" w:hAnsiTheme="minorHAnsi" w:cstheme="minorHAnsi"/>
          <w:b w:val="0"/>
          <w:iCs/>
          <w:sz w:val="20"/>
          <w:szCs w:val="20"/>
          <w:lang w:bidi="en-US"/>
        </w:rPr>
        <w:t xml:space="preserve"> their respective counties</w:t>
      </w:r>
      <w:r w:rsidR="007E0778">
        <w:rPr>
          <w:rFonts w:asciiTheme="minorHAnsi" w:hAnsiTheme="minorHAnsi" w:cstheme="minorHAnsi"/>
          <w:b w:val="0"/>
          <w:iCs/>
          <w:sz w:val="20"/>
          <w:szCs w:val="20"/>
          <w:lang w:bidi="en-US"/>
        </w:rPr>
        <w:t xml:space="preserve"> and fell under their respective county-administered workers’ compensation plans</w:t>
      </w:r>
      <w:r w:rsidRPr="00AC4688">
        <w:rPr>
          <w:rFonts w:asciiTheme="minorHAnsi" w:hAnsiTheme="minorHAnsi" w:cstheme="minorHAnsi"/>
          <w:b w:val="0"/>
          <w:iCs/>
          <w:sz w:val="20"/>
          <w:szCs w:val="20"/>
          <w:lang w:bidi="en-US"/>
        </w:rPr>
        <w:t xml:space="preserve">. </w:t>
      </w:r>
      <w:r w:rsidR="007E0778">
        <w:rPr>
          <w:rFonts w:asciiTheme="minorHAnsi" w:hAnsiTheme="minorHAnsi" w:cstheme="minorHAnsi"/>
          <w:b w:val="0"/>
          <w:iCs/>
          <w:sz w:val="20"/>
          <w:szCs w:val="20"/>
          <w:lang w:bidi="en-US"/>
        </w:rPr>
        <w:t>After t</w:t>
      </w:r>
      <w:r w:rsidRPr="00AC4688">
        <w:rPr>
          <w:rFonts w:asciiTheme="minorHAnsi" w:hAnsiTheme="minorHAnsi" w:cstheme="minorHAnsi"/>
          <w:b w:val="0"/>
          <w:iCs/>
          <w:sz w:val="20"/>
          <w:szCs w:val="20"/>
          <w:lang w:bidi="en-US"/>
        </w:rPr>
        <w:t>he JBWCP was created on January 1, 2003,</w:t>
      </w:r>
      <w:r w:rsidR="007E0778">
        <w:rPr>
          <w:rFonts w:asciiTheme="minorHAnsi" w:hAnsiTheme="minorHAnsi" w:cstheme="minorHAnsi"/>
          <w:b w:val="0"/>
          <w:iCs/>
          <w:sz w:val="20"/>
          <w:szCs w:val="20"/>
          <w:lang w:bidi="en-US"/>
        </w:rPr>
        <w:t xml:space="preserve"> the courts began the transition from their county-administered plans to the JBWCP.</w:t>
      </w:r>
      <w:r w:rsidRPr="00AC4688">
        <w:rPr>
          <w:rFonts w:asciiTheme="minorHAnsi" w:hAnsiTheme="minorHAnsi" w:cstheme="minorHAnsi"/>
          <w:b w:val="0"/>
          <w:iCs/>
          <w:sz w:val="20"/>
          <w:szCs w:val="20"/>
          <w:lang w:bidi="en-US"/>
        </w:rPr>
        <w:t xml:space="preserve"> </w:t>
      </w:r>
    </w:p>
    <w:p w14:paraId="1517B149" w14:textId="337CBA67"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 xml:space="preserve">The JBWCP is a highly decentralized self-insured program.  </w:t>
      </w:r>
      <w:r w:rsidR="007E0778" w:rsidRPr="007E0778">
        <w:rPr>
          <w:rFonts w:asciiTheme="minorHAnsi" w:hAnsiTheme="minorHAnsi" w:cstheme="minorHAnsi"/>
          <w:b w:val="0"/>
          <w:iCs/>
          <w:sz w:val="20"/>
          <w:szCs w:val="20"/>
          <w:lang w:bidi="en-US"/>
        </w:rPr>
        <w:t>The JBWCP Members</w:t>
      </w:r>
      <w:r w:rsidR="007A3D6A">
        <w:rPr>
          <w:rFonts w:asciiTheme="minorHAnsi" w:hAnsiTheme="minorHAnsi" w:cstheme="minorHAnsi"/>
          <w:b w:val="0"/>
          <w:iCs/>
          <w:sz w:val="20"/>
          <w:szCs w:val="20"/>
          <w:lang w:bidi="en-US"/>
        </w:rPr>
        <w:t xml:space="preserve"> </w:t>
      </w:r>
      <w:r w:rsidR="007E0778" w:rsidRPr="007E0778">
        <w:rPr>
          <w:rFonts w:asciiTheme="minorHAnsi" w:hAnsiTheme="minorHAnsi" w:cstheme="minorHAnsi"/>
          <w:b w:val="0"/>
          <w:iCs/>
          <w:sz w:val="20"/>
          <w:szCs w:val="20"/>
          <w:lang w:bidi="en-US"/>
        </w:rPr>
        <w:t>include 57 California</w:t>
      </w:r>
      <w:r w:rsidR="00AE2D66">
        <w:rPr>
          <w:rFonts w:asciiTheme="minorHAnsi" w:hAnsiTheme="minorHAnsi" w:cstheme="minorHAnsi"/>
          <w:b w:val="0"/>
          <w:iCs/>
          <w:sz w:val="20"/>
          <w:szCs w:val="20"/>
          <w:lang w:bidi="en-US"/>
        </w:rPr>
        <w:t xml:space="preserve"> </w:t>
      </w:r>
      <w:r w:rsidR="007E0778" w:rsidRPr="007E0778">
        <w:rPr>
          <w:rFonts w:asciiTheme="minorHAnsi" w:hAnsiTheme="minorHAnsi" w:cstheme="minorHAnsi"/>
          <w:b w:val="0"/>
          <w:iCs/>
          <w:sz w:val="20"/>
          <w:szCs w:val="20"/>
          <w:lang w:bidi="en-US"/>
        </w:rPr>
        <w:t>Trial Courts,</w:t>
      </w:r>
      <w:r w:rsidR="00FB233C" w:rsidRPr="007E0778" w:rsidDel="00FB233C">
        <w:rPr>
          <w:rFonts w:asciiTheme="minorHAnsi" w:hAnsiTheme="minorHAnsi" w:cstheme="minorHAnsi"/>
          <w:b w:val="0"/>
          <w:iCs/>
          <w:sz w:val="20"/>
          <w:szCs w:val="20"/>
          <w:lang w:bidi="en-US"/>
        </w:rPr>
        <w:t xml:space="preserve"> </w:t>
      </w:r>
      <w:r w:rsidR="005567D9">
        <w:rPr>
          <w:rFonts w:asciiTheme="minorHAnsi" w:hAnsiTheme="minorHAnsi" w:cstheme="minorHAnsi"/>
          <w:b w:val="0"/>
          <w:iCs/>
          <w:sz w:val="20"/>
          <w:szCs w:val="20"/>
          <w:lang w:bidi="en-US"/>
        </w:rPr>
        <w:t xml:space="preserve">Trial Court Judges, and the State Judiciary which includes </w:t>
      </w:r>
      <w:r w:rsidR="007E0778" w:rsidRPr="007E0778">
        <w:rPr>
          <w:rFonts w:asciiTheme="minorHAnsi" w:hAnsiTheme="minorHAnsi" w:cstheme="minorHAnsi"/>
          <w:b w:val="0"/>
          <w:iCs/>
          <w:sz w:val="20"/>
          <w:szCs w:val="20"/>
          <w:lang w:bidi="en-US"/>
        </w:rPr>
        <w:t xml:space="preserve">the Supreme Court, Courts of Appeal, Judicial Council of California, Habeas Corpus Resources Center, California Judicial Center Library, and the Commission on Judicial Performance. </w:t>
      </w:r>
      <w:r w:rsidRPr="00AC4688">
        <w:rPr>
          <w:rFonts w:asciiTheme="minorHAnsi" w:hAnsiTheme="minorHAnsi" w:cstheme="minorHAnsi"/>
          <w:b w:val="0"/>
          <w:iCs/>
          <w:sz w:val="20"/>
          <w:szCs w:val="20"/>
          <w:lang w:bidi="en-US"/>
        </w:rPr>
        <w:t xml:space="preserve"> The JBWCP utilizes a cost allocation model with a charge-back system to the members. Each participating member shares in a pool of allocated risk, with the cost allocations distributed based upon payroll and loss activity. The loss selection that is currently used to calculate the loss modifier for each member is limited to a rolling three (3) years of loss data excluding the most recent 12 months</w:t>
      </w:r>
      <w:r w:rsidR="00987DF4">
        <w:rPr>
          <w:rFonts w:asciiTheme="minorHAnsi" w:hAnsiTheme="minorHAnsi" w:cstheme="minorHAnsi"/>
          <w:b w:val="0"/>
          <w:iCs/>
          <w:sz w:val="20"/>
          <w:szCs w:val="20"/>
          <w:lang w:bidi="en-US"/>
        </w:rPr>
        <w:t xml:space="preserve"> and t</w:t>
      </w:r>
      <w:r w:rsidRPr="00AC4688">
        <w:rPr>
          <w:rFonts w:asciiTheme="minorHAnsi" w:hAnsiTheme="minorHAnsi" w:cstheme="minorHAnsi"/>
          <w:b w:val="0"/>
          <w:iCs/>
          <w:sz w:val="20"/>
          <w:szCs w:val="20"/>
          <w:lang w:bidi="en-US"/>
        </w:rPr>
        <w:t>he total allocation is based on the annual actuarial report projection</w:t>
      </w:r>
      <w:r w:rsidR="00C239AC">
        <w:rPr>
          <w:rFonts w:asciiTheme="minorHAnsi" w:hAnsiTheme="minorHAnsi" w:cstheme="minorHAnsi"/>
          <w:b w:val="0"/>
          <w:iCs/>
          <w:sz w:val="20"/>
          <w:szCs w:val="20"/>
          <w:lang w:bidi="en-US"/>
        </w:rPr>
        <w:t>.</w:t>
      </w:r>
    </w:p>
    <w:p w14:paraId="13DFFA2E" w14:textId="1B66210A"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 xml:space="preserve">The JBWCP Advisory Committee (Committee) is a 16-member group that convenes at least once per year. The Committee, in conjunction with the Program Administrator, review program initiatives, successes, and annual risk performance, and make recommendations for program changes to the Litigation Management Committee and the Judicial Council Members.  The Judicial Council Members approve any primary programmatic and/or financial change recommendations prior to the end of each fiscal year. </w:t>
      </w:r>
    </w:p>
    <w:p w14:paraId="55F327D3" w14:textId="380E4E61"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1.4</w:t>
      </w:r>
      <w:r w:rsidRPr="00AC4688">
        <w:rPr>
          <w:rFonts w:asciiTheme="minorHAnsi" w:hAnsiTheme="minorHAnsi" w:cstheme="minorHAnsi"/>
          <w:b w:val="0"/>
          <w:iCs/>
          <w:sz w:val="20"/>
          <w:szCs w:val="20"/>
          <w:lang w:bidi="en-US"/>
        </w:rPr>
        <w:tab/>
        <w:t xml:space="preserve">For purposes of properly allocating the cost to the JBWCP membership (JBWCP Member), the program is divided into three components: </w:t>
      </w:r>
    </w:p>
    <w:p w14:paraId="2E333A48" w14:textId="06F9BB1C"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lastRenderedPageBreak/>
        <w:tab/>
      </w:r>
      <w:r w:rsidRPr="00AC4688">
        <w:rPr>
          <w:rFonts w:asciiTheme="minorHAnsi" w:hAnsiTheme="minorHAnsi" w:cstheme="minorHAnsi"/>
          <w:b w:val="0"/>
          <w:iCs/>
          <w:sz w:val="20"/>
          <w:szCs w:val="20"/>
          <w:lang w:bidi="en-US"/>
        </w:rPr>
        <w:t>1.4.1</w:t>
      </w:r>
      <w:r w:rsidRPr="00AC4688">
        <w:rPr>
          <w:rFonts w:asciiTheme="minorHAnsi" w:hAnsiTheme="minorHAnsi" w:cstheme="minorHAnsi"/>
          <w:b w:val="0"/>
          <w:iCs/>
          <w:sz w:val="20"/>
          <w:szCs w:val="20"/>
          <w:lang w:bidi="en-US"/>
        </w:rPr>
        <w:tab/>
        <w:t xml:space="preserve">Trial Court Judges, which includes approximately 1,730 </w:t>
      </w:r>
      <w:r w:rsidR="007E0778">
        <w:rPr>
          <w:rFonts w:asciiTheme="minorHAnsi" w:hAnsiTheme="minorHAnsi" w:cstheme="minorHAnsi"/>
          <w:b w:val="0"/>
          <w:iCs/>
          <w:sz w:val="20"/>
          <w:szCs w:val="20"/>
          <w:lang w:bidi="en-US"/>
        </w:rPr>
        <w:t>j</w:t>
      </w:r>
      <w:r w:rsidRPr="00AC4688">
        <w:rPr>
          <w:rFonts w:asciiTheme="minorHAnsi" w:hAnsiTheme="minorHAnsi" w:cstheme="minorHAnsi"/>
          <w:b w:val="0"/>
          <w:iCs/>
          <w:sz w:val="20"/>
          <w:szCs w:val="20"/>
          <w:lang w:bidi="en-US"/>
        </w:rPr>
        <w:t xml:space="preserve">udges of the California Trial </w:t>
      </w:r>
      <w:proofErr w:type="gramStart"/>
      <w:r w:rsidRPr="00AC4688">
        <w:rPr>
          <w:rFonts w:asciiTheme="minorHAnsi" w:hAnsiTheme="minorHAnsi" w:cstheme="minorHAnsi"/>
          <w:b w:val="0"/>
          <w:iCs/>
          <w:sz w:val="20"/>
          <w:szCs w:val="20"/>
          <w:lang w:bidi="en-US"/>
        </w:rPr>
        <w:t>Courts;</w:t>
      </w:r>
      <w:proofErr w:type="gramEnd"/>
      <w:r w:rsidRPr="00AC4688">
        <w:rPr>
          <w:rFonts w:asciiTheme="minorHAnsi" w:hAnsiTheme="minorHAnsi" w:cstheme="minorHAnsi"/>
          <w:b w:val="0"/>
          <w:iCs/>
          <w:sz w:val="20"/>
          <w:szCs w:val="20"/>
          <w:lang w:bidi="en-US"/>
        </w:rPr>
        <w:t xml:space="preserve"> and</w:t>
      </w:r>
    </w:p>
    <w:p w14:paraId="5081E647" w14:textId="26593541"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1.4.2</w:t>
      </w:r>
      <w:r w:rsidRPr="00AC4688">
        <w:rPr>
          <w:rFonts w:asciiTheme="minorHAnsi" w:hAnsiTheme="minorHAnsi" w:cstheme="minorHAnsi"/>
          <w:b w:val="0"/>
          <w:iCs/>
          <w:sz w:val="20"/>
          <w:szCs w:val="20"/>
          <w:lang w:bidi="en-US"/>
        </w:rPr>
        <w:tab/>
        <w:t xml:space="preserve">Trial Court Employees, which includes approximately 18,200 employees of 57 California Trial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Courts participating in the program. The Los Angeles County Superior Court, does not participate in the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program; and </w:t>
      </w:r>
    </w:p>
    <w:p w14:paraId="265793E7" w14:textId="09B9FC09"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1.4.3</w:t>
      </w:r>
      <w:r w:rsidRPr="00AC4688">
        <w:rPr>
          <w:rFonts w:asciiTheme="minorHAnsi" w:hAnsiTheme="minorHAnsi" w:cstheme="minorHAnsi"/>
          <w:b w:val="0"/>
          <w:iCs/>
          <w:sz w:val="20"/>
          <w:szCs w:val="20"/>
          <w:lang w:bidi="en-US"/>
        </w:rPr>
        <w:tab/>
        <w:t xml:space="preserve">State Judiciary, which includes approximately 100 Justices and </w:t>
      </w:r>
      <w:r w:rsidR="007E0778">
        <w:rPr>
          <w:rFonts w:asciiTheme="minorHAnsi" w:hAnsiTheme="minorHAnsi" w:cstheme="minorHAnsi"/>
          <w:b w:val="0"/>
          <w:iCs/>
          <w:sz w:val="20"/>
          <w:szCs w:val="20"/>
          <w:lang w:bidi="en-US"/>
        </w:rPr>
        <w:t>1,730 j</w:t>
      </w:r>
      <w:r w:rsidRPr="00AC4688">
        <w:rPr>
          <w:rFonts w:asciiTheme="minorHAnsi" w:hAnsiTheme="minorHAnsi" w:cstheme="minorHAnsi"/>
          <w:b w:val="0"/>
          <w:iCs/>
          <w:sz w:val="20"/>
          <w:szCs w:val="20"/>
          <w:lang w:bidi="en-US"/>
        </w:rPr>
        <w:t xml:space="preserve">udges and 1,600 employees </w:t>
      </w:r>
      <w:r w:rsidR="007E0778">
        <w:rPr>
          <w:rFonts w:asciiTheme="minorHAnsi" w:hAnsiTheme="minorHAnsi" w:cstheme="minorHAnsi"/>
          <w:b w:val="0"/>
          <w:iCs/>
          <w:sz w:val="20"/>
          <w:szCs w:val="20"/>
          <w:lang w:bidi="en-US"/>
        </w:rPr>
        <w:tab/>
      </w:r>
      <w:r w:rsidR="007E0778">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in the Supreme Court, Courts of Appeal, JCC, Habeas Corpus Resource Center, California Judicial </w:t>
      </w:r>
      <w:r w:rsidR="007E0778">
        <w:rPr>
          <w:rFonts w:asciiTheme="minorHAnsi" w:hAnsiTheme="minorHAnsi" w:cstheme="minorHAnsi"/>
          <w:b w:val="0"/>
          <w:iCs/>
          <w:sz w:val="20"/>
          <w:szCs w:val="20"/>
          <w:lang w:bidi="en-US"/>
        </w:rPr>
        <w:tab/>
      </w:r>
      <w:r w:rsidR="007E0778">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Center Library, and the Commission on Judicial Performance. </w:t>
      </w:r>
    </w:p>
    <w:p w14:paraId="763ECB70" w14:textId="761E77CD"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1.5</w:t>
      </w:r>
      <w:r w:rsidRPr="00AC4688">
        <w:rPr>
          <w:rFonts w:asciiTheme="minorHAnsi" w:hAnsiTheme="minorHAnsi" w:cstheme="minorHAnsi"/>
          <w:b w:val="0"/>
          <w:iCs/>
          <w:sz w:val="20"/>
          <w:szCs w:val="20"/>
          <w:lang w:bidi="en-US"/>
        </w:rPr>
        <w:tab/>
        <w:t>The</w:t>
      </w:r>
      <w:r w:rsidR="00BA6332">
        <w:rPr>
          <w:rFonts w:asciiTheme="minorHAnsi" w:hAnsiTheme="minorHAnsi" w:cstheme="minorHAnsi"/>
          <w:b w:val="0"/>
          <w:iCs/>
          <w:sz w:val="20"/>
          <w:szCs w:val="20"/>
          <w:lang w:bidi="en-US"/>
        </w:rPr>
        <w:t xml:space="preserve"> </w:t>
      </w:r>
      <w:r w:rsidR="0073455B">
        <w:rPr>
          <w:rFonts w:asciiTheme="minorHAnsi" w:hAnsiTheme="minorHAnsi" w:cstheme="minorHAnsi"/>
          <w:b w:val="0"/>
          <w:iCs/>
          <w:sz w:val="20"/>
          <w:szCs w:val="20"/>
          <w:lang w:bidi="en-US"/>
        </w:rPr>
        <w:t>prior</w:t>
      </w:r>
      <w:r w:rsidRPr="00AC4688">
        <w:rPr>
          <w:rFonts w:asciiTheme="minorHAnsi" w:hAnsiTheme="minorHAnsi" w:cstheme="minorHAnsi"/>
          <w:b w:val="0"/>
          <w:iCs/>
          <w:sz w:val="20"/>
          <w:szCs w:val="20"/>
          <w:lang w:bidi="en-US"/>
        </w:rPr>
        <w:t xml:space="preserve"> Third-Party Administrator (TPA) for the JBWCP </w:t>
      </w:r>
      <w:r w:rsidR="0073455B">
        <w:rPr>
          <w:rFonts w:asciiTheme="minorHAnsi" w:hAnsiTheme="minorHAnsi" w:cstheme="minorHAnsi"/>
          <w:b w:val="0"/>
          <w:iCs/>
          <w:sz w:val="20"/>
          <w:szCs w:val="20"/>
          <w:lang w:bidi="en-US"/>
        </w:rPr>
        <w:t xml:space="preserve">was </w:t>
      </w:r>
      <w:r w:rsidRPr="004673BD">
        <w:rPr>
          <w:rFonts w:asciiTheme="minorHAnsi" w:hAnsiTheme="minorHAnsi" w:cstheme="minorHAnsi"/>
          <w:bCs/>
          <w:iCs/>
          <w:color w:val="000000" w:themeColor="text1"/>
          <w:sz w:val="20"/>
          <w:szCs w:val="20"/>
          <w:lang w:bidi="en-US"/>
        </w:rPr>
        <w:t>Acclamation Insurance Management</w:t>
      </w:r>
      <w:r w:rsidRPr="004673BD">
        <w:rPr>
          <w:rFonts w:asciiTheme="minorHAnsi" w:hAnsiTheme="minorHAnsi" w:cstheme="minorHAnsi"/>
          <w:b w:val="0"/>
          <w:iCs/>
          <w:color w:val="000000" w:themeColor="text1"/>
          <w:sz w:val="20"/>
          <w:szCs w:val="20"/>
          <w:lang w:bidi="en-US"/>
        </w:rPr>
        <w:t xml:space="preserve"> </w:t>
      </w:r>
      <w:r w:rsidRPr="004673BD">
        <w:rPr>
          <w:rFonts w:asciiTheme="minorHAnsi" w:hAnsiTheme="minorHAnsi" w:cstheme="minorHAnsi"/>
          <w:bCs/>
          <w:iCs/>
          <w:color w:val="000000" w:themeColor="text1"/>
          <w:sz w:val="20"/>
          <w:szCs w:val="20"/>
          <w:lang w:bidi="en-US"/>
        </w:rPr>
        <w:t>Services, Inc</w:t>
      </w:r>
      <w:r w:rsidRPr="004673BD">
        <w:rPr>
          <w:rFonts w:asciiTheme="minorHAnsi" w:hAnsiTheme="minorHAnsi" w:cstheme="minorHAnsi"/>
          <w:b w:val="0"/>
          <w:iCs/>
          <w:color w:val="000000" w:themeColor="text1"/>
          <w:sz w:val="20"/>
          <w:szCs w:val="20"/>
          <w:lang w:bidi="en-US"/>
        </w:rPr>
        <w:t xml:space="preserve">. </w:t>
      </w:r>
      <w:r w:rsidRPr="000953D9">
        <w:rPr>
          <w:rFonts w:asciiTheme="minorHAnsi" w:hAnsiTheme="minorHAnsi" w:cstheme="minorHAnsi"/>
          <w:bCs/>
          <w:iCs/>
          <w:color w:val="000000" w:themeColor="text1"/>
          <w:sz w:val="20"/>
          <w:szCs w:val="20"/>
          <w:lang w:bidi="en-US"/>
        </w:rPr>
        <w:t xml:space="preserve">(AIMS) </w:t>
      </w:r>
      <w:r w:rsidRPr="004673BD">
        <w:rPr>
          <w:rFonts w:asciiTheme="minorHAnsi" w:hAnsiTheme="minorHAnsi" w:cstheme="minorHAnsi"/>
          <w:b w:val="0"/>
          <w:iCs/>
          <w:color w:val="000000" w:themeColor="text1"/>
          <w:sz w:val="20"/>
          <w:szCs w:val="20"/>
          <w:lang w:bidi="en-US"/>
        </w:rPr>
        <w:t xml:space="preserve">and the </w:t>
      </w:r>
      <w:r w:rsidR="0073455B">
        <w:rPr>
          <w:rFonts w:asciiTheme="minorHAnsi" w:hAnsiTheme="minorHAnsi" w:cstheme="minorHAnsi"/>
          <w:b w:val="0"/>
          <w:iCs/>
          <w:color w:val="000000" w:themeColor="text1"/>
          <w:sz w:val="20"/>
          <w:szCs w:val="20"/>
          <w:lang w:bidi="en-US"/>
        </w:rPr>
        <w:t xml:space="preserve">prior </w:t>
      </w:r>
      <w:hyperlink r:id="rId14" w:history="1">
        <w:r w:rsidR="004673BD" w:rsidRPr="004673BD">
          <w:rPr>
            <w:rStyle w:val="Hyperlink"/>
            <w:rFonts w:asciiTheme="minorHAnsi" w:hAnsiTheme="minorHAnsi" w:cstheme="minorHAnsi"/>
            <w:b w:val="0"/>
            <w:iCs/>
            <w:sz w:val="20"/>
            <w:szCs w:val="20"/>
            <w:lang w:bidi="en-US"/>
          </w:rPr>
          <w:t>Medical Provider Network (MPN)</w:t>
        </w:r>
      </w:hyperlink>
      <w:r w:rsidR="004673BD">
        <w:rPr>
          <w:rFonts w:asciiTheme="minorHAnsi" w:hAnsiTheme="minorHAnsi" w:cstheme="minorHAnsi"/>
          <w:b w:val="0"/>
          <w:iCs/>
          <w:color w:val="000000" w:themeColor="text1"/>
          <w:sz w:val="20"/>
          <w:szCs w:val="20"/>
          <w:lang w:bidi="en-US"/>
        </w:rPr>
        <w:t xml:space="preserve"> </w:t>
      </w:r>
      <w:r w:rsidRPr="004673BD">
        <w:rPr>
          <w:rFonts w:asciiTheme="minorHAnsi" w:hAnsiTheme="minorHAnsi" w:cstheme="minorHAnsi"/>
          <w:b w:val="0"/>
          <w:iCs/>
          <w:color w:val="000000" w:themeColor="text1"/>
          <w:sz w:val="20"/>
          <w:szCs w:val="20"/>
          <w:lang w:bidi="en-US"/>
        </w:rPr>
        <w:t xml:space="preserve">for the JBWCP </w:t>
      </w:r>
      <w:r w:rsidR="0073455B">
        <w:rPr>
          <w:rFonts w:asciiTheme="minorHAnsi" w:hAnsiTheme="minorHAnsi" w:cstheme="minorHAnsi"/>
          <w:b w:val="0"/>
          <w:iCs/>
          <w:color w:val="000000" w:themeColor="text1"/>
          <w:sz w:val="20"/>
          <w:szCs w:val="20"/>
          <w:lang w:bidi="en-US"/>
        </w:rPr>
        <w:t>was</w:t>
      </w:r>
      <w:r w:rsidRPr="004673BD">
        <w:rPr>
          <w:rFonts w:asciiTheme="minorHAnsi" w:hAnsiTheme="minorHAnsi" w:cstheme="minorHAnsi"/>
          <w:b w:val="0"/>
          <w:iCs/>
          <w:color w:val="000000" w:themeColor="text1"/>
          <w:sz w:val="20"/>
          <w:szCs w:val="20"/>
          <w:lang w:bidi="en-US"/>
        </w:rPr>
        <w:t xml:space="preserve"> </w:t>
      </w:r>
      <w:r w:rsidRPr="004673BD">
        <w:rPr>
          <w:rFonts w:asciiTheme="minorHAnsi" w:hAnsiTheme="minorHAnsi" w:cstheme="minorHAnsi"/>
          <w:bCs/>
          <w:iCs/>
          <w:color w:val="000000" w:themeColor="text1"/>
          <w:sz w:val="20"/>
          <w:szCs w:val="20"/>
          <w:lang w:bidi="en-US"/>
        </w:rPr>
        <w:t>Allied Managed Care</w:t>
      </w:r>
      <w:r w:rsidRPr="004673BD">
        <w:rPr>
          <w:rFonts w:asciiTheme="minorHAnsi" w:hAnsiTheme="minorHAnsi" w:cstheme="minorHAnsi"/>
          <w:b w:val="0"/>
          <w:iCs/>
          <w:color w:val="000000" w:themeColor="text1"/>
          <w:sz w:val="20"/>
          <w:szCs w:val="20"/>
          <w:lang w:bidi="en-US"/>
        </w:rPr>
        <w:t xml:space="preserve"> </w:t>
      </w:r>
      <w:r w:rsidRPr="000953D9">
        <w:rPr>
          <w:rFonts w:asciiTheme="minorHAnsi" w:hAnsiTheme="minorHAnsi" w:cstheme="minorHAnsi"/>
          <w:bCs/>
          <w:iCs/>
          <w:sz w:val="20"/>
          <w:szCs w:val="20"/>
          <w:lang w:bidi="en-US"/>
        </w:rPr>
        <w:t>(AMC),</w:t>
      </w:r>
      <w:r w:rsidRPr="00AC4688">
        <w:rPr>
          <w:rFonts w:asciiTheme="minorHAnsi" w:hAnsiTheme="minorHAnsi" w:cstheme="minorHAnsi"/>
          <w:b w:val="0"/>
          <w:iCs/>
          <w:sz w:val="20"/>
          <w:szCs w:val="20"/>
          <w:lang w:bidi="en-US"/>
        </w:rPr>
        <w:t xml:space="preserve"> an MPN administered by AIMS.  The JBWCP is permissibly uninsured</w:t>
      </w:r>
      <w:r w:rsidR="00422276">
        <w:rPr>
          <w:rFonts w:asciiTheme="minorHAnsi" w:hAnsiTheme="minorHAnsi" w:cstheme="minorHAnsi"/>
          <w:b w:val="0"/>
          <w:iCs/>
          <w:sz w:val="20"/>
          <w:szCs w:val="20"/>
          <w:lang w:bidi="en-US"/>
        </w:rPr>
        <w:t xml:space="preserve"> </w:t>
      </w:r>
      <w:r w:rsidRPr="004673BD">
        <w:rPr>
          <w:rFonts w:asciiTheme="minorHAnsi" w:hAnsiTheme="minorHAnsi" w:cstheme="minorHAnsi"/>
          <w:b w:val="0"/>
          <w:iCs/>
          <w:color w:val="000000" w:themeColor="text1"/>
          <w:sz w:val="20"/>
          <w:szCs w:val="20"/>
          <w:lang w:bidi="en-US"/>
        </w:rPr>
        <w:t>and does not file an Annual Report with the DIR Self Insurance Plans</w:t>
      </w:r>
      <w:r w:rsidRPr="00AC4688">
        <w:rPr>
          <w:rFonts w:asciiTheme="minorHAnsi" w:hAnsiTheme="minorHAnsi" w:cstheme="minorHAnsi"/>
          <w:b w:val="0"/>
          <w:iCs/>
          <w:sz w:val="20"/>
          <w:szCs w:val="20"/>
          <w:lang w:bidi="en-US"/>
        </w:rPr>
        <w:t xml:space="preserve">, there is excess insurance coverage of two million dollars.  </w:t>
      </w:r>
      <w:r w:rsidR="0073455B">
        <w:rPr>
          <w:rFonts w:asciiTheme="minorHAnsi" w:hAnsiTheme="minorHAnsi" w:cstheme="minorHAnsi"/>
          <w:b w:val="0"/>
          <w:iCs/>
          <w:sz w:val="20"/>
          <w:szCs w:val="20"/>
          <w:lang w:bidi="en-US"/>
        </w:rPr>
        <w:t xml:space="preserve">Under this Agreement, Contractor will </w:t>
      </w:r>
      <w:r w:rsidRPr="00AC4688">
        <w:rPr>
          <w:rFonts w:asciiTheme="minorHAnsi" w:hAnsiTheme="minorHAnsi" w:cstheme="minorHAnsi"/>
          <w:b w:val="0"/>
          <w:iCs/>
          <w:sz w:val="20"/>
          <w:szCs w:val="20"/>
          <w:lang w:bidi="en-US"/>
        </w:rPr>
        <w:t>provide</w:t>
      </w:r>
      <w:r w:rsidR="0073455B">
        <w:rPr>
          <w:rFonts w:asciiTheme="minorHAnsi" w:hAnsiTheme="minorHAnsi" w:cstheme="minorHAnsi"/>
          <w:b w:val="0"/>
          <w:iCs/>
          <w:sz w:val="20"/>
          <w:szCs w:val="20"/>
          <w:lang w:bidi="en-US"/>
        </w:rPr>
        <w:t>:</w:t>
      </w:r>
      <w:r w:rsidRPr="00AC4688">
        <w:rPr>
          <w:rFonts w:asciiTheme="minorHAnsi" w:hAnsiTheme="minorHAnsi" w:cstheme="minorHAnsi"/>
          <w:b w:val="0"/>
          <w:iCs/>
          <w:sz w:val="20"/>
          <w:szCs w:val="20"/>
          <w:lang w:bidi="en-US"/>
        </w:rPr>
        <w:t xml:space="preserve"> Claims Administration Services, Medicare Agent Services, Medicare Set-Aside Services and Medical Management Services including: Medical Bill Review/Hospital Bill Audit, Nurse Case Management (NCM), Utilization Review, MPN, and Preferred Provider Organization (PPO) development and administration.  </w:t>
      </w:r>
    </w:p>
    <w:p w14:paraId="09390371" w14:textId="7BB1EBD5"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1.6</w:t>
      </w:r>
      <w:r w:rsidRPr="00AC4688">
        <w:rPr>
          <w:rFonts w:asciiTheme="minorHAnsi" w:hAnsiTheme="minorHAnsi" w:cstheme="minorHAnsi"/>
          <w:b w:val="0"/>
          <w:iCs/>
          <w:sz w:val="20"/>
          <w:szCs w:val="20"/>
          <w:lang w:bidi="en-US"/>
        </w:rPr>
        <w:tab/>
      </w:r>
      <w:r w:rsidR="00F95446">
        <w:rPr>
          <w:rFonts w:asciiTheme="minorHAnsi" w:hAnsiTheme="minorHAnsi" w:cstheme="minorHAnsi"/>
          <w:b w:val="0"/>
          <w:iCs/>
          <w:sz w:val="20"/>
          <w:szCs w:val="20"/>
          <w:lang w:bidi="en-US"/>
        </w:rPr>
        <w:t xml:space="preserve">Contractor </w:t>
      </w:r>
      <w:r w:rsidR="00322519">
        <w:rPr>
          <w:rFonts w:asciiTheme="minorHAnsi" w:hAnsiTheme="minorHAnsi" w:cstheme="minorHAnsi"/>
          <w:b w:val="0"/>
          <w:iCs/>
          <w:sz w:val="20"/>
          <w:szCs w:val="20"/>
          <w:lang w:bidi="en-US"/>
        </w:rPr>
        <w:t>shall</w:t>
      </w:r>
      <w:r w:rsidRPr="00AC4688">
        <w:rPr>
          <w:rFonts w:asciiTheme="minorHAnsi" w:hAnsiTheme="minorHAnsi" w:cstheme="minorHAnsi"/>
          <w:b w:val="0"/>
          <w:iCs/>
          <w:sz w:val="20"/>
          <w:szCs w:val="20"/>
          <w:lang w:bidi="en-US"/>
        </w:rPr>
        <w:t xml:space="preserve"> provide claims’ handling administration and expertise for JBWCP Members. </w:t>
      </w:r>
      <w:r w:rsidR="00F95446">
        <w:rPr>
          <w:rFonts w:asciiTheme="minorHAnsi" w:hAnsiTheme="minorHAnsi" w:cstheme="minorHAnsi"/>
          <w:b w:val="0"/>
          <w:iCs/>
          <w:sz w:val="20"/>
          <w:szCs w:val="20"/>
          <w:lang w:bidi="en-US"/>
        </w:rPr>
        <w:t xml:space="preserve">Contractor </w:t>
      </w:r>
      <w:r w:rsidRPr="00AC4688">
        <w:rPr>
          <w:rFonts w:asciiTheme="minorHAnsi" w:hAnsiTheme="minorHAnsi" w:cstheme="minorHAnsi"/>
          <w:b w:val="0"/>
          <w:iCs/>
          <w:sz w:val="20"/>
          <w:szCs w:val="20"/>
          <w:lang w:bidi="en-US"/>
        </w:rPr>
        <w:t xml:space="preserve">will deliver superior client service under the management of a proactive and consultative account manager who is empowered to make decisions with the organization. The </w:t>
      </w:r>
      <w:r w:rsidR="00F95446">
        <w:rPr>
          <w:rFonts w:asciiTheme="minorHAnsi" w:hAnsiTheme="minorHAnsi" w:cstheme="minorHAnsi"/>
          <w:b w:val="0"/>
          <w:iCs/>
          <w:sz w:val="20"/>
          <w:szCs w:val="20"/>
          <w:lang w:bidi="en-US"/>
        </w:rPr>
        <w:t xml:space="preserve">Contractor </w:t>
      </w:r>
      <w:r w:rsidRPr="00AC4688">
        <w:rPr>
          <w:rFonts w:asciiTheme="minorHAnsi" w:hAnsiTheme="minorHAnsi" w:cstheme="minorHAnsi"/>
          <w:b w:val="0"/>
          <w:iCs/>
          <w:sz w:val="20"/>
          <w:szCs w:val="20"/>
          <w:lang w:bidi="en-US"/>
        </w:rPr>
        <w:t>will</w:t>
      </w:r>
      <w:r w:rsidR="00B057B8">
        <w:rPr>
          <w:rFonts w:asciiTheme="minorHAnsi" w:hAnsiTheme="minorHAnsi" w:cstheme="minorHAnsi"/>
          <w:b w:val="0"/>
          <w:iCs/>
          <w:sz w:val="20"/>
          <w:szCs w:val="20"/>
          <w:lang w:bidi="en-US"/>
        </w:rPr>
        <w:t xml:space="preserve"> be required to work </w:t>
      </w:r>
      <w:r w:rsidRPr="00AC4688">
        <w:rPr>
          <w:rFonts w:asciiTheme="minorHAnsi" w:hAnsiTheme="minorHAnsi" w:cstheme="minorHAnsi"/>
          <w:b w:val="0"/>
          <w:iCs/>
          <w:sz w:val="20"/>
          <w:szCs w:val="20"/>
          <w:lang w:bidi="en-US"/>
        </w:rPr>
        <w:t>with the Program Administrator</w:t>
      </w:r>
      <w:r w:rsidR="0073455B">
        <w:rPr>
          <w:rFonts w:asciiTheme="minorHAnsi" w:hAnsiTheme="minorHAnsi" w:cstheme="minorHAnsi"/>
          <w:b w:val="0"/>
          <w:iCs/>
          <w:sz w:val="20"/>
          <w:szCs w:val="20"/>
          <w:lang w:bidi="en-US"/>
        </w:rPr>
        <w:t xml:space="preserve">, </w:t>
      </w:r>
      <w:r w:rsidRPr="00AC4688">
        <w:rPr>
          <w:rFonts w:asciiTheme="minorHAnsi" w:hAnsiTheme="minorHAnsi" w:cstheme="minorHAnsi"/>
          <w:b w:val="0"/>
          <w:iCs/>
          <w:sz w:val="20"/>
          <w:szCs w:val="20"/>
          <w:lang w:bidi="en-US"/>
        </w:rPr>
        <w:t xml:space="preserve">and the JBWCP’s </w:t>
      </w:r>
      <w:r w:rsidR="00A36D42">
        <w:rPr>
          <w:rFonts w:asciiTheme="minorHAnsi" w:hAnsiTheme="minorHAnsi" w:cstheme="minorHAnsi"/>
          <w:b w:val="0"/>
          <w:iCs/>
          <w:sz w:val="20"/>
          <w:szCs w:val="20"/>
          <w:lang w:bidi="en-US"/>
        </w:rPr>
        <w:t>c</w:t>
      </w:r>
      <w:r w:rsidRPr="00AC4688">
        <w:rPr>
          <w:rFonts w:asciiTheme="minorHAnsi" w:hAnsiTheme="minorHAnsi" w:cstheme="minorHAnsi"/>
          <w:b w:val="0"/>
          <w:iCs/>
          <w:sz w:val="20"/>
          <w:szCs w:val="20"/>
          <w:lang w:bidi="en-US"/>
        </w:rPr>
        <w:t>onsultant/</w:t>
      </w:r>
      <w:r w:rsidR="00A36D42">
        <w:rPr>
          <w:rFonts w:asciiTheme="minorHAnsi" w:hAnsiTheme="minorHAnsi" w:cstheme="minorHAnsi"/>
          <w:b w:val="0"/>
          <w:iCs/>
          <w:sz w:val="20"/>
          <w:szCs w:val="20"/>
          <w:lang w:bidi="en-US"/>
        </w:rPr>
        <w:t>b</w:t>
      </w:r>
      <w:r w:rsidRPr="00AC4688">
        <w:rPr>
          <w:rFonts w:asciiTheme="minorHAnsi" w:hAnsiTheme="minorHAnsi" w:cstheme="minorHAnsi"/>
          <w:b w:val="0"/>
          <w:iCs/>
          <w:sz w:val="20"/>
          <w:szCs w:val="20"/>
          <w:lang w:bidi="en-US"/>
        </w:rPr>
        <w:t>roker</w:t>
      </w:r>
      <w:r w:rsidR="00234252">
        <w:rPr>
          <w:rFonts w:asciiTheme="minorHAnsi" w:hAnsiTheme="minorHAnsi" w:cstheme="minorHAnsi"/>
          <w:b w:val="0"/>
          <w:iCs/>
          <w:sz w:val="20"/>
          <w:szCs w:val="20"/>
          <w:lang w:bidi="en-US"/>
        </w:rPr>
        <w:t xml:space="preserve"> </w:t>
      </w:r>
      <w:r w:rsidR="00234252" w:rsidRPr="00234252">
        <w:rPr>
          <w:rFonts w:asciiTheme="minorHAnsi" w:hAnsiTheme="minorHAnsi" w:cstheme="minorHAnsi"/>
          <w:bCs/>
          <w:iCs/>
          <w:sz w:val="20"/>
          <w:szCs w:val="20"/>
          <w:lang w:bidi="en-US"/>
        </w:rPr>
        <w:t>(</w:t>
      </w:r>
      <w:r w:rsidR="006C5464">
        <w:rPr>
          <w:rFonts w:asciiTheme="minorHAnsi" w:hAnsiTheme="minorHAnsi" w:cstheme="minorHAnsi"/>
          <w:bCs/>
          <w:iCs/>
          <w:sz w:val="20"/>
          <w:szCs w:val="20"/>
          <w:lang w:bidi="en-US"/>
        </w:rPr>
        <w:t xml:space="preserve">currently </w:t>
      </w:r>
      <w:r w:rsidR="00234252" w:rsidRPr="00234252">
        <w:rPr>
          <w:rFonts w:asciiTheme="minorHAnsi" w:hAnsiTheme="minorHAnsi" w:cstheme="minorHAnsi"/>
          <w:bCs/>
          <w:iCs/>
          <w:sz w:val="20"/>
          <w:szCs w:val="20"/>
          <w:lang w:bidi="en-US"/>
        </w:rPr>
        <w:t>Sedgwick</w:t>
      </w:r>
      <w:r w:rsidR="0073455B">
        <w:rPr>
          <w:rFonts w:asciiTheme="minorHAnsi" w:hAnsiTheme="minorHAnsi" w:cstheme="minorHAnsi"/>
          <w:bCs/>
          <w:iCs/>
          <w:sz w:val="20"/>
          <w:szCs w:val="20"/>
          <w:lang w:bidi="en-US"/>
        </w:rPr>
        <w:t xml:space="preserve"> Claims Management Services, Inc. </w:t>
      </w:r>
      <w:r w:rsidR="00234252" w:rsidRPr="00234252">
        <w:rPr>
          <w:rFonts w:asciiTheme="minorHAnsi" w:hAnsiTheme="minorHAnsi" w:cstheme="minorHAnsi"/>
          <w:bCs/>
          <w:iCs/>
          <w:sz w:val="20"/>
          <w:szCs w:val="20"/>
          <w:lang w:bidi="en-US"/>
        </w:rPr>
        <w:t>/</w:t>
      </w:r>
      <w:r w:rsidR="0073455B">
        <w:rPr>
          <w:rFonts w:asciiTheme="minorHAnsi" w:hAnsiTheme="minorHAnsi" w:cstheme="minorHAnsi"/>
          <w:bCs/>
          <w:iCs/>
          <w:sz w:val="20"/>
          <w:szCs w:val="20"/>
          <w:lang w:bidi="en-US"/>
        </w:rPr>
        <w:t xml:space="preserve"> </w:t>
      </w:r>
      <w:proofErr w:type="spellStart"/>
      <w:r w:rsidR="00234252" w:rsidRPr="00234252">
        <w:rPr>
          <w:rFonts w:asciiTheme="minorHAnsi" w:hAnsiTheme="minorHAnsi" w:cstheme="minorHAnsi"/>
          <w:bCs/>
          <w:iCs/>
          <w:sz w:val="20"/>
          <w:szCs w:val="20"/>
          <w:lang w:bidi="en-US"/>
        </w:rPr>
        <w:t>Merriwether</w:t>
      </w:r>
      <w:proofErr w:type="spellEnd"/>
      <w:r w:rsidR="0073455B">
        <w:rPr>
          <w:rFonts w:asciiTheme="minorHAnsi" w:hAnsiTheme="minorHAnsi" w:cstheme="minorHAnsi"/>
          <w:bCs/>
          <w:iCs/>
          <w:sz w:val="20"/>
          <w:szCs w:val="20"/>
          <w:lang w:bidi="en-US"/>
        </w:rPr>
        <w:t xml:space="preserve"> &amp; Williams Insurance Services, Inc.</w:t>
      </w:r>
      <w:r w:rsidR="00F95446">
        <w:rPr>
          <w:rFonts w:asciiTheme="minorHAnsi" w:hAnsiTheme="minorHAnsi" w:cstheme="minorHAnsi"/>
          <w:b w:val="0"/>
          <w:iCs/>
          <w:sz w:val="20"/>
          <w:szCs w:val="20"/>
          <w:lang w:bidi="en-US"/>
        </w:rPr>
        <w:t xml:space="preserve">, or other </w:t>
      </w:r>
      <w:r w:rsidR="00A36D42">
        <w:rPr>
          <w:rFonts w:asciiTheme="minorHAnsi" w:hAnsiTheme="minorHAnsi" w:cstheme="minorHAnsi"/>
          <w:b w:val="0"/>
          <w:iCs/>
          <w:sz w:val="20"/>
          <w:szCs w:val="20"/>
          <w:lang w:bidi="en-US"/>
        </w:rPr>
        <w:t>c</w:t>
      </w:r>
      <w:r w:rsidR="00F95446">
        <w:rPr>
          <w:rFonts w:asciiTheme="minorHAnsi" w:hAnsiTheme="minorHAnsi" w:cstheme="minorHAnsi"/>
          <w:b w:val="0"/>
          <w:iCs/>
          <w:sz w:val="20"/>
          <w:szCs w:val="20"/>
          <w:lang w:bidi="en-US"/>
        </w:rPr>
        <w:t>onsultant/</w:t>
      </w:r>
      <w:r w:rsidR="00A36D42">
        <w:rPr>
          <w:rFonts w:asciiTheme="minorHAnsi" w:hAnsiTheme="minorHAnsi" w:cstheme="minorHAnsi"/>
          <w:b w:val="0"/>
          <w:iCs/>
          <w:sz w:val="20"/>
          <w:szCs w:val="20"/>
          <w:lang w:bidi="en-US"/>
        </w:rPr>
        <w:t>b</w:t>
      </w:r>
      <w:r w:rsidR="00F95446">
        <w:rPr>
          <w:rFonts w:asciiTheme="minorHAnsi" w:hAnsiTheme="minorHAnsi" w:cstheme="minorHAnsi"/>
          <w:b w:val="0"/>
          <w:iCs/>
          <w:sz w:val="20"/>
          <w:szCs w:val="20"/>
          <w:lang w:bidi="en-US"/>
        </w:rPr>
        <w:t>roker at JCC’s sole option</w:t>
      </w:r>
      <w:r w:rsidR="00234252" w:rsidRPr="00234252">
        <w:rPr>
          <w:rFonts w:asciiTheme="minorHAnsi" w:hAnsiTheme="minorHAnsi" w:cstheme="minorHAnsi"/>
          <w:bCs/>
          <w:iCs/>
          <w:sz w:val="20"/>
          <w:szCs w:val="20"/>
          <w:lang w:bidi="en-US"/>
        </w:rPr>
        <w:t xml:space="preserve">) </w:t>
      </w:r>
      <w:r w:rsidRPr="00AC4688">
        <w:rPr>
          <w:rFonts w:asciiTheme="minorHAnsi" w:hAnsiTheme="minorHAnsi" w:cstheme="minorHAnsi"/>
          <w:b w:val="0"/>
          <w:iCs/>
          <w:sz w:val="20"/>
          <w:szCs w:val="20"/>
          <w:lang w:bidi="en-US"/>
        </w:rPr>
        <w:t xml:space="preserve">to provide compliant and relevant WC claims services including: </w:t>
      </w:r>
    </w:p>
    <w:p w14:paraId="6B45AF42" w14:textId="0C1D6E3A"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Pr="00AC4688">
        <w:rPr>
          <w:rFonts w:asciiTheme="minorHAnsi" w:hAnsiTheme="minorHAnsi" w:cstheme="minorHAnsi"/>
          <w:b w:val="0"/>
          <w:iCs/>
          <w:sz w:val="20"/>
          <w:szCs w:val="20"/>
          <w:lang w:bidi="en-US"/>
        </w:rPr>
        <w:tab/>
        <w:t xml:space="preserve">Assisting individual members of the JBWCP with their WC inquiries; the claims adjusters will be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accountable for timely communication and results on claims.</w:t>
      </w:r>
    </w:p>
    <w:p w14:paraId="6B61736E" w14:textId="7FAB3A0A" w:rsid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1.6.2</w:t>
      </w:r>
      <w:r w:rsidRPr="00AC4688">
        <w:rPr>
          <w:rFonts w:asciiTheme="minorHAnsi" w:hAnsiTheme="minorHAnsi" w:cstheme="minorHAnsi"/>
          <w:b w:val="0"/>
          <w:iCs/>
          <w:sz w:val="20"/>
          <w:szCs w:val="20"/>
          <w:lang w:bidi="en-US"/>
        </w:rPr>
        <w:tab/>
        <w:t xml:space="preserve">Engages a highly skilled </w:t>
      </w:r>
      <w:r w:rsidR="00B057B8">
        <w:rPr>
          <w:rFonts w:asciiTheme="minorHAnsi" w:hAnsiTheme="minorHAnsi" w:cstheme="minorHAnsi"/>
          <w:b w:val="0"/>
          <w:iCs/>
          <w:sz w:val="20"/>
          <w:szCs w:val="20"/>
          <w:lang w:bidi="en-US"/>
        </w:rPr>
        <w:t xml:space="preserve">and </w:t>
      </w:r>
      <w:r w:rsidRPr="00AC4688">
        <w:rPr>
          <w:rFonts w:asciiTheme="minorHAnsi" w:hAnsiTheme="minorHAnsi" w:cstheme="minorHAnsi"/>
          <w:b w:val="0"/>
          <w:iCs/>
          <w:sz w:val="20"/>
          <w:szCs w:val="20"/>
          <w:lang w:bidi="en-US"/>
        </w:rPr>
        <w:t xml:space="preserve">experienced, team of dedicated indemnity claims adjusters, medical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only claims adjusters, and administrative support both for JBWCP in the initial WC process and for the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claim adjusters (appropriate back-up resources available); requires claims adjusters to have strong WC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experience in the State of California. </w:t>
      </w:r>
    </w:p>
    <w:p w14:paraId="6CA2BA42" w14:textId="2DEA7054" w:rsidR="001E3B00" w:rsidRPr="00AC4688" w:rsidRDefault="001E3B00"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t>1.6.3</w:t>
      </w:r>
      <w:r>
        <w:rPr>
          <w:rFonts w:asciiTheme="minorHAnsi" w:hAnsiTheme="minorHAnsi" w:cstheme="minorHAnsi"/>
          <w:b w:val="0"/>
          <w:iCs/>
          <w:sz w:val="20"/>
          <w:szCs w:val="20"/>
          <w:lang w:bidi="en-US"/>
        </w:rPr>
        <w:tab/>
      </w:r>
      <w:r w:rsidRPr="001E3B00">
        <w:rPr>
          <w:rFonts w:asciiTheme="minorHAnsi" w:hAnsiTheme="minorHAnsi" w:cstheme="minorHAnsi"/>
          <w:b w:val="0"/>
          <w:iCs/>
          <w:sz w:val="20"/>
          <w:szCs w:val="20"/>
          <w:lang w:bidi="en-US"/>
        </w:rPr>
        <w:t>Provide</w:t>
      </w:r>
      <w:r w:rsidR="0075662F">
        <w:rPr>
          <w:rFonts w:asciiTheme="minorHAnsi" w:hAnsiTheme="minorHAnsi" w:cstheme="minorHAnsi"/>
          <w:b w:val="0"/>
          <w:iCs/>
          <w:sz w:val="20"/>
          <w:szCs w:val="20"/>
          <w:lang w:bidi="en-US"/>
        </w:rPr>
        <w:t xml:space="preserve"> </w:t>
      </w:r>
      <w:r w:rsidRPr="001E3B00">
        <w:rPr>
          <w:rFonts w:asciiTheme="minorHAnsi" w:hAnsiTheme="minorHAnsi" w:cstheme="minorHAnsi"/>
          <w:b w:val="0"/>
          <w:iCs/>
          <w:sz w:val="20"/>
          <w:szCs w:val="20"/>
          <w:lang w:bidi="en-US"/>
        </w:rPr>
        <w:t xml:space="preserve">claims handling in full compliance </w:t>
      </w:r>
      <w:bookmarkStart w:id="1" w:name="_Hlk83892884"/>
      <w:r w:rsidRPr="001E3B00">
        <w:rPr>
          <w:rFonts w:asciiTheme="minorHAnsi" w:hAnsiTheme="minorHAnsi" w:cstheme="minorHAnsi"/>
          <w:b w:val="0"/>
          <w:iCs/>
          <w:sz w:val="20"/>
          <w:szCs w:val="20"/>
          <w:lang w:bidi="en-US"/>
        </w:rPr>
        <w:t xml:space="preserve">with </w:t>
      </w:r>
      <w:r w:rsidR="0075662F" w:rsidRPr="008458B6">
        <w:rPr>
          <w:rFonts w:asciiTheme="minorHAnsi" w:hAnsiTheme="minorHAnsi" w:cstheme="minorHAnsi"/>
          <w:b w:val="0"/>
          <w:iCs/>
          <w:color w:val="000000" w:themeColor="text1"/>
          <w:sz w:val="20"/>
          <w:szCs w:val="20"/>
          <w:lang w:bidi="en-US"/>
        </w:rPr>
        <w:t xml:space="preserve">all state and federal laws and regulations, </w:t>
      </w:r>
      <w:r w:rsidR="00FF59D6">
        <w:rPr>
          <w:rFonts w:asciiTheme="minorHAnsi" w:hAnsiTheme="minorHAnsi" w:cstheme="minorHAnsi"/>
          <w:b w:val="0"/>
          <w:iCs/>
          <w:color w:val="000000" w:themeColor="text1"/>
          <w:sz w:val="20"/>
          <w:szCs w:val="20"/>
          <w:lang w:bidi="en-US"/>
        </w:rPr>
        <w:tab/>
      </w:r>
      <w:r w:rsidR="0075662F" w:rsidRPr="008458B6">
        <w:rPr>
          <w:rFonts w:asciiTheme="minorHAnsi" w:hAnsiTheme="minorHAnsi" w:cstheme="minorHAnsi"/>
          <w:b w:val="0"/>
          <w:iCs/>
          <w:color w:val="000000" w:themeColor="text1"/>
          <w:sz w:val="20"/>
          <w:szCs w:val="20"/>
          <w:lang w:bidi="en-US"/>
        </w:rPr>
        <w:t>including, but not limited to HIPAA and</w:t>
      </w:r>
      <w:r w:rsidR="0075662F" w:rsidRPr="00993B75">
        <w:rPr>
          <w:rFonts w:asciiTheme="minorHAnsi" w:hAnsiTheme="minorHAnsi" w:cstheme="minorHAnsi"/>
          <w:b w:val="0"/>
          <w:iCs/>
          <w:color w:val="000000" w:themeColor="text1"/>
          <w:sz w:val="20"/>
          <w:szCs w:val="20"/>
          <w:lang w:bidi="en-US"/>
        </w:rPr>
        <w:t xml:space="preserve"> </w:t>
      </w:r>
      <w:r w:rsidRPr="001E3B00">
        <w:rPr>
          <w:rFonts w:asciiTheme="minorHAnsi" w:hAnsiTheme="minorHAnsi" w:cstheme="minorHAnsi"/>
          <w:b w:val="0"/>
          <w:iCs/>
          <w:sz w:val="20"/>
          <w:szCs w:val="20"/>
          <w:lang w:bidi="en-US"/>
        </w:rPr>
        <w:t>the California Labor Code</w:t>
      </w:r>
      <w:r>
        <w:rPr>
          <w:rFonts w:asciiTheme="minorHAnsi" w:hAnsiTheme="minorHAnsi" w:cstheme="minorHAnsi"/>
          <w:b w:val="0"/>
          <w:iCs/>
          <w:sz w:val="20"/>
          <w:szCs w:val="20"/>
          <w:lang w:bidi="en-US"/>
        </w:rPr>
        <w:t>.</w:t>
      </w:r>
      <w:r w:rsidR="00574D60">
        <w:rPr>
          <w:rFonts w:asciiTheme="minorHAnsi" w:hAnsiTheme="minorHAnsi" w:cstheme="minorHAnsi"/>
          <w:b w:val="0"/>
          <w:iCs/>
          <w:sz w:val="20"/>
          <w:szCs w:val="20"/>
          <w:lang w:bidi="en-US"/>
        </w:rPr>
        <w:t xml:space="preserve"> Provide all Services (including </w:t>
      </w:r>
      <w:r w:rsidR="00FF59D6">
        <w:rPr>
          <w:rFonts w:asciiTheme="minorHAnsi" w:hAnsiTheme="minorHAnsi" w:cstheme="minorHAnsi"/>
          <w:b w:val="0"/>
          <w:iCs/>
          <w:sz w:val="20"/>
          <w:szCs w:val="20"/>
          <w:lang w:bidi="en-US"/>
        </w:rPr>
        <w:tab/>
      </w:r>
      <w:r w:rsidR="00574D60">
        <w:rPr>
          <w:rFonts w:asciiTheme="minorHAnsi" w:hAnsiTheme="minorHAnsi" w:cstheme="minorHAnsi"/>
          <w:b w:val="0"/>
          <w:iCs/>
          <w:sz w:val="20"/>
          <w:szCs w:val="20"/>
          <w:lang w:bidi="en-US"/>
        </w:rPr>
        <w:t xml:space="preserve">Medical Management Services) in full compliance with applicable healthcare-related laws and regulations, </w:t>
      </w:r>
      <w:r w:rsidR="00FF59D6">
        <w:rPr>
          <w:rFonts w:asciiTheme="minorHAnsi" w:hAnsiTheme="minorHAnsi" w:cstheme="minorHAnsi"/>
          <w:b w:val="0"/>
          <w:iCs/>
          <w:sz w:val="20"/>
          <w:szCs w:val="20"/>
          <w:lang w:bidi="en-US"/>
        </w:rPr>
        <w:tab/>
      </w:r>
      <w:r w:rsidR="00574D60">
        <w:rPr>
          <w:rFonts w:asciiTheme="minorHAnsi" w:hAnsiTheme="minorHAnsi" w:cstheme="minorHAnsi"/>
          <w:b w:val="0"/>
          <w:iCs/>
          <w:sz w:val="20"/>
          <w:szCs w:val="20"/>
          <w:lang w:bidi="en-US"/>
        </w:rPr>
        <w:t xml:space="preserve">including </w:t>
      </w:r>
      <w:r w:rsidR="00574D60" w:rsidRPr="00993B75">
        <w:rPr>
          <w:rFonts w:asciiTheme="minorHAnsi" w:hAnsiTheme="minorHAnsi" w:cstheme="minorHAnsi"/>
          <w:b w:val="0"/>
          <w:iCs/>
          <w:sz w:val="20"/>
          <w:szCs w:val="20"/>
          <w:lang w:bidi="en-US"/>
        </w:rPr>
        <w:t>HIPAA</w:t>
      </w:r>
      <w:r w:rsidR="0075662F" w:rsidRPr="00993B75">
        <w:rPr>
          <w:rFonts w:asciiTheme="minorHAnsi" w:hAnsiTheme="minorHAnsi" w:cstheme="minorHAnsi"/>
          <w:b w:val="0"/>
          <w:iCs/>
          <w:sz w:val="20"/>
          <w:szCs w:val="20"/>
          <w:lang w:bidi="en-US"/>
        </w:rPr>
        <w:t>, and all state and federal laws and regulations, including the California Labor Code</w:t>
      </w:r>
      <w:bookmarkEnd w:id="1"/>
      <w:r w:rsidR="0075662F" w:rsidRPr="00993B75">
        <w:rPr>
          <w:rFonts w:asciiTheme="minorHAnsi" w:hAnsiTheme="minorHAnsi" w:cstheme="minorHAnsi"/>
          <w:b w:val="0"/>
          <w:iCs/>
          <w:sz w:val="20"/>
          <w:szCs w:val="20"/>
          <w:lang w:bidi="en-US"/>
        </w:rPr>
        <w:t>.</w:t>
      </w:r>
      <w:r w:rsidR="0075662F">
        <w:rPr>
          <w:rFonts w:asciiTheme="minorHAnsi" w:hAnsiTheme="minorHAnsi" w:cstheme="minorHAnsi"/>
          <w:b w:val="0"/>
          <w:iCs/>
          <w:sz w:val="20"/>
          <w:szCs w:val="20"/>
          <w:lang w:bidi="en-US"/>
        </w:rPr>
        <w:t xml:space="preserve"> </w:t>
      </w:r>
    </w:p>
    <w:p w14:paraId="149637ED" w14:textId="5D7FF2BC" w:rsidR="00AC4688" w:rsidRPr="00AC4688" w:rsidRDefault="0075662F"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 xml:space="preserve"> </w:t>
      </w:r>
      <w:r w:rsidR="00AC4688">
        <w:rPr>
          <w:rFonts w:asciiTheme="minorHAnsi" w:hAnsiTheme="minorHAnsi" w:cstheme="minorHAnsi"/>
          <w:b w:val="0"/>
          <w:iCs/>
          <w:sz w:val="20"/>
          <w:szCs w:val="20"/>
          <w:lang w:bidi="en-US"/>
        </w:rPr>
        <w:tab/>
      </w:r>
      <w:r w:rsidR="00AC4688"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4</w:t>
      </w:r>
      <w:r w:rsidR="00AC4688" w:rsidRPr="00AC4688">
        <w:rPr>
          <w:rFonts w:asciiTheme="minorHAnsi" w:hAnsiTheme="minorHAnsi" w:cstheme="minorHAnsi"/>
          <w:b w:val="0"/>
          <w:iCs/>
          <w:sz w:val="20"/>
          <w:szCs w:val="20"/>
          <w:lang w:bidi="en-US"/>
        </w:rPr>
        <w:tab/>
        <w:t xml:space="preserve">Analyzing losses and developing monthly, quarterly, and annual metrics; </w:t>
      </w:r>
      <w:r w:rsidR="00B057B8">
        <w:rPr>
          <w:rFonts w:asciiTheme="minorHAnsi" w:hAnsiTheme="minorHAnsi" w:cstheme="minorHAnsi"/>
          <w:b w:val="0"/>
          <w:iCs/>
          <w:sz w:val="20"/>
          <w:szCs w:val="20"/>
          <w:lang w:bidi="en-US"/>
        </w:rPr>
        <w:t>w</w:t>
      </w:r>
      <w:r w:rsidR="00AC4688" w:rsidRPr="00AC4688">
        <w:rPr>
          <w:rFonts w:asciiTheme="minorHAnsi" w:hAnsiTheme="minorHAnsi" w:cstheme="minorHAnsi"/>
          <w:b w:val="0"/>
          <w:iCs/>
          <w:sz w:val="20"/>
          <w:szCs w:val="20"/>
          <w:lang w:bidi="en-US"/>
        </w:rPr>
        <w:t xml:space="preserve">ill track customized </w:t>
      </w:r>
      <w:r w:rsidR="00AC4688">
        <w:rPr>
          <w:rFonts w:asciiTheme="minorHAnsi" w:hAnsiTheme="minorHAnsi" w:cstheme="minorHAnsi"/>
          <w:b w:val="0"/>
          <w:iCs/>
          <w:sz w:val="20"/>
          <w:szCs w:val="20"/>
          <w:lang w:bidi="en-US"/>
        </w:rPr>
        <w:tab/>
      </w:r>
      <w:r w:rsidR="00AC4688" w:rsidRPr="00AC4688">
        <w:rPr>
          <w:rFonts w:asciiTheme="minorHAnsi" w:hAnsiTheme="minorHAnsi" w:cstheme="minorHAnsi"/>
          <w:b w:val="0"/>
          <w:iCs/>
          <w:sz w:val="20"/>
          <w:szCs w:val="20"/>
          <w:lang w:bidi="en-US"/>
        </w:rPr>
        <w:t xml:space="preserve">performance metrics that include but not limited to: response time, closure ratios, reduced severity, reduced </w:t>
      </w:r>
      <w:r w:rsidR="00AC4688">
        <w:rPr>
          <w:rFonts w:asciiTheme="minorHAnsi" w:hAnsiTheme="minorHAnsi" w:cstheme="minorHAnsi"/>
          <w:b w:val="0"/>
          <w:iCs/>
          <w:sz w:val="20"/>
          <w:szCs w:val="20"/>
          <w:lang w:bidi="en-US"/>
        </w:rPr>
        <w:tab/>
      </w:r>
      <w:r w:rsidR="00AC4688" w:rsidRPr="00AC4688">
        <w:rPr>
          <w:rFonts w:asciiTheme="minorHAnsi" w:hAnsiTheme="minorHAnsi" w:cstheme="minorHAnsi"/>
          <w:b w:val="0"/>
          <w:iCs/>
          <w:sz w:val="20"/>
          <w:szCs w:val="20"/>
          <w:lang w:bidi="en-US"/>
        </w:rPr>
        <w:t xml:space="preserve">medical spend, reduction in lost time days, reduction in collateral, litigation rates, PPO network </w:t>
      </w:r>
      <w:r w:rsidR="00AC4688">
        <w:rPr>
          <w:rFonts w:asciiTheme="minorHAnsi" w:hAnsiTheme="minorHAnsi" w:cstheme="minorHAnsi"/>
          <w:b w:val="0"/>
          <w:iCs/>
          <w:sz w:val="20"/>
          <w:szCs w:val="20"/>
          <w:lang w:bidi="en-US"/>
        </w:rPr>
        <w:tab/>
      </w:r>
      <w:r w:rsidR="00AC4688" w:rsidRPr="00AC4688">
        <w:rPr>
          <w:rFonts w:asciiTheme="minorHAnsi" w:hAnsiTheme="minorHAnsi" w:cstheme="minorHAnsi"/>
          <w:b w:val="0"/>
          <w:iCs/>
          <w:sz w:val="20"/>
          <w:szCs w:val="20"/>
          <w:lang w:bidi="en-US"/>
        </w:rPr>
        <w:t>penetration, and other customized reports as needed.</w:t>
      </w:r>
    </w:p>
    <w:p w14:paraId="61EC4767" w14:textId="76AC621D"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5</w:t>
      </w:r>
      <w:r w:rsidRPr="00AC4688">
        <w:rPr>
          <w:rFonts w:asciiTheme="minorHAnsi" w:hAnsiTheme="minorHAnsi" w:cstheme="minorHAnsi"/>
          <w:b w:val="0"/>
          <w:iCs/>
          <w:sz w:val="20"/>
          <w:szCs w:val="20"/>
          <w:lang w:bidi="en-US"/>
        </w:rPr>
        <w:tab/>
        <w:t xml:space="preserve">Supporting the JCC in delivering JCC training programs that adhere to JBWCP client needs while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following claims best practices, monitoring data quality, and claims handling procedures.</w:t>
      </w:r>
    </w:p>
    <w:p w14:paraId="407C1F1F" w14:textId="1111273E"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6</w:t>
      </w:r>
      <w:r w:rsidRPr="00AC4688">
        <w:rPr>
          <w:rFonts w:asciiTheme="minorHAnsi" w:hAnsiTheme="minorHAnsi" w:cstheme="minorHAnsi"/>
          <w:b w:val="0"/>
          <w:iCs/>
          <w:sz w:val="20"/>
          <w:szCs w:val="20"/>
          <w:lang w:bidi="en-US"/>
        </w:rPr>
        <w:tab/>
        <w:t xml:space="preserve">Performing WC claims file reviews at the JBWCP Members’ request and at a minimum of one (1)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time per year.</w:t>
      </w:r>
    </w:p>
    <w:p w14:paraId="74C2C6E5" w14:textId="3A5A9D7B"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7</w:t>
      </w:r>
      <w:r w:rsidRPr="00AC4688">
        <w:rPr>
          <w:rFonts w:asciiTheme="minorHAnsi" w:hAnsiTheme="minorHAnsi" w:cstheme="minorHAnsi"/>
          <w:b w:val="0"/>
          <w:iCs/>
          <w:sz w:val="20"/>
          <w:szCs w:val="20"/>
          <w:lang w:bidi="en-US"/>
        </w:rPr>
        <w:tab/>
        <w:t xml:space="preserve">Adhering to the JBWCP service requirements found in </w:t>
      </w:r>
      <w:r w:rsidR="00DE6942" w:rsidRPr="00DE6942">
        <w:rPr>
          <w:rFonts w:asciiTheme="minorHAnsi" w:hAnsiTheme="minorHAnsi" w:cstheme="minorHAnsi"/>
          <w:bCs/>
          <w:iCs/>
          <w:sz w:val="20"/>
          <w:szCs w:val="20"/>
          <w:lang w:bidi="en-US"/>
        </w:rPr>
        <w:t>Section 2</w:t>
      </w:r>
      <w:r w:rsidRPr="00DE6942">
        <w:rPr>
          <w:rFonts w:asciiTheme="minorHAnsi" w:hAnsiTheme="minorHAnsi" w:cstheme="minorHAnsi"/>
          <w:bCs/>
          <w:iCs/>
          <w:sz w:val="20"/>
          <w:szCs w:val="20"/>
          <w:lang w:bidi="en-US"/>
        </w:rPr>
        <w:t>,</w:t>
      </w:r>
      <w:r w:rsidR="00DE6942" w:rsidRPr="00DE6942">
        <w:rPr>
          <w:rFonts w:asciiTheme="minorHAnsi" w:hAnsiTheme="minorHAnsi" w:cstheme="minorHAnsi"/>
          <w:bCs/>
          <w:iCs/>
          <w:sz w:val="20"/>
          <w:szCs w:val="20"/>
          <w:lang w:bidi="en-US"/>
        </w:rPr>
        <w:t xml:space="preserve"> Services</w:t>
      </w:r>
      <w:r w:rsidR="00DE6942">
        <w:rPr>
          <w:rFonts w:asciiTheme="minorHAnsi" w:hAnsiTheme="minorHAnsi" w:cstheme="minorHAnsi"/>
          <w:b w:val="0"/>
          <w:iCs/>
          <w:sz w:val="20"/>
          <w:szCs w:val="20"/>
          <w:lang w:bidi="en-US"/>
        </w:rPr>
        <w:t xml:space="preserve"> below. </w:t>
      </w:r>
      <w:r w:rsidRPr="00AC4688">
        <w:rPr>
          <w:rFonts w:asciiTheme="minorHAnsi" w:hAnsiTheme="minorHAnsi" w:cstheme="minorHAnsi"/>
          <w:b w:val="0"/>
          <w:iCs/>
          <w:sz w:val="20"/>
          <w:szCs w:val="20"/>
          <w:lang w:bidi="en-US"/>
        </w:rPr>
        <w:t xml:space="preserve">Provide </w:t>
      </w:r>
      <w:r w:rsidR="00DE6942">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recommendations to modify and continue to improve the </w:t>
      </w:r>
      <w:hyperlink r:id="rId15" w:history="1">
        <w:r w:rsidR="00422276" w:rsidRPr="00422276">
          <w:rPr>
            <w:rStyle w:val="Hyperlink"/>
            <w:rFonts w:asciiTheme="minorHAnsi" w:hAnsiTheme="minorHAnsi" w:cstheme="minorHAnsi"/>
            <w:b w:val="0"/>
            <w:iCs/>
            <w:sz w:val="20"/>
            <w:szCs w:val="20"/>
            <w:lang w:bidi="en-US"/>
          </w:rPr>
          <w:t>JBWCP Service Guidelines</w:t>
        </w:r>
      </w:hyperlink>
      <w:r w:rsidRPr="00AC4688">
        <w:rPr>
          <w:rFonts w:asciiTheme="minorHAnsi" w:hAnsiTheme="minorHAnsi" w:cstheme="minorHAnsi"/>
          <w:b w:val="0"/>
          <w:iCs/>
          <w:sz w:val="20"/>
          <w:szCs w:val="20"/>
          <w:lang w:bidi="en-US"/>
        </w:rPr>
        <w:t xml:space="preserve">. </w:t>
      </w:r>
    </w:p>
    <w:p w14:paraId="6F5528D6" w14:textId="01DBD5F8"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8</w:t>
      </w:r>
      <w:r w:rsidRPr="00AC4688">
        <w:rPr>
          <w:rFonts w:asciiTheme="minorHAnsi" w:hAnsiTheme="minorHAnsi" w:cstheme="minorHAnsi"/>
          <w:b w:val="0"/>
          <w:iCs/>
          <w:sz w:val="20"/>
          <w:szCs w:val="20"/>
          <w:lang w:bidi="en-US"/>
        </w:rPr>
        <w:tab/>
        <w:t xml:space="preserve">Providing customer-focused Claims Administration Services, Medicare Agent Services, Medicare </w:t>
      </w:r>
      <w:r>
        <w:rPr>
          <w:rFonts w:asciiTheme="minorHAnsi" w:hAnsiTheme="minorHAnsi" w:cstheme="minorHAnsi"/>
          <w:b w:val="0"/>
          <w:iCs/>
          <w:sz w:val="20"/>
          <w:szCs w:val="20"/>
          <w:lang w:bidi="en-US"/>
        </w:rPr>
        <w:tab/>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Set-Aside Services, and Medical Management Services including: Medical Bill Review/Hospital Bill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Audit, </w:t>
      </w:r>
      <w:r w:rsidR="00DE6942">
        <w:rPr>
          <w:rFonts w:asciiTheme="minorHAnsi" w:hAnsiTheme="minorHAnsi" w:cstheme="minorHAnsi"/>
          <w:b w:val="0"/>
          <w:iCs/>
          <w:sz w:val="20"/>
          <w:szCs w:val="20"/>
          <w:lang w:bidi="en-US"/>
        </w:rPr>
        <w:t>Nurse Case Management (</w:t>
      </w:r>
      <w:r w:rsidRPr="00AC4688">
        <w:rPr>
          <w:rFonts w:asciiTheme="minorHAnsi" w:hAnsiTheme="minorHAnsi" w:cstheme="minorHAnsi"/>
          <w:b w:val="0"/>
          <w:iCs/>
          <w:sz w:val="20"/>
          <w:szCs w:val="20"/>
          <w:lang w:bidi="en-US"/>
        </w:rPr>
        <w:t>NCM</w:t>
      </w:r>
      <w:r w:rsidR="00DE6942">
        <w:rPr>
          <w:rFonts w:asciiTheme="minorHAnsi" w:hAnsiTheme="minorHAnsi" w:cstheme="minorHAnsi"/>
          <w:b w:val="0"/>
          <w:iCs/>
          <w:sz w:val="20"/>
          <w:szCs w:val="20"/>
          <w:lang w:bidi="en-US"/>
        </w:rPr>
        <w:t>)</w:t>
      </w:r>
      <w:r w:rsidRPr="00AC4688">
        <w:rPr>
          <w:rFonts w:asciiTheme="minorHAnsi" w:hAnsiTheme="minorHAnsi" w:cstheme="minorHAnsi"/>
          <w:b w:val="0"/>
          <w:iCs/>
          <w:sz w:val="20"/>
          <w:szCs w:val="20"/>
          <w:lang w:bidi="en-US"/>
        </w:rPr>
        <w:t xml:space="preserve">, Utilization Review, MPN, PPO development and administration, </w:t>
      </w:r>
      <w:r w:rsidR="00DE6942">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and 24/7 call/intake center that includes clinical nurse triage.</w:t>
      </w:r>
      <w:r w:rsidR="000C1F64">
        <w:rPr>
          <w:rFonts w:asciiTheme="minorHAnsi" w:hAnsiTheme="minorHAnsi" w:cstheme="minorHAnsi"/>
          <w:b w:val="0"/>
          <w:iCs/>
          <w:sz w:val="20"/>
          <w:szCs w:val="20"/>
          <w:lang w:bidi="en-US"/>
        </w:rPr>
        <w:t xml:space="preserve"> </w:t>
      </w:r>
    </w:p>
    <w:p w14:paraId="310C9E71" w14:textId="40C12D61"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5F0330">
        <w:rPr>
          <w:rFonts w:asciiTheme="minorHAnsi" w:hAnsiTheme="minorHAnsi" w:cstheme="minorHAnsi"/>
          <w:b w:val="0"/>
          <w:iCs/>
          <w:sz w:val="20"/>
          <w:szCs w:val="20"/>
          <w:lang w:bidi="en-US"/>
        </w:rPr>
        <w:t>9</w:t>
      </w:r>
      <w:r w:rsidRPr="00AC4688">
        <w:rPr>
          <w:rFonts w:asciiTheme="minorHAnsi" w:hAnsiTheme="minorHAnsi" w:cstheme="minorHAnsi"/>
          <w:b w:val="0"/>
          <w:iCs/>
          <w:sz w:val="20"/>
          <w:szCs w:val="20"/>
          <w:lang w:bidi="en-US"/>
        </w:rPr>
        <w:tab/>
        <w:t>Ensuring regular claim oversight at the supervisory level through established processes.</w:t>
      </w:r>
    </w:p>
    <w:p w14:paraId="4C2722E7" w14:textId="4D3E2405"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w:t>
      </w:r>
      <w:r w:rsidR="003612BD">
        <w:rPr>
          <w:rFonts w:asciiTheme="minorHAnsi" w:hAnsiTheme="minorHAnsi" w:cstheme="minorHAnsi"/>
          <w:b w:val="0"/>
          <w:iCs/>
          <w:sz w:val="20"/>
          <w:szCs w:val="20"/>
          <w:lang w:bidi="en-US"/>
        </w:rPr>
        <w:t>10</w:t>
      </w:r>
      <w:r w:rsidRPr="00AC4688">
        <w:rPr>
          <w:rFonts w:asciiTheme="minorHAnsi" w:hAnsiTheme="minorHAnsi" w:cstheme="minorHAnsi"/>
          <w:b w:val="0"/>
          <w:iCs/>
          <w:sz w:val="20"/>
          <w:szCs w:val="20"/>
          <w:lang w:bidi="en-US"/>
        </w:rPr>
        <w:tab/>
        <w:t>Proven litigation management processes that are results-driven with tools and metrics in place.</w:t>
      </w:r>
    </w:p>
    <w:p w14:paraId="1472C732" w14:textId="58B75A58"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lastRenderedPageBreak/>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1</w:t>
      </w:r>
      <w:r w:rsidRPr="00AC4688">
        <w:rPr>
          <w:rFonts w:asciiTheme="minorHAnsi" w:hAnsiTheme="minorHAnsi" w:cstheme="minorHAnsi"/>
          <w:b w:val="0"/>
          <w:iCs/>
          <w:sz w:val="20"/>
          <w:szCs w:val="20"/>
          <w:lang w:bidi="en-US"/>
        </w:rPr>
        <w:tab/>
        <w:t xml:space="preserve">A complement of seasoned claims adjusters with extensive experience managing California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litigated claims. </w:t>
      </w:r>
    </w:p>
    <w:p w14:paraId="12508363" w14:textId="7FD6FDE8"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2</w:t>
      </w:r>
      <w:r w:rsidRPr="00AC4688">
        <w:rPr>
          <w:rFonts w:asciiTheme="minorHAnsi" w:hAnsiTheme="minorHAnsi" w:cstheme="minorHAnsi"/>
          <w:b w:val="0"/>
          <w:iCs/>
          <w:sz w:val="20"/>
          <w:szCs w:val="20"/>
          <w:lang w:bidi="en-US"/>
        </w:rPr>
        <w:tab/>
        <w:t xml:space="preserve">Robust WC solutions with expertise in the state of California and resources to manage and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mitigate the challenges presented by this jurisdiction.</w:t>
      </w:r>
    </w:p>
    <w:p w14:paraId="35CD259D" w14:textId="6CF96D72"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3</w:t>
      </w:r>
      <w:r w:rsidRPr="00AC4688">
        <w:rPr>
          <w:rFonts w:asciiTheme="minorHAnsi" w:hAnsiTheme="minorHAnsi" w:cstheme="minorHAnsi"/>
          <w:b w:val="0"/>
          <w:iCs/>
          <w:sz w:val="20"/>
          <w:szCs w:val="20"/>
          <w:lang w:bidi="en-US"/>
        </w:rPr>
        <w:tab/>
        <w:t xml:space="preserve">Providing real-time Risk Management Information System (RMIS) with online claims reporting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capability, and JBWCP Member access to claims information such as claim adjuster notes including action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plans, documents, and claim financials and that offers customized dashboard and reporting options, mobile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apps, etc.</w:t>
      </w:r>
    </w:p>
    <w:p w14:paraId="1A28B7CD" w14:textId="664B16E3"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4</w:t>
      </w:r>
      <w:r w:rsidRPr="00AC4688">
        <w:rPr>
          <w:rFonts w:asciiTheme="minorHAnsi" w:hAnsiTheme="minorHAnsi" w:cstheme="minorHAnsi"/>
          <w:b w:val="0"/>
          <w:iCs/>
          <w:sz w:val="20"/>
          <w:szCs w:val="20"/>
          <w:lang w:bidi="en-US"/>
        </w:rPr>
        <w:tab/>
        <w:t xml:space="preserve">Engages predictive modeling to identify claims with the probability of progressing into higher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severity to enable the implementation of early intervention strategies (clinical as well as other</w:t>
      </w:r>
      <w:r w:rsidR="00B057B8">
        <w:rPr>
          <w:rFonts w:asciiTheme="minorHAnsi" w:hAnsiTheme="minorHAnsi" w:cstheme="minorHAnsi"/>
          <w:b w:val="0"/>
          <w:iCs/>
          <w:sz w:val="20"/>
          <w:szCs w:val="20"/>
          <w:lang w:bidi="en-US"/>
        </w:rPr>
        <w:t xml:space="preserve"> strategies</w:t>
      </w:r>
      <w:r w:rsidRPr="00AC4688">
        <w:rPr>
          <w:rFonts w:asciiTheme="minorHAnsi" w:hAnsiTheme="minorHAnsi" w:cstheme="minorHAnsi"/>
          <w:b w:val="0"/>
          <w:iCs/>
          <w:sz w:val="20"/>
          <w:szCs w:val="20"/>
          <w:lang w:bidi="en-US"/>
        </w:rPr>
        <w:t xml:space="preserve">) to </w:t>
      </w:r>
      <w:r w:rsidR="00B057B8">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mitigate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exposure and to provide claims outcomes for a reduction of JBWCP total cost of risk.</w:t>
      </w:r>
    </w:p>
    <w:p w14:paraId="271FFD0E" w14:textId="0C99989C"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5</w:t>
      </w:r>
      <w:r w:rsidRPr="00AC4688">
        <w:rPr>
          <w:rFonts w:asciiTheme="minorHAnsi" w:hAnsiTheme="minorHAnsi" w:cstheme="minorHAnsi"/>
          <w:b w:val="0"/>
          <w:iCs/>
          <w:sz w:val="20"/>
          <w:szCs w:val="20"/>
          <w:lang w:bidi="en-US"/>
        </w:rPr>
        <w:tab/>
        <w:t xml:space="preserve">Formulating methods to reduce JBWCP costs while improving program efficiencies and </w:t>
      </w: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 xml:space="preserve">effectiveness. </w:t>
      </w:r>
    </w:p>
    <w:p w14:paraId="113BC3CD" w14:textId="645C1C8D"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6</w:t>
      </w:r>
      <w:r w:rsidRPr="00AC4688">
        <w:rPr>
          <w:rFonts w:asciiTheme="minorHAnsi" w:hAnsiTheme="minorHAnsi" w:cstheme="minorHAnsi"/>
          <w:b w:val="0"/>
          <w:iCs/>
          <w:sz w:val="20"/>
          <w:szCs w:val="20"/>
          <w:lang w:bidi="en-US"/>
        </w:rPr>
        <w:tab/>
      </w:r>
      <w:r w:rsidR="00294DF9">
        <w:rPr>
          <w:rFonts w:asciiTheme="minorHAnsi" w:hAnsiTheme="minorHAnsi" w:cstheme="minorHAnsi"/>
          <w:b w:val="0"/>
          <w:iCs/>
          <w:sz w:val="20"/>
          <w:szCs w:val="20"/>
          <w:lang w:bidi="en-US"/>
        </w:rPr>
        <w:t>Provide services while b</w:t>
      </w:r>
      <w:r w:rsidRPr="00AC4688">
        <w:rPr>
          <w:rFonts w:asciiTheme="minorHAnsi" w:hAnsiTheme="minorHAnsi" w:cstheme="minorHAnsi"/>
          <w:b w:val="0"/>
          <w:iCs/>
          <w:sz w:val="20"/>
          <w:szCs w:val="20"/>
          <w:lang w:bidi="en-US"/>
        </w:rPr>
        <w:t xml:space="preserve">eing amenable to </w:t>
      </w:r>
      <w:r w:rsidR="00294DF9">
        <w:rPr>
          <w:rFonts w:asciiTheme="minorHAnsi" w:hAnsiTheme="minorHAnsi" w:cstheme="minorHAnsi"/>
          <w:b w:val="0"/>
          <w:iCs/>
          <w:sz w:val="20"/>
          <w:szCs w:val="20"/>
          <w:lang w:bidi="en-US"/>
        </w:rPr>
        <w:t xml:space="preserve">internal </w:t>
      </w:r>
      <w:r w:rsidRPr="00AC4688">
        <w:rPr>
          <w:rFonts w:asciiTheme="minorHAnsi" w:hAnsiTheme="minorHAnsi" w:cstheme="minorHAnsi"/>
          <w:b w:val="0"/>
          <w:iCs/>
          <w:sz w:val="20"/>
          <w:szCs w:val="20"/>
          <w:lang w:bidi="en-US"/>
        </w:rPr>
        <w:t>Performance Guarantee</w:t>
      </w:r>
      <w:r w:rsidR="00294DF9">
        <w:rPr>
          <w:rFonts w:asciiTheme="minorHAnsi" w:hAnsiTheme="minorHAnsi" w:cstheme="minorHAnsi"/>
          <w:b w:val="0"/>
          <w:iCs/>
          <w:sz w:val="20"/>
          <w:szCs w:val="20"/>
          <w:lang w:bidi="en-US"/>
        </w:rPr>
        <w:t>s</w:t>
      </w:r>
      <w:r w:rsidRPr="00AC4688">
        <w:rPr>
          <w:rFonts w:asciiTheme="minorHAnsi" w:hAnsiTheme="minorHAnsi" w:cstheme="minorHAnsi"/>
          <w:b w:val="0"/>
          <w:iCs/>
          <w:sz w:val="20"/>
          <w:szCs w:val="20"/>
          <w:lang w:bidi="en-US"/>
        </w:rPr>
        <w:t xml:space="preserve"> Agreement tied to key </w:t>
      </w:r>
      <w:r w:rsidR="00AC6079">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performance indicators (KPI’s)</w:t>
      </w:r>
      <w:r w:rsidR="00294DF9">
        <w:rPr>
          <w:rFonts w:asciiTheme="minorHAnsi" w:hAnsiTheme="minorHAnsi" w:cstheme="minorHAnsi"/>
          <w:b w:val="0"/>
          <w:iCs/>
          <w:sz w:val="20"/>
          <w:szCs w:val="20"/>
          <w:lang w:bidi="en-US"/>
        </w:rPr>
        <w:t xml:space="preserve"> set by either the contractor or the program auditors</w:t>
      </w:r>
      <w:r w:rsidRPr="00AC4688">
        <w:rPr>
          <w:rFonts w:asciiTheme="minorHAnsi" w:hAnsiTheme="minorHAnsi" w:cstheme="minorHAnsi"/>
          <w:b w:val="0"/>
          <w:iCs/>
          <w:sz w:val="20"/>
          <w:szCs w:val="20"/>
          <w:lang w:bidi="en-US"/>
        </w:rPr>
        <w:t>.</w:t>
      </w:r>
    </w:p>
    <w:p w14:paraId="2A83CDF1" w14:textId="6A610D40" w:rsidR="00AC4688" w:rsidRPr="00AC4688" w:rsidRDefault="00AC4688" w:rsidP="00AC4688">
      <w:pPr>
        <w:pStyle w:val="Apnd1"/>
        <w:spacing w:before="120" w:after="120"/>
        <w:ind w:left="360"/>
        <w:rPr>
          <w:rFonts w:asciiTheme="minorHAnsi" w:hAnsiTheme="minorHAnsi" w:cstheme="minorHAnsi"/>
          <w:b w:val="0"/>
          <w:iCs/>
          <w:sz w:val="20"/>
          <w:szCs w:val="20"/>
          <w:lang w:bidi="en-US"/>
        </w:rPr>
      </w:pPr>
      <w:r>
        <w:rPr>
          <w:rFonts w:asciiTheme="minorHAnsi" w:hAnsiTheme="minorHAnsi" w:cstheme="minorHAnsi"/>
          <w:b w:val="0"/>
          <w:iCs/>
          <w:sz w:val="20"/>
          <w:szCs w:val="20"/>
          <w:lang w:bidi="en-US"/>
        </w:rPr>
        <w:tab/>
      </w:r>
      <w:r w:rsidRPr="00AC4688">
        <w:rPr>
          <w:rFonts w:asciiTheme="minorHAnsi" w:hAnsiTheme="minorHAnsi" w:cstheme="minorHAnsi"/>
          <w:b w:val="0"/>
          <w:iCs/>
          <w:sz w:val="20"/>
          <w:szCs w:val="20"/>
          <w:lang w:bidi="en-US"/>
        </w:rPr>
        <w:t>1.6.1</w:t>
      </w:r>
      <w:r w:rsidR="003612BD">
        <w:rPr>
          <w:rFonts w:asciiTheme="minorHAnsi" w:hAnsiTheme="minorHAnsi" w:cstheme="minorHAnsi"/>
          <w:b w:val="0"/>
          <w:iCs/>
          <w:sz w:val="20"/>
          <w:szCs w:val="20"/>
          <w:lang w:bidi="en-US"/>
        </w:rPr>
        <w:t>7</w:t>
      </w:r>
      <w:r w:rsidRPr="00AC4688">
        <w:rPr>
          <w:rFonts w:asciiTheme="minorHAnsi" w:hAnsiTheme="minorHAnsi" w:cstheme="minorHAnsi"/>
          <w:b w:val="0"/>
          <w:iCs/>
          <w:sz w:val="20"/>
          <w:szCs w:val="20"/>
          <w:lang w:bidi="en-US"/>
        </w:rPr>
        <w:tab/>
        <w:t>Offers a 24/7 nurse triage advocacy mode</w:t>
      </w:r>
      <w:r w:rsidR="002B2801">
        <w:rPr>
          <w:rFonts w:asciiTheme="minorHAnsi" w:hAnsiTheme="minorHAnsi" w:cstheme="minorHAnsi"/>
          <w:b w:val="0"/>
          <w:iCs/>
          <w:sz w:val="20"/>
          <w:szCs w:val="20"/>
          <w:lang w:bidi="en-US"/>
        </w:rPr>
        <w:t xml:space="preserve">l </w:t>
      </w:r>
      <w:r w:rsidR="002B2801" w:rsidRPr="002B2801">
        <w:rPr>
          <w:rFonts w:asciiTheme="minorHAnsi" w:hAnsiTheme="minorHAnsi" w:cstheme="minorHAnsi"/>
          <w:b w:val="0"/>
          <w:iCs/>
          <w:sz w:val="20"/>
          <w:szCs w:val="20"/>
          <w:lang w:bidi="en-US"/>
        </w:rPr>
        <w:t xml:space="preserve">which is a </w:t>
      </w:r>
      <w:r w:rsidR="00BA6332">
        <w:rPr>
          <w:rFonts w:asciiTheme="minorHAnsi" w:hAnsiTheme="minorHAnsi" w:cstheme="minorHAnsi"/>
          <w:b w:val="0"/>
          <w:iCs/>
          <w:sz w:val="20"/>
          <w:szCs w:val="20"/>
          <w:lang w:bidi="en-US"/>
        </w:rPr>
        <w:t>c</w:t>
      </w:r>
      <w:r w:rsidR="002B2801" w:rsidRPr="002B2801">
        <w:rPr>
          <w:rFonts w:asciiTheme="minorHAnsi" w:hAnsiTheme="minorHAnsi" w:cstheme="minorHAnsi"/>
          <w:b w:val="0"/>
          <w:iCs/>
          <w:sz w:val="20"/>
          <w:szCs w:val="20"/>
          <w:lang w:bidi="en-US"/>
        </w:rPr>
        <w:t xml:space="preserve">ustomer service model where the nurse </w:t>
      </w:r>
      <w:r w:rsidR="002B2801">
        <w:rPr>
          <w:rFonts w:asciiTheme="minorHAnsi" w:hAnsiTheme="minorHAnsi" w:cstheme="minorHAnsi"/>
          <w:b w:val="0"/>
          <w:iCs/>
          <w:sz w:val="20"/>
          <w:szCs w:val="20"/>
          <w:lang w:bidi="en-US"/>
        </w:rPr>
        <w:tab/>
      </w:r>
      <w:r w:rsidR="002B2801" w:rsidRPr="002B2801">
        <w:rPr>
          <w:rFonts w:asciiTheme="minorHAnsi" w:hAnsiTheme="minorHAnsi" w:cstheme="minorHAnsi"/>
          <w:b w:val="0"/>
          <w:iCs/>
          <w:sz w:val="20"/>
          <w:szCs w:val="20"/>
          <w:lang w:bidi="en-US"/>
        </w:rPr>
        <w:t xml:space="preserve">determines the direction of care on a claim; telemedicine as well as a concierge/customer service model and </w:t>
      </w:r>
      <w:r w:rsidR="002B2801">
        <w:rPr>
          <w:rFonts w:asciiTheme="minorHAnsi" w:hAnsiTheme="minorHAnsi" w:cstheme="minorHAnsi"/>
          <w:b w:val="0"/>
          <w:iCs/>
          <w:sz w:val="20"/>
          <w:szCs w:val="20"/>
          <w:lang w:bidi="en-US"/>
        </w:rPr>
        <w:tab/>
      </w:r>
      <w:r w:rsidR="002B2801" w:rsidRPr="002B2801">
        <w:rPr>
          <w:rFonts w:asciiTheme="minorHAnsi" w:hAnsiTheme="minorHAnsi" w:cstheme="minorHAnsi"/>
          <w:b w:val="0"/>
          <w:iCs/>
          <w:sz w:val="20"/>
          <w:szCs w:val="20"/>
          <w:lang w:bidi="en-US"/>
        </w:rPr>
        <w:t>a report to demonstrate savings</w:t>
      </w:r>
    </w:p>
    <w:p w14:paraId="13847E16" w14:textId="4DCAFE3C" w:rsidR="00E71A67" w:rsidRPr="00AC4688" w:rsidRDefault="00AC4688" w:rsidP="00AC4688">
      <w:pPr>
        <w:pStyle w:val="Apnd1"/>
        <w:spacing w:before="120" w:after="120"/>
        <w:ind w:left="360"/>
        <w:rPr>
          <w:rFonts w:asciiTheme="minorHAnsi" w:hAnsiTheme="minorHAnsi" w:cstheme="minorHAnsi"/>
          <w:b w:val="0"/>
          <w:iCs/>
          <w:sz w:val="20"/>
          <w:szCs w:val="20"/>
          <w:lang w:bidi="en-US"/>
        </w:rPr>
      </w:pPr>
      <w:r w:rsidRPr="00AC4688">
        <w:rPr>
          <w:rFonts w:asciiTheme="minorHAnsi" w:hAnsiTheme="minorHAnsi" w:cstheme="minorHAnsi"/>
          <w:b w:val="0"/>
          <w:iCs/>
          <w:sz w:val="20"/>
          <w:szCs w:val="20"/>
          <w:lang w:bidi="en-US"/>
        </w:rPr>
        <w:t>1.</w:t>
      </w:r>
      <w:r w:rsidR="00DE6942">
        <w:rPr>
          <w:rFonts w:asciiTheme="minorHAnsi" w:hAnsiTheme="minorHAnsi" w:cstheme="minorHAnsi"/>
          <w:b w:val="0"/>
          <w:iCs/>
          <w:sz w:val="20"/>
          <w:szCs w:val="20"/>
          <w:lang w:bidi="en-US"/>
        </w:rPr>
        <w:t>7</w:t>
      </w:r>
      <w:r w:rsidRPr="00AC4688">
        <w:rPr>
          <w:rFonts w:asciiTheme="minorHAnsi" w:hAnsiTheme="minorHAnsi" w:cstheme="minorHAnsi"/>
          <w:b w:val="0"/>
          <w:iCs/>
          <w:sz w:val="20"/>
          <w:szCs w:val="20"/>
          <w:lang w:bidi="en-US"/>
        </w:rPr>
        <w:tab/>
      </w:r>
      <w:r w:rsidR="00422276">
        <w:rPr>
          <w:rFonts w:asciiTheme="minorHAnsi" w:hAnsiTheme="minorHAnsi" w:cstheme="minorHAnsi"/>
          <w:b w:val="0"/>
          <w:iCs/>
          <w:sz w:val="20"/>
          <w:szCs w:val="20"/>
          <w:lang w:bidi="en-US"/>
        </w:rPr>
        <w:t>The</w:t>
      </w:r>
      <w:r w:rsidR="00322519">
        <w:rPr>
          <w:rFonts w:asciiTheme="minorHAnsi" w:hAnsiTheme="minorHAnsi" w:cstheme="minorHAnsi"/>
          <w:b w:val="0"/>
          <w:iCs/>
          <w:sz w:val="20"/>
          <w:szCs w:val="20"/>
          <w:lang w:bidi="en-US"/>
        </w:rPr>
        <w:t xml:space="preserve"> </w:t>
      </w:r>
      <w:r w:rsidR="00AA4AF6">
        <w:rPr>
          <w:rFonts w:asciiTheme="minorHAnsi" w:hAnsiTheme="minorHAnsi" w:cstheme="minorHAnsi"/>
          <w:b w:val="0"/>
          <w:iCs/>
          <w:sz w:val="20"/>
          <w:szCs w:val="20"/>
          <w:lang w:bidi="en-US"/>
        </w:rPr>
        <w:t>Contractor</w:t>
      </w:r>
      <w:r w:rsidR="00AA4AF6" w:rsidRPr="00AC4688">
        <w:rPr>
          <w:rFonts w:asciiTheme="minorHAnsi" w:hAnsiTheme="minorHAnsi" w:cstheme="minorHAnsi"/>
          <w:b w:val="0"/>
          <w:iCs/>
          <w:sz w:val="20"/>
          <w:szCs w:val="20"/>
          <w:lang w:bidi="en-US"/>
        </w:rPr>
        <w:t xml:space="preserve"> </w:t>
      </w:r>
      <w:r w:rsidR="00AA4AF6">
        <w:rPr>
          <w:rFonts w:asciiTheme="minorHAnsi" w:hAnsiTheme="minorHAnsi" w:cstheme="minorHAnsi"/>
          <w:b w:val="0"/>
          <w:iCs/>
          <w:sz w:val="20"/>
          <w:szCs w:val="20"/>
          <w:lang w:bidi="en-US"/>
        </w:rPr>
        <w:t xml:space="preserve">must have </w:t>
      </w:r>
      <w:r w:rsidRPr="00AC4688">
        <w:rPr>
          <w:rFonts w:asciiTheme="minorHAnsi" w:hAnsiTheme="minorHAnsi" w:cstheme="minorHAnsi"/>
          <w:b w:val="0"/>
          <w:iCs/>
          <w:sz w:val="20"/>
          <w:szCs w:val="20"/>
          <w:lang w:bidi="en-US"/>
        </w:rPr>
        <w:t xml:space="preserve">a proven program implementation process and an experienced implementation manager who can oversee a seamless, successful on-boarding of the program. The </w:t>
      </w:r>
      <w:r w:rsidR="00AA4AF6">
        <w:rPr>
          <w:rFonts w:asciiTheme="minorHAnsi" w:hAnsiTheme="minorHAnsi" w:cstheme="minorHAnsi"/>
          <w:b w:val="0"/>
          <w:iCs/>
          <w:sz w:val="20"/>
          <w:szCs w:val="20"/>
          <w:lang w:bidi="en-US"/>
        </w:rPr>
        <w:t xml:space="preserve">Contractor </w:t>
      </w:r>
      <w:r w:rsidRPr="00AC4688">
        <w:rPr>
          <w:rFonts w:asciiTheme="minorHAnsi" w:hAnsiTheme="minorHAnsi" w:cstheme="minorHAnsi"/>
          <w:b w:val="0"/>
          <w:iCs/>
          <w:sz w:val="20"/>
          <w:szCs w:val="20"/>
          <w:lang w:bidi="en-US"/>
        </w:rPr>
        <w:t>must provide a detailed implementation plan and timeline.</w:t>
      </w:r>
    </w:p>
    <w:p w14:paraId="0D49EAE1" w14:textId="7D0E0BF1"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r w:rsidR="00513635">
        <w:rPr>
          <w:rFonts w:asciiTheme="minorHAnsi" w:hAnsiTheme="minorHAnsi" w:cstheme="minorHAnsi"/>
          <w:sz w:val="20"/>
          <w:szCs w:val="20"/>
        </w:rPr>
        <w:t xml:space="preserve">  </w:t>
      </w:r>
      <w:r w:rsidR="00513635" w:rsidRPr="00513635">
        <w:rPr>
          <w:rFonts w:asciiTheme="minorHAnsi" w:hAnsiTheme="minorHAnsi" w:cstheme="minorHAnsi"/>
          <w:b w:val="0"/>
          <w:bCs/>
          <w:sz w:val="20"/>
          <w:szCs w:val="20"/>
        </w:rPr>
        <w:t>Contractor shall perform the following services (“Services”):</w:t>
      </w:r>
    </w:p>
    <w:p w14:paraId="5B69CACE" w14:textId="77777777" w:rsidR="00513635" w:rsidRPr="00513635" w:rsidRDefault="00513635" w:rsidP="00513635">
      <w:pPr>
        <w:pStyle w:val="ListParagraph"/>
        <w:numPr>
          <w:ilvl w:val="1"/>
          <w:numId w:val="18"/>
        </w:numPr>
        <w:rPr>
          <w:rFonts w:asciiTheme="minorHAnsi" w:hAnsiTheme="minorHAnsi" w:cstheme="minorHAnsi"/>
          <w:bCs/>
          <w:sz w:val="20"/>
          <w:u w:val="single"/>
          <w:lang w:bidi="en-US"/>
        </w:rPr>
      </w:pPr>
      <w:r w:rsidRPr="00513635">
        <w:rPr>
          <w:rFonts w:asciiTheme="minorHAnsi" w:hAnsiTheme="minorHAnsi" w:cstheme="minorHAnsi"/>
          <w:bCs/>
          <w:sz w:val="20"/>
          <w:u w:val="single"/>
          <w:lang w:bidi="en-US"/>
        </w:rPr>
        <w:t>Staffing: Knowledge, Expertise, and Abilities</w:t>
      </w:r>
    </w:p>
    <w:p w14:paraId="4C54E616" w14:textId="7F881CCF"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2.1.1.</w:t>
      </w:r>
      <w:r w:rsidRPr="00EF0E13">
        <w:rPr>
          <w:rFonts w:asciiTheme="minorHAnsi" w:hAnsiTheme="minorHAnsi" w:cstheme="minorHAnsi"/>
          <w:bCs/>
          <w:sz w:val="20"/>
          <w:lang w:bidi="en-US"/>
        </w:rPr>
        <w:tab/>
        <w:t xml:space="preserve">The </w:t>
      </w:r>
      <w:r>
        <w:rPr>
          <w:rFonts w:asciiTheme="minorHAnsi" w:hAnsiTheme="minorHAnsi" w:cstheme="minorHAnsi"/>
          <w:bCs/>
          <w:sz w:val="20"/>
          <w:lang w:bidi="en-US"/>
        </w:rPr>
        <w:t>Contractor</w:t>
      </w:r>
      <w:r w:rsidRPr="00EF0E13">
        <w:rPr>
          <w:rFonts w:asciiTheme="minorHAnsi" w:hAnsiTheme="minorHAnsi" w:cstheme="minorHAnsi"/>
          <w:bCs/>
          <w:sz w:val="20"/>
          <w:lang w:bidi="en-US"/>
        </w:rPr>
        <w:t xml:space="preserve">’s Service Team will oversee and monitor the </w:t>
      </w:r>
      <w:r w:rsidR="00210A19">
        <w:rPr>
          <w:rFonts w:asciiTheme="minorHAnsi" w:hAnsiTheme="minorHAnsi" w:cstheme="minorHAnsi"/>
          <w:bCs/>
          <w:sz w:val="20"/>
          <w:lang w:bidi="en-US"/>
        </w:rPr>
        <w:t xml:space="preserve">Contractor’s </w:t>
      </w:r>
      <w:r w:rsidRPr="00EF0E13">
        <w:rPr>
          <w:rFonts w:asciiTheme="minorHAnsi" w:hAnsiTheme="minorHAnsi" w:cstheme="minorHAnsi"/>
          <w:bCs/>
          <w:sz w:val="20"/>
          <w:lang w:bidi="en-US"/>
        </w:rPr>
        <w:t xml:space="preserve">activities to ensure the services and tasks described in subparagraphs 2.2 through </w:t>
      </w:r>
      <w:r w:rsidRPr="00CB74BD">
        <w:rPr>
          <w:rFonts w:asciiTheme="minorHAnsi" w:hAnsiTheme="minorHAnsi" w:cstheme="minorHAnsi"/>
          <w:bCs/>
          <w:color w:val="000000" w:themeColor="text1"/>
          <w:sz w:val="20"/>
          <w:lang w:bidi="en-US"/>
        </w:rPr>
        <w:t>2.</w:t>
      </w:r>
      <w:r w:rsidR="002E6E8C">
        <w:rPr>
          <w:rFonts w:asciiTheme="minorHAnsi" w:hAnsiTheme="minorHAnsi" w:cstheme="minorHAnsi"/>
          <w:bCs/>
          <w:color w:val="000000" w:themeColor="text1"/>
          <w:sz w:val="20"/>
          <w:lang w:bidi="en-US"/>
        </w:rPr>
        <w:t>8</w:t>
      </w:r>
      <w:r w:rsidRPr="00CB74BD">
        <w:rPr>
          <w:rFonts w:asciiTheme="minorHAnsi" w:hAnsiTheme="minorHAnsi" w:cstheme="minorHAnsi"/>
          <w:bCs/>
          <w:color w:val="000000" w:themeColor="text1"/>
          <w:sz w:val="20"/>
          <w:lang w:bidi="en-US"/>
        </w:rPr>
        <w:t xml:space="preserve"> </w:t>
      </w:r>
      <w:r w:rsidRPr="00EF0E13">
        <w:rPr>
          <w:rFonts w:asciiTheme="minorHAnsi" w:hAnsiTheme="minorHAnsi" w:cstheme="minorHAnsi"/>
          <w:bCs/>
          <w:sz w:val="20"/>
          <w:lang w:bidi="en-US"/>
        </w:rPr>
        <w:t>meet or exceed industry standards and are in line with best practices</w:t>
      </w:r>
      <w:r w:rsidR="00721CE7">
        <w:rPr>
          <w:rFonts w:asciiTheme="minorHAnsi" w:hAnsiTheme="minorHAnsi" w:cstheme="minorHAnsi"/>
          <w:bCs/>
          <w:sz w:val="20"/>
          <w:lang w:bidi="en-US"/>
        </w:rPr>
        <w:t xml:space="preserve"> </w:t>
      </w:r>
      <w:r w:rsidR="001D574C">
        <w:rPr>
          <w:rFonts w:asciiTheme="minorHAnsi" w:hAnsiTheme="minorHAnsi" w:cstheme="minorHAnsi"/>
          <w:bCs/>
          <w:sz w:val="20"/>
          <w:lang w:bidi="en-US"/>
        </w:rPr>
        <w:t xml:space="preserve">and </w:t>
      </w:r>
      <w:r w:rsidR="00721CE7">
        <w:rPr>
          <w:rFonts w:asciiTheme="minorHAnsi" w:hAnsiTheme="minorHAnsi" w:cstheme="minorHAnsi"/>
          <w:bCs/>
          <w:sz w:val="20"/>
          <w:lang w:bidi="en-US"/>
        </w:rPr>
        <w:t>in full compliance with</w:t>
      </w:r>
      <w:r w:rsidR="00990C32">
        <w:rPr>
          <w:rFonts w:asciiTheme="minorHAnsi" w:hAnsiTheme="minorHAnsi" w:cstheme="minorHAnsi"/>
          <w:bCs/>
          <w:sz w:val="20"/>
          <w:lang w:bidi="en-US"/>
        </w:rPr>
        <w:t xml:space="preserve"> </w:t>
      </w:r>
      <w:r w:rsidR="00990C32" w:rsidRPr="00990C32">
        <w:rPr>
          <w:rFonts w:asciiTheme="minorHAnsi" w:hAnsiTheme="minorHAnsi" w:cstheme="minorHAnsi"/>
          <w:bCs/>
          <w:sz w:val="20"/>
          <w:lang w:bidi="en-US"/>
        </w:rPr>
        <w:t xml:space="preserve">all state and federal laws, including, but not limited to HIPAA and </w:t>
      </w:r>
      <w:r w:rsidR="00162880">
        <w:rPr>
          <w:rFonts w:asciiTheme="minorHAnsi" w:hAnsiTheme="minorHAnsi" w:cstheme="minorHAnsi"/>
          <w:bCs/>
          <w:sz w:val="20"/>
          <w:lang w:bidi="en-US"/>
        </w:rPr>
        <w:t>the</w:t>
      </w:r>
      <w:r w:rsidR="00721CE7">
        <w:rPr>
          <w:rFonts w:asciiTheme="minorHAnsi" w:hAnsiTheme="minorHAnsi" w:cstheme="minorHAnsi"/>
          <w:bCs/>
          <w:sz w:val="20"/>
          <w:lang w:bidi="en-US"/>
        </w:rPr>
        <w:t xml:space="preserve"> California Labor Code </w:t>
      </w:r>
      <w:r w:rsidRPr="00EF0E13">
        <w:rPr>
          <w:rFonts w:asciiTheme="minorHAnsi" w:hAnsiTheme="minorHAnsi" w:cstheme="minorHAnsi"/>
          <w:bCs/>
          <w:sz w:val="20"/>
          <w:lang w:bidi="en-US"/>
        </w:rPr>
        <w:t>while monitoring data quality and claims handling procedures.</w:t>
      </w:r>
    </w:p>
    <w:p w14:paraId="700BAFDB" w14:textId="7DBF3E7E"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2.1.2.</w:t>
      </w:r>
      <w:r w:rsidRPr="00EF0E13">
        <w:rPr>
          <w:rFonts w:asciiTheme="minorHAnsi" w:hAnsiTheme="minorHAnsi" w:cstheme="minorHAnsi"/>
          <w:bCs/>
          <w:sz w:val="20"/>
          <w:lang w:bidi="en-US"/>
        </w:rPr>
        <w:tab/>
        <w:t xml:space="preserve">Expertise and experience in pooled public sector with agility in adapting to California WC legislative </w:t>
      </w:r>
      <w:r w:rsidR="001D574C">
        <w:rPr>
          <w:rFonts w:asciiTheme="minorHAnsi" w:hAnsiTheme="minorHAnsi" w:cstheme="minorHAnsi"/>
          <w:bCs/>
          <w:sz w:val="20"/>
          <w:lang w:bidi="en-US"/>
        </w:rPr>
        <w:t>changes.</w:t>
      </w:r>
    </w:p>
    <w:p w14:paraId="0B666AE9" w14:textId="77777777"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2.1.3.</w:t>
      </w:r>
      <w:r w:rsidRPr="00EF0E13">
        <w:rPr>
          <w:rFonts w:asciiTheme="minorHAnsi" w:hAnsiTheme="minorHAnsi" w:cstheme="minorHAnsi"/>
          <w:bCs/>
          <w:sz w:val="20"/>
          <w:lang w:bidi="en-US"/>
        </w:rPr>
        <w:tab/>
        <w:t>Ability to adjust claims from outside of California (as needed).</w:t>
      </w:r>
    </w:p>
    <w:p w14:paraId="732013FB" w14:textId="77777777"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2.1.4.</w:t>
      </w:r>
      <w:r w:rsidRPr="00EF0E13">
        <w:rPr>
          <w:rFonts w:asciiTheme="minorHAnsi" w:hAnsiTheme="minorHAnsi" w:cstheme="minorHAnsi"/>
          <w:bCs/>
          <w:sz w:val="20"/>
          <w:lang w:bidi="en-US"/>
        </w:rPr>
        <w:tab/>
        <w:t>Expectations and internal measurements of staff with proof they are continuously engaged in training and what they are trained on.  Staff is expected to continue working towards outcomes focused claims management solutions. Staff is expected to manage overall claim costs through active and effective medical and case management.</w:t>
      </w:r>
    </w:p>
    <w:p w14:paraId="30AB6BE3" w14:textId="0A41F9F8"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2.1.5.</w:t>
      </w:r>
      <w:r w:rsidRPr="00EF0E13">
        <w:rPr>
          <w:rFonts w:asciiTheme="minorHAnsi" w:hAnsiTheme="minorHAnsi" w:cstheme="minorHAnsi"/>
          <w:bCs/>
          <w:sz w:val="20"/>
          <w:lang w:bidi="en-US"/>
        </w:rPr>
        <w:tab/>
        <w:t>Minimum claims adjuster qualification standards (</w:t>
      </w:r>
      <w:r w:rsidR="001D574C">
        <w:rPr>
          <w:rFonts w:asciiTheme="minorHAnsi" w:hAnsiTheme="minorHAnsi" w:cstheme="minorHAnsi"/>
          <w:bCs/>
          <w:sz w:val="20"/>
          <w:lang w:bidi="en-US"/>
        </w:rPr>
        <w:t xml:space="preserve">at least </w:t>
      </w:r>
      <w:r w:rsidRPr="00EF0E13">
        <w:rPr>
          <w:rFonts w:asciiTheme="minorHAnsi" w:hAnsiTheme="minorHAnsi" w:cstheme="minorHAnsi"/>
          <w:bCs/>
          <w:sz w:val="20"/>
          <w:lang w:bidi="en-US"/>
        </w:rPr>
        <w:t xml:space="preserve">five (5) years of experience, </w:t>
      </w:r>
      <w:r w:rsidR="001D574C">
        <w:rPr>
          <w:rFonts w:asciiTheme="minorHAnsi" w:hAnsiTheme="minorHAnsi" w:cstheme="minorHAnsi"/>
          <w:bCs/>
          <w:sz w:val="20"/>
          <w:lang w:bidi="en-US"/>
        </w:rPr>
        <w:t xml:space="preserve">and any applicable workers’ compensation </w:t>
      </w:r>
      <w:r w:rsidRPr="00EF0E13">
        <w:rPr>
          <w:rFonts w:asciiTheme="minorHAnsi" w:hAnsiTheme="minorHAnsi" w:cstheme="minorHAnsi"/>
          <w:bCs/>
          <w:sz w:val="20"/>
          <w:lang w:bidi="en-US"/>
        </w:rPr>
        <w:t>certification).</w:t>
      </w:r>
    </w:p>
    <w:p w14:paraId="3B56A5ED" w14:textId="303FC28F"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2.1.6.</w:t>
      </w:r>
      <w:r w:rsidRPr="00EF0E13">
        <w:rPr>
          <w:rFonts w:asciiTheme="minorHAnsi" w:hAnsiTheme="minorHAnsi" w:cstheme="minorHAnsi"/>
          <w:bCs/>
          <w:sz w:val="20"/>
          <w:lang w:bidi="en-US"/>
        </w:rPr>
        <w:tab/>
        <w:t>Minimum supervisor qualification standards (</w:t>
      </w:r>
      <w:r w:rsidR="001D574C">
        <w:rPr>
          <w:rFonts w:asciiTheme="minorHAnsi" w:hAnsiTheme="minorHAnsi" w:cstheme="minorHAnsi"/>
          <w:bCs/>
          <w:sz w:val="20"/>
          <w:lang w:bidi="en-US"/>
        </w:rPr>
        <w:t xml:space="preserve">at least </w:t>
      </w:r>
      <w:r w:rsidRPr="00EF0E13">
        <w:rPr>
          <w:rFonts w:asciiTheme="minorHAnsi" w:hAnsiTheme="minorHAnsi" w:cstheme="minorHAnsi"/>
          <w:bCs/>
          <w:sz w:val="20"/>
          <w:lang w:bidi="en-US"/>
        </w:rPr>
        <w:t xml:space="preserve">5 years of </w:t>
      </w:r>
      <w:proofErr w:type="gramStart"/>
      <w:r w:rsidRPr="00EF0E13">
        <w:rPr>
          <w:rFonts w:asciiTheme="minorHAnsi" w:hAnsiTheme="minorHAnsi" w:cstheme="minorHAnsi"/>
          <w:bCs/>
          <w:sz w:val="20"/>
          <w:lang w:bidi="en-US"/>
        </w:rPr>
        <w:t>directly-related</w:t>
      </w:r>
      <w:proofErr w:type="gramEnd"/>
      <w:r w:rsidRPr="00EF0E13">
        <w:rPr>
          <w:rFonts w:asciiTheme="minorHAnsi" w:hAnsiTheme="minorHAnsi" w:cstheme="minorHAnsi"/>
          <w:bCs/>
          <w:sz w:val="20"/>
          <w:lang w:bidi="en-US"/>
        </w:rPr>
        <w:t xml:space="preserve"> work experience</w:t>
      </w:r>
      <w:r w:rsidR="001D574C">
        <w:rPr>
          <w:rFonts w:asciiTheme="minorHAnsi" w:hAnsiTheme="minorHAnsi" w:cstheme="minorHAnsi"/>
          <w:bCs/>
          <w:sz w:val="20"/>
          <w:lang w:bidi="en-US"/>
        </w:rPr>
        <w:t xml:space="preserve"> and any applicable workers’ compensation </w:t>
      </w:r>
      <w:r w:rsidRPr="00EF0E13">
        <w:rPr>
          <w:rFonts w:asciiTheme="minorHAnsi" w:hAnsiTheme="minorHAnsi" w:cstheme="minorHAnsi"/>
          <w:bCs/>
          <w:sz w:val="20"/>
          <w:lang w:bidi="en-US"/>
        </w:rPr>
        <w:t>certification) and ability to coach/mentor staff and execute proactive strategies for case finalization.</w:t>
      </w:r>
    </w:p>
    <w:p w14:paraId="0628535C" w14:textId="77777777"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2.1.7.</w:t>
      </w:r>
      <w:r w:rsidRPr="00EF0E13">
        <w:rPr>
          <w:rFonts w:asciiTheme="minorHAnsi" w:hAnsiTheme="minorHAnsi" w:cstheme="minorHAnsi"/>
          <w:bCs/>
          <w:sz w:val="20"/>
          <w:lang w:bidi="en-US"/>
        </w:rPr>
        <w:tab/>
        <w:t>Inhouse training and mentoring program for claims adjusters.</w:t>
      </w:r>
    </w:p>
    <w:p w14:paraId="5412B73A" w14:textId="60CD8B4D"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2.1.8.</w:t>
      </w:r>
      <w:r w:rsidRPr="00EF0E13">
        <w:rPr>
          <w:rFonts w:asciiTheme="minorHAnsi" w:hAnsiTheme="minorHAnsi" w:cstheme="minorHAnsi"/>
          <w:bCs/>
          <w:sz w:val="20"/>
          <w:lang w:bidi="en-US"/>
        </w:rPr>
        <w:tab/>
      </w:r>
      <w:r w:rsidRPr="007F06D4">
        <w:rPr>
          <w:rFonts w:asciiTheme="minorHAnsi" w:hAnsiTheme="minorHAnsi" w:cstheme="minorHAnsi"/>
          <w:bCs/>
          <w:color w:val="000000" w:themeColor="text1"/>
          <w:sz w:val="20"/>
          <w:lang w:bidi="en-US"/>
        </w:rPr>
        <w:t xml:space="preserve">Proof of competitive pay package </w:t>
      </w:r>
      <w:r w:rsidRPr="00EF0E13">
        <w:rPr>
          <w:rFonts w:asciiTheme="minorHAnsi" w:hAnsiTheme="minorHAnsi" w:cstheme="minorHAnsi"/>
          <w:bCs/>
          <w:sz w:val="20"/>
          <w:lang w:bidi="en-US"/>
        </w:rPr>
        <w:t xml:space="preserve">(inclusive of the salary, benefits, and non-monetary offerings provided by the </w:t>
      </w:r>
      <w:r w:rsidR="00D10C4D">
        <w:rPr>
          <w:rFonts w:asciiTheme="minorHAnsi" w:hAnsiTheme="minorHAnsi" w:cstheme="minorHAnsi"/>
          <w:bCs/>
          <w:sz w:val="20"/>
          <w:lang w:bidi="en-US"/>
        </w:rPr>
        <w:t>Contractor</w:t>
      </w:r>
      <w:r w:rsidRPr="00EF0E13">
        <w:rPr>
          <w:rFonts w:asciiTheme="minorHAnsi" w:hAnsiTheme="minorHAnsi" w:cstheme="minorHAnsi"/>
          <w:bCs/>
          <w:sz w:val="20"/>
          <w:lang w:bidi="en-US"/>
        </w:rPr>
        <w:t xml:space="preserve">) that the </w:t>
      </w:r>
      <w:r w:rsidR="00D10C4D">
        <w:rPr>
          <w:rFonts w:asciiTheme="minorHAnsi" w:hAnsiTheme="minorHAnsi" w:cstheme="minorHAnsi"/>
          <w:bCs/>
          <w:sz w:val="20"/>
          <w:lang w:bidi="en-US"/>
        </w:rPr>
        <w:t>Contractor</w:t>
      </w:r>
      <w:r w:rsidRPr="00EF0E13">
        <w:rPr>
          <w:rFonts w:asciiTheme="minorHAnsi" w:hAnsiTheme="minorHAnsi" w:cstheme="minorHAnsi"/>
          <w:bCs/>
          <w:sz w:val="20"/>
          <w:lang w:bidi="en-US"/>
        </w:rPr>
        <w:t xml:space="preserve"> offers to its </w:t>
      </w:r>
      <w:proofErr w:type="gramStart"/>
      <w:r w:rsidRPr="00EF0E13">
        <w:rPr>
          <w:rFonts w:asciiTheme="minorHAnsi" w:hAnsiTheme="minorHAnsi" w:cstheme="minorHAnsi"/>
          <w:bCs/>
          <w:sz w:val="20"/>
          <w:lang w:bidi="en-US"/>
        </w:rPr>
        <w:t>claims</w:t>
      </w:r>
      <w:proofErr w:type="gramEnd"/>
      <w:r w:rsidRPr="00EF0E13">
        <w:rPr>
          <w:rFonts w:asciiTheme="minorHAnsi" w:hAnsiTheme="minorHAnsi" w:cstheme="minorHAnsi"/>
          <w:bCs/>
          <w:sz w:val="20"/>
          <w:lang w:bidi="en-US"/>
        </w:rPr>
        <w:t xml:space="preserve"> adjusters.</w:t>
      </w:r>
    </w:p>
    <w:p w14:paraId="6D0C1EDC" w14:textId="77777777" w:rsidR="00EF0E13" w:rsidRPr="00EF0E13" w:rsidRDefault="00EF0E13" w:rsidP="00EF0E13">
      <w:pPr>
        <w:spacing w:before="120" w:after="120"/>
        <w:ind w:left="936"/>
        <w:rPr>
          <w:rFonts w:asciiTheme="minorHAnsi" w:hAnsiTheme="minorHAnsi" w:cstheme="minorHAnsi"/>
          <w:bCs/>
          <w:sz w:val="20"/>
          <w:lang w:bidi="en-US"/>
        </w:rPr>
      </w:pPr>
      <w:r w:rsidRPr="00EF0E13">
        <w:rPr>
          <w:rFonts w:asciiTheme="minorHAnsi" w:hAnsiTheme="minorHAnsi" w:cstheme="minorHAnsi"/>
          <w:bCs/>
          <w:sz w:val="20"/>
          <w:lang w:bidi="en-US"/>
        </w:rPr>
        <w:t>2.1.9.</w:t>
      </w:r>
      <w:r w:rsidRPr="00EF0E13">
        <w:rPr>
          <w:rFonts w:asciiTheme="minorHAnsi" w:hAnsiTheme="minorHAnsi" w:cstheme="minorHAnsi"/>
          <w:bCs/>
          <w:sz w:val="20"/>
          <w:lang w:bidi="en-US"/>
        </w:rPr>
        <w:tab/>
        <w:t>Evidence of a team-based culture that emphasizes employee participation on all levels and promotes success.</w:t>
      </w:r>
    </w:p>
    <w:p w14:paraId="67C48018" w14:textId="3EB7FD90" w:rsidR="007B1D82" w:rsidRPr="00C4177B" w:rsidRDefault="00EF0E13" w:rsidP="00EF0E13">
      <w:pPr>
        <w:spacing w:before="120" w:after="120"/>
        <w:ind w:left="936"/>
        <w:rPr>
          <w:rFonts w:asciiTheme="minorHAnsi" w:hAnsiTheme="minorHAnsi" w:cstheme="minorHAnsi"/>
          <w:bCs/>
          <w:sz w:val="20"/>
          <w:u w:val="single"/>
          <w:lang w:bidi="en-US"/>
        </w:rPr>
      </w:pPr>
      <w:r w:rsidRPr="00EF0E13">
        <w:rPr>
          <w:rFonts w:asciiTheme="minorHAnsi" w:hAnsiTheme="minorHAnsi" w:cstheme="minorHAnsi"/>
          <w:bCs/>
          <w:sz w:val="20"/>
          <w:lang w:bidi="en-US"/>
        </w:rPr>
        <w:lastRenderedPageBreak/>
        <w:t>2.1.10.</w:t>
      </w:r>
      <w:r>
        <w:rPr>
          <w:rFonts w:asciiTheme="minorHAnsi" w:hAnsiTheme="minorHAnsi" w:cstheme="minorHAnsi"/>
          <w:bCs/>
          <w:sz w:val="20"/>
          <w:lang w:bidi="en-US"/>
        </w:rPr>
        <w:t xml:space="preserve"> </w:t>
      </w:r>
      <w:r w:rsidRPr="00EF0E13">
        <w:rPr>
          <w:rFonts w:asciiTheme="minorHAnsi" w:hAnsiTheme="minorHAnsi" w:cstheme="minorHAnsi"/>
          <w:bCs/>
          <w:sz w:val="20"/>
          <w:lang w:bidi="en-US"/>
        </w:rPr>
        <w:t>Staffing contingency plans in the event of a turnover. In the event of a leave of absence for any reason, vacation, or termination of any staff assigned to the JCC’s account, the JCC shall be immediately notified and the position shall be backfilled within a reasonable time. The JCC shall be provided the resumes of the incumbents after the final selection</w:t>
      </w:r>
      <w:r w:rsidRPr="00EF0E13">
        <w:rPr>
          <w:rFonts w:asciiTheme="minorHAnsi" w:hAnsiTheme="minorHAnsi" w:cstheme="minorHAnsi"/>
          <w:bCs/>
          <w:sz w:val="20"/>
          <w:u w:val="single"/>
          <w:lang w:bidi="en-US"/>
        </w:rPr>
        <w:t>.</w:t>
      </w:r>
    </w:p>
    <w:p w14:paraId="33D295C8" w14:textId="022F66C6" w:rsidR="00513635" w:rsidRDefault="00513635" w:rsidP="00513635">
      <w:pPr>
        <w:pStyle w:val="ListParagraph"/>
        <w:numPr>
          <w:ilvl w:val="1"/>
          <w:numId w:val="18"/>
        </w:numPr>
        <w:rPr>
          <w:rFonts w:asciiTheme="minorHAnsi" w:hAnsiTheme="minorHAnsi" w:cstheme="minorHAnsi"/>
          <w:bCs/>
          <w:sz w:val="20"/>
          <w:u w:val="single"/>
          <w:lang w:bidi="en-US"/>
        </w:rPr>
      </w:pPr>
      <w:r w:rsidRPr="00513635">
        <w:rPr>
          <w:rFonts w:asciiTheme="minorHAnsi" w:hAnsiTheme="minorHAnsi" w:cstheme="minorHAnsi"/>
          <w:bCs/>
          <w:sz w:val="20"/>
          <w:u w:val="single"/>
          <w:lang w:bidi="en-US"/>
        </w:rPr>
        <w:t>Claims Administration Services</w:t>
      </w:r>
    </w:p>
    <w:p w14:paraId="37B07E78"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w:t>
      </w:r>
      <w:r w:rsidRPr="00C4777B">
        <w:rPr>
          <w:rFonts w:asciiTheme="minorHAnsi" w:hAnsiTheme="minorHAnsi" w:cstheme="minorHAnsi"/>
          <w:bCs/>
          <w:sz w:val="20"/>
          <w:lang w:bidi="en-US"/>
        </w:rPr>
        <w:tab/>
        <w:t>Active management of new and legacy claims.</w:t>
      </w:r>
    </w:p>
    <w:p w14:paraId="08F085DB"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2.2.2.</w:t>
      </w:r>
      <w:r w:rsidRPr="00C4777B">
        <w:rPr>
          <w:rFonts w:asciiTheme="minorHAnsi" w:hAnsiTheme="minorHAnsi" w:cstheme="minorHAnsi"/>
          <w:bCs/>
          <w:sz w:val="20"/>
          <w:lang w:bidi="en-US"/>
        </w:rPr>
        <w:tab/>
        <w:t>Clear standards that show claim processing timelines.</w:t>
      </w:r>
    </w:p>
    <w:p w14:paraId="0E4BE83F"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2.2.3.</w:t>
      </w:r>
      <w:r w:rsidRPr="00C4777B">
        <w:rPr>
          <w:rFonts w:asciiTheme="minorHAnsi" w:hAnsiTheme="minorHAnsi" w:cstheme="minorHAnsi"/>
          <w:bCs/>
          <w:sz w:val="20"/>
          <w:lang w:bidi="en-US"/>
        </w:rPr>
        <w:tab/>
        <w:t>Developed protocols for claims submitted after-hours.</w:t>
      </w:r>
    </w:p>
    <w:p w14:paraId="11196985" w14:textId="23C62950"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2.2.4.</w:t>
      </w:r>
      <w:r w:rsidRPr="00C4777B">
        <w:rPr>
          <w:rFonts w:asciiTheme="minorHAnsi" w:hAnsiTheme="minorHAnsi" w:cstheme="minorHAnsi"/>
          <w:bCs/>
          <w:sz w:val="20"/>
          <w:lang w:bidi="en-US"/>
        </w:rPr>
        <w:tab/>
      </w:r>
      <w:r w:rsidR="00DE00D2">
        <w:rPr>
          <w:rFonts w:asciiTheme="minorHAnsi" w:hAnsiTheme="minorHAnsi" w:cstheme="minorHAnsi"/>
          <w:bCs/>
          <w:sz w:val="20"/>
          <w:lang w:bidi="en-US"/>
        </w:rPr>
        <w:t xml:space="preserve">Must provide </w:t>
      </w:r>
      <w:r w:rsidRPr="00C4777B">
        <w:rPr>
          <w:rFonts w:asciiTheme="minorHAnsi" w:hAnsiTheme="minorHAnsi" w:cstheme="minorHAnsi"/>
          <w:bCs/>
          <w:sz w:val="20"/>
          <w:lang w:bidi="en-US"/>
        </w:rPr>
        <w:t>24/7 nurse triage capabilities.</w:t>
      </w:r>
    </w:p>
    <w:p w14:paraId="16F1C260"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2.2.5.</w:t>
      </w:r>
      <w:r w:rsidRPr="00C4777B">
        <w:rPr>
          <w:rFonts w:asciiTheme="minorHAnsi" w:hAnsiTheme="minorHAnsi" w:cstheme="minorHAnsi"/>
          <w:bCs/>
          <w:sz w:val="20"/>
          <w:lang w:bidi="en-US"/>
        </w:rPr>
        <w:tab/>
        <w:t>A caseload standard consisting of a minimum of 95 claims and maximum of 120 claims.</w:t>
      </w:r>
    </w:p>
    <w:p w14:paraId="53BA930C"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2.2.6.</w:t>
      </w:r>
      <w:r w:rsidRPr="00C4777B">
        <w:rPr>
          <w:rFonts w:asciiTheme="minorHAnsi" w:hAnsiTheme="minorHAnsi" w:cstheme="minorHAnsi"/>
          <w:bCs/>
          <w:sz w:val="20"/>
          <w:lang w:bidi="en-US"/>
        </w:rPr>
        <w:tab/>
        <w:t>Bundled outcomes based on Medical Bill Review/Hospital Bill Audit.</w:t>
      </w:r>
    </w:p>
    <w:p w14:paraId="37A819B6"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2.2.7.</w:t>
      </w:r>
      <w:r w:rsidRPr="00C4777B">
        <w:rPr>
          <w:rFonts w:asciiTheme="minorHAnsi" w:hAnsiTheme="minorHAnsi" w:cstheme="minorHAnsi"/>
          <w:bCs/>
          <w:sz w:val="20"/>
          <w:lang w:bidi="en-US"/>
        </w:rPr>
        <w:tab/>
        <w:t>Periodic claims reviews with members at minimum once annually and at most quarterly (in-person and/or remote).</w:t>
      </w:r>
    </w:p>
    <w:p w14:paraId="46EF399A"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2.2.8.</w:t>
      </w:r>
      <w:r w:rsidRPr="00C4777B">
        <w:rPr>
          <w:rFonts w:asciiTheme="minorHAnsi" w:hAnsiTheme="minorHAnsi" w:cstheme="minorHAnsi"/>
          <w:bCs/>
          <w:sz w:val="20"/>
          <w:lang w:bidi="en-US"/>
        </w:rPr>
        <w:tab/>
        <w:t>Strategic approach to claims management (i.e., claim action plans and program enhancement opportunities).</w:t>
      </w:r>
    </w:p>
    <w:p w14:paraId="6281A4A8" w14:textId="7777777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2.2.9.</w:t>
      </w:r>
      <w:r w:rsidRPr="00C4777B">
        <w:rPr>
          <w:rFonts w:asciiTheme="minorHAnsi" w:hAnsiTheme="minorHAnsi" w:cstheme="minorHAnsi"/>
          <w:bCs/>
          <w:sz w:val="20"/>
          <w:lang w:bidi="en-US"/>
        </w:rPr>
        <w:tab/>
        <w:t>Claims adjuster and supervisor compensation tied to performance and client satisfaction measures via a client member customer satisfaction survey/polling.</w:t>
      </w:r>
    </w:p>
    <w:p w14:paraId="2296A776" w14:textId="0AF12A5C"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2.2.10.</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 xml:space="preserve">Probable outcome reserving methodology and detailed outline of thought process that incorporates Official Disability Guidelines (ODG). </w:t>
      </w:r>
    </w:p>
    <w:p w14:paraId="08A318F6" w14:textId="62623C12"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2.2.11.</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 xml:space="preserve">Timely customer service communication skills with members, employees, attorneys, vendors, and in-house staff as outlined in </w:t>
      </w:r>
      <w:hyperlink r:id="rId16" w:history="1">
        <w:r w:rsidR="00B05273" w:rsidRPr="00B05273">
          <w:rPr>
            <w:rStyle w:val="Hyperlink"/>
            <w:rFonts w:asciiTheme="minorHAnsi" w:hAnsiTheme="minorHAnsi" w:cstheme="minorHAnsi"/>
            <w:bCs/>
            <w:sz w:val="20"/>
            <w:lang w:bidi="en-US"/>
          </w:rPr>
          <w:t>the JBWCP Service Guidelines</w:t>
        </w:r>
      </w:hyperlink>
      <w:r w:rsidRPr="00C4777B">
        <w:rPr>
          <w:rFonts w:asciiTheme="minorHAnsi" w:hAnsiTheme="minorHAnsi" w:cstheme="minorHAnsi"/>
          <w:bCs/>
          <w:sz w:val="20"/>
          <w:lang w:bidi="en-US"/>
        </w:rPr>
        <w:t>.</w:t>
      </w:r>
    </w:p>
    <w:p w14:paraId="74014698" w14:textId="20708F75"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2.2.12.</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Flexible and willing to customize and change as program needs develop.</w:t>
      </w:r>
    </w:p>
    <w:p w14:paraId="6FFE1C05" w14:textId="3A18E8D9"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2.2.13.</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Flexibility in the MPN usage and ability to customize to meet the needs of JBWCP.</w:t>
      </w:r>
    </w:p>
    <w:p w14:paraId="0285CDC0" w14:textId="042B9C23"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2.2.14.</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 xml:space="preserve">Provide efficient and effective transition from the existing </w:t>
      </w:r>
      <w:proofErr w:type="gramStart"/>
      <w:r w:rsidR="00210A19">
        <w:rPr>
          <w:rFonts w:asciiTheme="minorHAnsi" w:hAnsiTheme="minorHAnsi" w:cstheme="minorHAnsi"/>
          <w:bCs/>
          <w:sz w:val="20"/>
          <w:lang w:bidi="en-US"/>
        </w:rPr>
        <w:t>third party</w:t>
      </w:r>
      <w:proofErr w:type="gramEnd"/>
      <w:r w:rsidR="00210A19">
        <w:rPr>
          <w:rFonts w:asciiTheme="minorHAnsi" w:hAnsiTheme="minorHAnsi" w:cstheme="minorHAnsi"/>
          <w:bCs/>
          <w:sz w:val="20"/>
          <w:lang w:bidi="en-US"/>
        </w:rPr>
        <w:t xml:space="preserve"> administrator,</w:t>
      </w:r>
      <w:r w:rsidR="00210A19" w:rsidRPr="00C4777B">
        <w:rPr>
          <w:rFonts w:asciiTheme="minorHAnsi" w:hAnsiTheme="minorHAnsi" w:cstheme="minorHAnsi"/>
          <w:bCs/>
          <w:sz w:val="20"/>
          <w:lang w:bidi="en-US"/>
        </w:rPr>
        <w:t xml:space="preserve"> </w:t>
      </w:r>
      <w:r w:rsidRPr="00C4777B">
        <w:rPr>
          <w:rFonts w:asciiTheme="minorHAnsi" w:hAnsiTheme="minorHAnsi" w:cstheme="minorHAnsi"/>
          <w:bCs/>
          <w:sz w:val="20"/>
          <w:lang w:bidi="en-US"/>
        </w:rPr>
        <w:t>including data conversion, program implementation and timeline, educating claims staff on handling requirements and program nuances, and other logistics such as draft communications to be distributed to all JBWCP Members.</w:t>
      </w:r>
    </w:p>
    <w:p w14:paraId="623301CF" w14:textId="4F870BF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2.2.15.</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 xml:space="preserve">Provide a detailed triage and takeover plan, a timeline for strategic review, and an action plan completion of existing legacy claim.  </w:t>
      </w:r>
    </w:p>
    <w:p w14:paraId="59D951D8" w14:textId="454E1A93"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2.2.16.</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 xml:space="preserve">Provide ongoing oversight of the claims adjusters’ use of defense attorneys, investigative firms, NCM, coordination with the MPN or PPO, and medical management to ensure that services are provided in a timely, relevant, and compliant manner and adhere to the service requirements found in </w:t>
      </w:r>
      <w:r w:rsidR="00734A28">
        <w:rPr>
          <w:rFonts w:asciiTheme="minorHAnsi" w:hAnsiTheme="minorHAnsi" w:cstheme="minorHAnsi"/>
          <w:bCs/>
          <w:sz w:val="20"/>
          <w:lang w:bidi="en-US"/>
        </w:rPr>
        <w:t xml:space="preserve">this </w:t>
      </w:r>
      <w:r w:rsidR="00734A28" w:rsidRPr="00475848">
        <w:rPr>
          <w:rFonts w:asciiTheme="minorHAnsi" w:hAnsiTheme="minorHAnsi" w:cstheme="minorHAnsi"/>
          <w:b/>
          <w:sz w:val="20"/>
          <w:lang w:bidi="en-US"/>
        </w:rPr>
        <w:t>Section 2.0, Services</w:t>
      </w:r>
      <w:r w:rsidR="00734A28">
        <w:rPr>
          <w:rFonts w:asciiTheme="minorHAnsi" w:hAnsiTheme="minorHAnsi" w:cstheme="minorHAnsi"/>
          <w:bCs/>
          <w:sz w:val="20"/>
          <w:lang w:bidi="en-US"/>
        </w:rPr>
        <w:t>.</w:t>
      </w:r>
    </w:p>
    <w:p w14:paraId="0125AEAE" w14:textId="5CA7E6EA"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2.2.17.</w:t>
      </w:r>
      <w:r w:rsidR="0049316C">
        <w:rPr>
          <w:rFonts w:asciiTheme="minorHAnsi" w:hAnsiTheme="minorHAnsi" w:cstheme="minorHAnsi"/>
          <w:bCs/>
          <w:sz w:val="20"/>
          <w:lang w:bidi="en-US"/>
        </w:rPr>
        <w:t xml:space="preserve"> </w:t>
      </w:r>
      <w:r w:rsidR="0072289B">
        <w:rPr>
          <w:rFonts w:asciiTheme="minorHAnsi" w:hAnsiTheme="minorHAnsi" w:cstheme="minorHAnsi"/>
          <w:bCs/>
          <w:sz w:val="20"/>
          <w:lang w:bidi="en-US"/>
        </w:rPr>
        <w:t xml:space="preserve">Requirement for </w:t>
      </w:r>
      <w:r w:rsidRPr="00C4777B">
        <w:rPr>
          <w:rFonts w:asciiTheme="minorHAnsi" w:hAnsiTheme="minorHAnsi" w:cstheme="minorHAnsi"/>
          <w:bCs/>
          <w:sz w:val="20"/>
          <w:lang w:bidi="en-US"/>
        </w:rPr>
        <w:t>Adjusters</w:t>
      </w:r>
      <w:r w:rsidR="0072289B">
        <w:rPr>
          <w:rFonts w:asciiTheme="minorHAnsi" w:hAnsiTheme="minorHAnsi" w:cstheme="minorHAnsi"/>
          <w:bCs/>
          <w:sz w:val="20"/>
          <w:lang w:bidi="en-US"/>
        </w:rPr>
        <w:t xml:space="preserve"> to</w:t>
      </w:r>
      <w:r w:rsidRPr="00C4777B">
        <w:rPr>
          <w:rFonts w:asciiTheme="minorHAnsi" w:hAnsiTheme="minorHAnsi" w:cstheme="minorHAnsi"/>
          <w:bCs/>
          <w:sz w:val="20"/>
          <w:lang w:bidi="en-US"/>
        </w:rPr>
        <w:t xml:space="preserve"> review and integrat</w:t>
      </w:r>
      <w:r w:rsidR="0072289B">
        <w:rPr>
          <w:rFonts w:asciiTheme="minorHAnsi" w:hAnsiTheme="minorHAnsi" w:cstheme="minorHAnsi"/>
          <w:bCs/>
          <w:sz w:val="20"/>
          <w:lang w:bidi="en-US"/>
        </w:rPr>
        <w:t xml:space="preserve">e the </w:t>
      </w:r>
      <w:r w:rsidRPr="00C4777B">
        <w:rPr>
          <w:rFonts w:asciiTheme="minorHAnsi" w:hAnsiTheme="minorHAnsi" w:cstheme="minorHAnsi"/>
          <w:bCs/>
          <w:sz w:val="20"/>
          <w:lang w:bidi="en-US"/>
        </w:rPr>
        <w:t>ODG in</w:t>
      </w:r>
      <w:r w:rsidR="0072289B">
        <w:rPr>
          <w:rFonts w:asciiTheme="minorHAnsi" w:hAnsiTheme="minorHAnsi" w:cstheme="minorHAnsi"/>
          <w:bCs/>
          <w:sz w:val="20"/>
          <w:lang w:bidi="en-US"/>
        </w:rPr>
        <w:t>to</w:t>
      </w:r>
      <w:r w:rsidRPr="00C4777B">
        <w:rPr>
          <w:rFonts w:asciiTheme="minorHAnsi" w:hAnsiTheme="minorHAnsi" w:cstheme="minorHAnsi"/>
          <w:bCs/>
          <w:sz w:val="20"/>
          <w:lang w:bidi="en-US"/>
        </w:rPr>
        <w:t xml:space="preserve"> their medical management action plans.</w:t>
      </w:r>
    </w:p>
    <w:p w14:paraId="6F866DDA" w14:textId="67309017" w:rsidR="00C4777B" w:rsidRPr="00C4777B" w:rsidRDefault="00C4777B" w:rsidP="00C4777B">
      <w:pPr>
        <w:spacing w:before="120" w:after="120"/>
        <w:ind w:left="936"/>
        <w:rPr>
          <w:rFonts w:asciiTheme="minorHAnsi" w:hAnsiTheme="minorHAnsi" w:cstheme="minorHAnsi"/>
          <w:bCs/>
          <w:sz w:val="20"/>
          <w:lang w:bidi="en-US"/>
        </w:rPr>
      </w:pPr>
      <w:r w:rsidRPr="00C4777B">
        <w:rPr>
          <w:rFonts w:asciiTheme="minorHAnsi" w:hAnsiTheme="minorHAnsi" w:cstheme="minorHAnsi"/>
          <w:bCs/>
          <w:sz w:val="20"/>
          <w:lang w:bidi="en-US"/>
        </w:rPr>
        <w:t>2.2.18.</w:t>
      </w:r>
      <w:r w:rsidR="0049316C">
        <w:rPr>
          <w:rFonts w:asciiTheme="minorHAnsi" w:hAnsiTheme="minorHAnsi" w:cstheme="minorHAnsi"/>
          <w:bCs/>
          <w:sz w:val="20"/>
          <w:lang w:bidi="en-US"/>
        </w:rPr>
        <w:t xml:space="preserve"> </w:t>
      </w:r>
      <w:r w:rsidRPr="00C4777B">
        <w:rPr>
          <w:rFonts w:asciiTheme="minorHAnsi" w:hAnsiTheme="minorHAnsi" w:cstheme="minorHAnsi"/>
          <w:bCs/>
          <w:sz w:val="20"/>
          <w:lang w:bidi="en-US"/>
        </w:rPr>
        <w:t>Provide a team of qualified outcome-focused claims adjusters to handle the day-to-day administration of the JBWCP Members’ WC claims in a compliant and timely manner.</w:t>
      </w:r>
    </w:p>
    <w:p w14:paraId="0FFA5A81" w14:textId="767895F1" w:rsidR="00513635" w:rsidRDefault="00513635"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 xml:space="preserve">Nurse </w:t>
      </w:r>
      <w:r w:rsidRPr="00513635">
        <w:rPr>
          <w:rFonts w:asciiTheme="minorHAnsi" w:hAnsiTheme="minorHAnsi" w:cstheme="minorHAnsi"/>
          <w:bCs/>
          <w:sz w:val="20"/>
          <w:u w:val="single"/>
          <w:lang w:bidi="en-US"/>
        </w:rPr>
        <w:t xml:space="preserve">Case Management  </w:t>
      </w:r>
    </w:p>
    <w:p w14:paraId="3D5A31F4" w14:textId="7CF9BE9B" w:rsidR="009118D7" w:rsidRPr="00B64E52" w:rsidRDefault="009662C8" w:rsidP="009118D7">
      <w:pPr>
        <w:spacing w:before="120" w:after="120"/>
        <w:ind w:left="936"/>
        <w:rPr>
          <w:rFonts w:asciiTheme="minorHAnsi" w:hAnsiTheme="minorHAnsi" w:cstheme="minorHAnsi"/>
          <w:bCs/>
          <w:color w:val="000000" w:themeColor="text1"/>
          <w:sz w:val="20"/>
          <w:lang w:bidi="en-US"/>
        </w:rPr>
      </w:pPr>
      <w:r>
        <w:rPr>
          <w:rFonts w:asciiTheme="minorHAnsi" w:hAnsiTheme="minorHAnsi" w:cstheme="minorHAnsi"/>
          <w:bCs/>
          <w:color w:val="000000" w:themeColor="text1"/>
          <w:sz w:val="20"/>
          <w:lang w:bidi="en-US"/>
        </w:rPr>
        <w:t xml:space="preserve">Contractor must provide </w:t>
      </w:r>
      <w:r w:rsidR="009118D7" w:rsidRPr="00B64E52">
        <w:rPr>
          <w:rFonts w:asciiTheme="minorHAnsi" w:hAnsiTheme="minorHAnsi" w:cstheme="minorHAnsi"/>
          <w:bCs/>
          <w:color w:val="000000" w:themeColor="text1"/>
          <w:sz w:val="20"/>
          <w:lang w:bidi="en-US"/>
        </w:rPr>
        <w:t xml:space="preserve">strategic solutions that offer early intervention and predictive modeling up front to help identify claims that will benefit from a nurse triage, such as: </w:t>
      </w:r>
    </w:p>
    <w:p w14:paraId="483B41AB" w14:textId="19E257A1"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2.3.1.</w:t>
      </w:r>
      <w:r w:rsidRPr="009118D7">
        <w:rPr>
          <w:rFonts w:asciiTheme="minorHAnsi" w:hAnsiTheme="minorHAnsi" w:cstheme="minorHAnsi"/>
          <w:bCs/>
          <w:sz w:val="20"/>
          <w:lang w:bidi="en-US"/>
        </w:rPr>
        <w:tab/>
        <w:t>A 24/7 nurse triage hotline with a concierge desk that allows claims with a higher exposure</w:t>
      </w:r>
      <w:r w:rsidR="0072289B">
        <w:rPr>
          <w:rFonts w:asciiTheme="minorHAnsi" w:hAnsiTheme="minorHAnsi" w:cstheme="minorHAnsi"/>
          <w:bCs/>
          <w:sz w:val="20"/>
          <w:lang w:bidi="en-US"/>
        </w:rPr>
        <w:t xml:space="preserve"> to</w:t>
      </w:r>
      <w:r w:rsidRPr="009118D7">
        <w:rPr>
          <w:rFonts w:asciiTheme="minorHAnsi" w:hAnsiTheme="minorHAnsi" w:cstheme="minorHAnsi"/>
          <w:bCs/>
          <w:sz w:val="20"/>
          <w:lang w:bidi="en-US"/>
        </w:rPr>
        <w:t xml:space="preserve"> be reviewed by a nurse after the initial 24/7 nurse contact.</w:t>
      </w:r>
    </w:p>
    <w:p w14:paraId="245329C5"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2.3.2.</w:t>
      </w:r>
      <w:r w:rsidRPr="009118D7">
        <w:rPr>
          <w:rFonts w:asciiTheme="minorHAnsi" w:hAnsiTheme="minorHAnsi" w:cstheme="minorHAnsi"/>
          <w:bCs/>
          <w:sz w:val="20"/>
          <w:lang w:bidi="en-US"/>
        </w:rPr>
        <w:tab/>
        <w:t>Telemedicine, which incorporates concierge/customers services to help navigate the initial reporting.</w:t>
      </w:r>
    </w:p>
    <w:p w14:paraId="41990494" w14:textId="7AEB8AF9"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lastRenderedPageBreak/>
        <w:t>2.3.3.</w:t>
      </w:r>
      <w:r w:rsidRPr="009118D7">
        <w:rPr>
          <w:rFonts w:asciiTheme="minorHAnsi" w:hAnsiTheme="minorHAnsi" w:cstheme="minorHAnsi"/>
          <w:bCs/>
          <w:sz w:val="20"/>
          <w:lang w:bidi="en-US"/>
        </w:rPr>
        <w:tab/>
        <w:t xml:space="preserve">Adherence to the service requirements found in </w:t>
      </w:r>
      <w:r w:rsidR="00475848">
        <w:rPr>
          <w:rFonts w:asciiTheme="minorHAnsi" w:hAnsiTheme="minorHAnsi" w:cstheme="minorHAnsi"/>
          <w:bCs/>
          <w:sz w:val="20"/>
          <w:lang w:bidi="en-US"/>
        </w:rPr>
        <w:t>Section</w:t>
      </w:r>
      <w:r w:rsidRPr="009118D7">
        <w:rPr>
          <w:rFonts w:asciiTheme="minorHAnsi" w:hAnsiTheme="minorHAnsi" w:cstheme="minorHAnsi"/>
          <w:bCs/>
          <w:sz w:val="20"/>
          <w:lang w:bidi="en-US"/>
        </w:rPr>
        <w:t xml:space="preserve"> 2</w:t>
      </w:r>
      <w:r w:rsidR="00475848">
        <w:rPr>
          <w:rFonts w:asciiTheme="minorHAnsi" w:hAnsiTheme="minorHAnsi" w:cstheme="minorHAnsi"/>
          <w:bCs/>
          <w:sz w:val="20"/>
          <w:lang w:bidi="en-US"/>
        </w:rPr>
        <w:t>.0. Services</w:t>
      </w:r>
      <w:r w:rsidRPr="009118D7">
        <w:rPr>
          <w:rFonts w:asciiTheme="minorHAnsi" w:hAnsiTheme="minorHAnsi" w:cstheme="minorHAnsi"/>
          <w:bCs/>
          <w:sz w:val="20"/>
          <w:lang w:bidi="en-US"/>
        </w:rPr>
        <w:t>, including the following and promotes an advocacy approach to the service delivery:</w:t>
      </w:r>
    </w:p>
    <w:p w14:paraId="2651814D" w14:textId="1B27D494"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Pr="009118D7">
        <w:rPr>
          <w:rFonts w:asciiTheme="minorHAnsi" w:hAnsiTheme="minorHAnsi" w:cstheme="minorHAnsi"/>
          <w:bCs/>
          <w:sz w:val="20"/>
          <w:lang w:bidi="en-US"/>
        </w:rPr>
        <w:t>2.3.3.1.</w:t>
      </w:r>
      <w:r w:rsidRPr="009118D7">
        <w:rPr>
          <w:rFonts w:asciiTheme="minorHAnsi" w:hAnsiTheme="minorHAnsi" w:cstheme="minorHAnsi"/>
          <w:bCs/>
          <w:sz w:val="20"/>
          <w:lang w:bidi="en-US"/>
        </w:rPr>
        <w:tab/>
        <w:t>All new claims (Judges are not triaged without prior</w:t>
      </w:r>
      <w:r w:rsidR="00294DF9">
        <w:rPr>
          <w:rFonts w:asciiTheme="minorHAnsi" w:hAnsiTheme="minorHAnsi" w:cstheme="minorHAnsi"/>
          <w:bCs/>
          <w:sz w:val="20"/>
          <w:lang w:bidi="en-US"/>
        </w:rPr>
        <w:t xml:space="preserve"> program staff</w:t>
      </w:r>
      <w:r w:rsidRPr="009118D7">
        <w:rPr>
          <w:rFonts w:asciiTheme="minorHAnsi" w:hAnsiTheme="minorHAnsi" w:cstheme="minorHAnsi"/>
          <w:bCs/>
          <w:sz w:val="20"/>
          <w:lang w:bidi="en-US"/>
        </w:rPr>
        <w:t xml:space="preserve"> approval) will be reviewed by the </w:t>
      </w:r>
      <w:r>
        <w:rPr>
          <w:rFonts w:asciiTheme="minorHAnsi" w:hAnsiTheme="minorHAnsi" w:cstheme="minorHAnsi"/>
          <w:bCs/>
          <w:sz w:val="20"/>
          <w:lang w:bidi="en-US"/>
        </w:rPr>
        <w:tab/>
      </w:r>
      <w:r w:rsidRPr="009118D7">
        <w:rPr>
          <w:rFonts w:asciiTheme="minorHAnsi" w:hAnsiTheme="minorHAnsi" w:cstheme="minorHAnsi"/>
          <w:bCs/>
          <w:sz w:val="20"/>
          <w:lang w:bidi="en-US"/>
        </w:rPr>
        <w:t>claims adjuster within 24 hours of receipt</w:t>
      </w:r>
      <w:r w:rsidR="00E5040B">
        <w:rPr>
          <w:rFonts w:asciiTheme="minorHAnsi" w:hAnsiTheme="minorHAnsi" w:cstheme="minorHAnsi"/>
          <w:bCs/>
          <w:sz w:val="20"/>
          <w:lang w:bidi="en-US"/>
        </w:rPr>
        <w:t xml:space="preserve"> of</w:t>
      </w:r>
      <w:r w:rsidRPr="009118D7">
        <w:rPr>
          <w:rFonts w:asciiTheme="minorHAnsi" w:hAnsiTheme="minorHAnsi" w:cstheme="minorHAnsi"/>
          <w:bCs/>
          <w:sz w:val="20"/>
          <w:lang w:bidi="en-US"/>
        </w:rPr>
        <w:t xml:space="preserve"> the first report of injury/illness and the triage nurse</w:t>
      </w:r>
      <w:r w:rsidR="00E5040B">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 </w:t>
      </w:r>
      <w:r>
        <w:rPr>
          <w:rFonts w:asciiTheme="minorHAnsi" w:hAnsiTheme="minorHAnsi" w:cstheme="minorHAnsi"/>
          <w:bCs/>
          <w:sz w:val="20"/>
          <w:lang w:bidi="en-US"/>
        </w:rPr>
        <w:tab/>
      </w:r>
      <w:r w:rsidR="00E5040B">
        <w:rPr>
          <w:rFonts w:asciiTheme="minorHAnsi" w:hAnsiTheme="minorHAnsi" w:cstheme="minorHAnsi"/>
          <w:bCs/>
          <w:sz w:val="20"/>
          <w:lang w:bidi="en-US"/>
        </w:rPr>
        <w:t xml:space="preserve">will </w:t>
      </w:r>
      <w:r w:rsidRPr="009118D7">
        <w:rPr>
          <w:rFonts w:asciiTheme="minorHAnsi" w:hAnsiTheme="minorHAnsi" w:cstheme="minorHAnsi"/>
          <w:bCs/>
          <w:sz w:val="20"/>
          <w:lang w:bidi="en-US"/>
        </w:rPr>
        <w:t>contact the employee and the treating doctor within three (3) business days.</w:t>
      </w:r>
    </w:p>
    <w:p w14:paraId="1FDA3127" w14:textId="54846E74"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Pr="009118D7">
        <w:rPr>
          <w:rFonts w:asciiTheme="minorHAnsi" w:hAnsiTheme="minorHAnsi" w:cstheme="minorHAnsi"/>
          <w:bCs/>
          <w:sz w:val="20"/>
          <w:lang w:bidi="en-US"/>
        </w:rPr>
        <w:t>2.3.3.2.</w:t>
      </w:r>
      <w:r w:rsidRPr="009118D7">
        <w:rPr>
          <w:rFonts w:asciiTheme="minorHAnsi" w:hAnsiTheme="minorHAnsi" w:cstheme="minorHAnsi"/>
          <w:bCs/>
          <w:sz w:val="20"/>
          <w:lang w:bidi="en-US"/>
        </w:rPr>
        <w:tab/>
        <w:t xml:space="preserve">All communication with the injured worker will be clearly documented in the claims </w:t>
      </w:r>
      <w:r>
        <w:rPr>
          <w:rFonts w:asciiTheme="minorHAnsi" w:hAnsiTheme="minorHAnsi" w:cstheme="minorHAnsi"/>
          <w:bCs/>
          <w:sz w:val="20"/>
          <w:lang w:bidi="en-US"/>
        </w:rPr>
        <w:tab/>
      </w:r>
      <w:r w:rsidRPr="009118D7">
        <w:rPr>
          <w:rFonts w:asciiTheme="minorHAnsi" w:hAnsiTheme="minorHAnsi" w:cstheme="minorHAnsi"/>
          <w:bCs/>
          <w:sz w:val="20"/>
          <w:lang w:bidi="en-US"/>
        </w:rPr>
        <w:t>system</w:t>
      </w:r>
      <w:r w:rsidR="00B64E52">
        <w:rPr>
          <w:rFonts w:asciiTheme="minorHAnsi" w:hAnsiTheme="minorHAnsi" w:cstheme="minorHAnsi"/>
          <w:bCs/>
          <w:sz w:val="20"/>
          <w:lang w:bidi="en-US"/>
        </w:rPr>
        <w:t xml:space="preserve"> </w:t>
      </w:r>
      <w:r w:rsidRPr="009118D7">
        <w:rPr>
          <w:rFonts w:asciiTheme="minorHAnsi" w:hAnsiTheme="minorHAnsi" w:cstheme="minorHAnsi"/>
          <w:bCs/>
          <w:sz w:val="20"/>
          <w:lang w:bidi="en-US"/>
        </w:rPr>
        <w:t>and noticed to the claims adjuster.</w:t>
      </w:r>
    </w:p>
    <w:p w14:paraId="109C7844" w14:textId="099AC24B"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Pr="009118D7">
        <w:rPr>
          <w:rFonts w:asciiTheme="minorHAnsi" w:hAnsiTheme="minorHAnsi" w:cstheme="minorHAnsi"/>
          <w:bCs/>
          <w:sz w:val="20"/>
          <w:lang w:bidi="en-US"/>
        </w:rPr>
        <w:t>2.3.3.3.</w:t>
      </w:r>
      <w:r w:rsidRPr="009118D7">
        <w:rPr>
          <w:rFonts w:asciiTheme="minorHAnsi" w:hAnsiTheme="minorHAnsi" w:cstheme="minorHAnsi"/>
          <w:bCs/>
          <w:sz w:val="20"/>
          <w:lang w:bidi="en-US"/>
        </w:rPr>
        <w:tab/>
        <w:t>The triage nurse will do the following:</w:t>
      </w:r>
    </w:p>
    <w:p w14:paraId="5DBE8D09" w14:textId="5F33EA79"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2.3.3.3.1.</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Interview the employee and/or medically evaluate the first report of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injury/illness and any available medical documents.</w:t>
      </w:r>
    </w:p>
    <w:p w14:paraId="72358548" w14:textId="1C0A8179"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2.3.3.3.2.</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Complete a Triage template, review, and outline appropriate treatment and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estimated return to work (RTW) using the ODG and American College of Occupational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and Environmental Medicine (i.e., ACOEM).</w:t>
      </w:r>
    </w:p>
    <w:p w14:paraId="0A471465" w14:textId="7D03576F"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2.3.3.3.3.</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Obtain availability of transitional work and description of employee’s job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duties.</w:t>
      </w:r>
    </w:p>
    <w:p w14:paraId="63E61645" w14:textId="168D7EBC"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2.3.3.3.4.</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If there are red flags such as previous injuries or co-morbidities, case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management may be recommended.</w:t>
      </w:r>
    </w:p>
    <w:p w14:paraId="0CF13C05" w14:textId="18C9629E"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2.3.3.3.5.</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Complete assessment of information received and recommend the appropriate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level of NCM if necessary, based on pre-selected telephonic case manager (TCM) and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field case manager (FCM) nursing triggers.</w:t>
      </w:r>
    </w:p>
    <w:p w14:paraId="1D985553" w14:textId="0E9333F8"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2.3.3.3.6.</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Document activities in appropriate management software and claims system.</w:t>
      </w:r>
    </w:p>
    <w:p w14:paraId="780E0BE5" w14:textId="0BC5D81E"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2.3.3.3.7.</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Forward the Triage report to the </w:t>
      </w:r>
      <w:proofErr w:type="gramStart"/>
      <w:r w:rsidRPr="009118D7">
        <w:rPr>
          <w:rFonts w:asciiTheme="minorHAnsi" w:hAnsiTheme="minorHAnsi" w:cstheme="minorHAnsi"/>
          <w:bCs/>
          <w:sz w:val="20"/>
          <w:lang w:bidi="en-US"/>
        </w:rPr>
        <w:t>claims</w:t>
      </w:r>
      <w:proofErr w:type="gramEnd"/>
      <w:r w:rsidRPr="009118D7">
        <w:rPr>
          <w:rFonts w:asciiTheme="minorHAnsi" w:hAnsiTheme="minorHAnsi" w:cstheme="minorHAnsi"/>
          <w:bCs/>
          <w:sz w:val="20"/>
          <w:lang w:bidi="en-US"/>
        </w:rPr>
        <w:t xml:space="preserve"> adjuster within three (3) business days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for discussion as needed with the</w:t>
      </w:r>
      <w:r w:rsidR="00591E6A">
        <w:rPr>
          <w:rFonts w:asciiTheme="minorHAnsi" w:hAnsiTheme="minorHAnsi" w:cstheme="minorHAnsi"/>
          <w:bCs/>
          <w:sz w:val="20"/>
          <w:lang w:bidi="en-US"/>
        </w:rPr>
        <w:t xml:space="preserve"> JBWCP</w:t>
      </w:r>
      <w:r w:rsidRPr="009118D7">
        <w:rPr>
          <w:rFonts w:asciiTheme="minorHAnsi" w:hAnsiTheme="minorHAnsi" w:cstheme="minorHAnsi"/>
          <w:bCs/>
          <w:sz w:val="20"/>
          <w:lang w:bidi="en-US"/>
        </w:rPr>
        <w:t xml:space="preserve"> Member.</w:t>
      </w:r>
    </w:p>
    <w:p w14:paraId="4DEB399D" w14:textId="1A5DB54B"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Pr="009118D7">
        <w:rPr>
          <w:rFonts w:asciiTheme="minorHAnsi" w:hAnsiTheme="minorHAnsi" w:cstheme="minorHAnsi"/>
          <w:bCs/>
          <w:sz w:val="20"/>
          <w:lang w:bidi="en-US"/>
        </w:rPr>
        <w:t>2.3.3.4.</w:t>
      </w:r>
      <w:r w:rsidRPr="009118D7">
        <w:rPr>
          <w:rFonts w:asciiTheme="minorHAnsi" w:hAnsiTheme="minorHAnsi" w:cstheme="minorHAnsi"/>
          <w:bCs/>
          <w:sz w:val="20"/>
          <w:lang w:bidi="en-US"/>
        </w:rPr>
        <w:tab/>
        <w:t xml:space="preserve">NCM will be assigned according to case management protocols and by agreement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between the </w:t>
      </w:r>
      <w:proofErr w:type="gramStart"/>
      <w:r w:rsidRPr="009118D7">
        <w:rPr>
          <w:rFonts w:asciiTheme="minorHAnsi" w:hAnsiTheme="minorHAnsi" w:cstheme="minorHAnsi"/>
          <w:bCs/>
          <w:sz w:val="20"/>
          <w:lang w:bidi="en-US"/>
        </w:rPr>
        <w:t>claims</w:t>
      </w:r>
      <w:proofErr w:type="gramEnd"/>
      <w:r w:rsidRPr="009118D7">
        <w:rPr>
          <w:rFonts w:asciiTheme="minorHAnsi" w:hAnsiTheme="minorHAnsi" w:cstheme="minorHAnsi"/>
          <w:bCs/>
          <w:sz w:val="20"/>
          <w:lang w:bidi="en-US"/>
        </w:rPr>
        <w:t xml:space="preserve"> adjuster and the JBWCP Member. </w:t>
      </w:r>
    </w:p>
    <w:p w14:paraId="540E2BC1" w14:textId="40734ECB"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2.3.3.4.1.</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Assignment can occur at any point in the life of the claim.  </w:t>
      </w:r>
    </w:p>
    <w:p w14:paraId="3EB15E49" w14:textId="5CC322F9"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2.3.3.4.2.</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The level of assignment (TCM vs FCM) will be analyzed depending on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severity of the case, treatment needs, lack of progress in recovery, and other various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employee/provider issues.  </w:t>
      </w:r>
    </w:p>
    <w:p w14:paraId="357AE1D3" w14:textId="1FC35ECF"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2.3.3.4.3.</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Three (3)-point contact will be completed by the assigned nurse case manager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(CM) who will assess any barriers, develop an action plan to address the barriers and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bring file to resolution.  Three (3)-point contact includes the provider, employee, and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claims adjuster, and will be completed within 48 hours of assignment. </w:t>
      </w:r>
    </w:p>
    <w:p w14:paraId="4636242F" w14:textId="63AD05C9"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2.3.3.4.4.</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NCM reports shall include the medical treatment plan, next appointment date,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work status, barriers to recovery, and NCM recommendations.  NCM will use standard of </w:t>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care guidelines to facilitate optimum recovery and RTW.  The CM will track all lost time, </w:t>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modified and RTW dates within the claims system.  If the case is assigned for TCM, but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the injured worker has lost more than 60 days from work, or if there are other barriers to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recovery or RTW noted, the case should be considered for FCM.  </w:t>
      </w:r>
    </w:p>
    <w:p w14:paraId="2616F252" w14:textId="169C5DA8"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Pr="009118D7">
        <w:rPr>
          <w:rFonts w:asciiTheme="minorHAnsi" w:hAnsiTheme="minorHAnsi" w:cstheme="minorHAnsi"/>
          <w:bCs/>
          <w:sz w:val="20"/>
          <w:lang w:bidi="en-US"/>
        </w:rPr>
        <w:t>2.3.3.5.</w:t>
      </w:r>
      <w:r w:rsidRPr="009118D7">
        <w:rPr>
          <w:rFonts w:asciiTheme="minorHAnsi" w:hAnsiTheme="minorHAnsi" w:cstheme="minorHAnsi"/>
          <w:bCs/>
          <w:sz w:val="20"/>
          <w:lang w:bidi="en-US"/>
        </w:rPr>
        <w:tab/>
        <w:t xml:space="preserve">All communication with the injured worker will be clearly documented in the claims </w:t>
      </w:r>
      <w:r>
        <w:rPr>
          <w:rFonts w:asciiTheme="minorHAnsi" w:hAnsiTheme="minorHAnsi" w:cstheme="minorHAnsi"/>
          <w:bCs/>
          <w:sz w:val="20"/>
          <w:lang w:bidi="en-US"/>
        </w:rPr>
        <w:tab/>
      </w:r>
      <w:r w:rsidRPr="009118D7">
        <w:rPr>
          <w:rFonts w:asciiTheme="minorHAnsi" w:hAnsiTheme="minorHAnsi" w:cstheme="minorHAnsi"/>
          <w:bCs/>
          <w:sz w:val="20"/>
          <w:lang w:bidi="en-US"/>
        </w:rPr>
        <w:t>system and noticed to the claims adjuster.</w:t>
      </w:r>
    </w:p>
    <w:p w14:paraId="595B060F" w14:textId="37DD6082"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2.3.3.5.1.</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CM will initiate services within 24 hours of referral.</w:t>
      </w:r>
    </w:p>
    <w:p w14:paraId="1404583A" w14:textId="4867C0B7"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2.3.3.5.2.</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The CM shall contact the medical provider, injured worker and claims adjuster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 xml:space="preserve">three (3) times within five (5) business days, and all contacts will be documented in the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system</w:t>
      </w:r>
      <w:r w:rsidR="00F85D6B">
        <w:rPr>
          <w:rFonts w:asciiTheme="minorHAnsi" w:hAnsiTheme="minorHAnsi" w:cstheme="minorHAnsi"/>
          <w:bCs/>
          <w:sz w:val="20"/>
          <w:lang w:bidi="en-US"/>
        </w:rPr>
        <w:t>, or other system as directed by the Program Administrator</w:t>
      </w:r>
      <w:r w:rsidRPr="009118D7">
        <w:rPr>
          <w:rFonts w:asciiTheme="minorHAnsi" w:hAnsiTheme="minorHAnsi" w:cstheme="minorHAnsi"/>
          <w:bCs/>
          <w:sz w:val="20"/>
          <w:lang w:bidi="en-US"/>
        </w:rPr>
        <w:t>.</w:t>
      </w:r>
    </w:p>
    <w:p w14:paraId="0C329E58" w14:textId="375E6F91" w:rsidR="00AF05EB"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lastRenderedPageBreak/>
        <w:tab/>
      </w:r>
      <w:r>
        <w:rPr>
          <w:rFonts w:asciiTheme="minorHAnsi" w:hAnsiTheme="minorHAnsi" w:cstheme="minorHAnsi"/>
          <w:bCs/>
          <w:sz w:val="20"/>
          <w:lang w:bidi="en-US"/>
        </w:rPr>
        <w:tab/>
      </w:r>
      <w:r w:rsidRPr="009118D7">
        <w:rPr>
          <w:rFonts w:asciiTheme="minorHAnsi" w:hAnsiTheme="minorHAnsi" w:cstheme="minorHAnsi"/>
          <w:bCs/>
          <w:sz w:val="20"/>
          <w:lang w:bidi="en-US"/>
        </w:rPr>
        <w:t>2.3.3.5.3.</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First progress report will meet the requirements as outlined in </w:t>
      </w:r>
      <w:r w:rsidR="00AF05EB">
        <w:rPr>
          <w:rFonts w:asciiTheme="minorHAnsi" w:hAnsiTheme="minorHAnsi" w:cstheme="minorHAnsi"/>
          <w:bCs/>
          <w:sz w:val="20"/>
          <w:lang w:bidi="en-US"/>
        </w:rPr>
        <w:t xml:space="preserve">the </w:t>
      </w:r>
      <w:r w:rsidR="00AF05EB">
        <w:rPr>
          <w:rFonts w:asciiTheme="minorHAnsi" w:hAnsiTheme="minorHAnsi" w:cstheme="minorHAnsi"/>
          <w:bCs/>
          <w:sz w:val="20"/>
          <w:lang w:bidi="en-US"/>
        </w:rPr>
        <w:tab/>
      </w:r>
      <w:r w:rsidR="00AF05EB">
        <w:rPr>
          <w:rFonts w:asciiTheme="minorHAnsi" w:hAnsiTheme="minorHAnsi" w:cstheme="minorHAnsi"/>
          <w:bCs/>
          <w:sz w:val="20"/>
          <w:lang w:bidi="en-US"/>
        </w:rPr>
        <w:tab/>
      </w:r>
      <w:r w:rsidR="00AF05EB">
        <w:rPr>
          <w:rFonts w:asciiTheme="minorHAnsi" w:hAnsiTheme="minorHAnsi" w:cstheme="minorHAnsi"/>
          <w:bCs/>
          <w:sz w:val="20"/>
          <w:lang w:bidi="en-US"/>
        </w:rPr>
        <w:tab/>
      </w:r>
      <w:r w:rsidR="00AF05EB">
        <w:rPr>
          <w:rFonts w:asciiTheme="minorHAnsi" w:hAnsiTheme="minorHAnsi" w:cstheme="minorHAnsi"/>
          <w:bCs/>
          <w:sz w:val="20"/>
          <w:lang w:bidi="en-US"/>
        </w:rPr>
        <w:tab/>
      </w:r>
      <w:hyperlink r:id="rId17" w:history="1">
        <w:bookmarkStart w:id="2" w:name="_Hlk78451798"/>
        <w:r w:rsidR="00AF05EB" w:rsidRPr="00AF05EB">
          <w:rPr>
            <w:rStyle w:val="Hyperlink"/>
            <w:rFonts w:asciiTheme="minorHAnsi" w:hAnsiTheme="minorHAnsi" w:cstheme="minorHAnsi"/>
            <w:bCs/>
            <w:sz w:val="20"/>
            <w:lang w:bidi="en-US"/>
          </w:rPr>
          <w:t>service guideline</w:t>
        </w:r>
        <w:bookmarkEnd w:id="2"/>
        <w:r w:rsidR="00AF05EB" w:rsidRPr="00AF05EB">
          <w:rPr>
            <w:rStyle w:val="Hyperlink"/>
            <w:rFonts w:asciiTheme="minorHAnsi" w:hAnsiTheme="minorHAnsi" w:cstheme="minorHAnsi"/>
            <w:bCs/>
            <w:sz w:val="20"/>
            <w:lang w:bidi="en-US"/>
          </w:rPr>
          <w:t>s</w:t>
        </w:r>
      </w:hyperlink>
      <w:r w:rsidR="00AF05EB">
        <w:rPr>
          <w:rFonts w:asciiTheme="minorHAnsi" w:hAnsiTheme="minorHAnsi" w:cstheme="minorHAnsi"/>
          <w:bCs/>
          <w:sz w:val="20"/>
          <w:lang w:bidi="en-US"/>
        </w:rPr>
        <w:t xml:space="preserve"> .</w:t>
      </w:r>
    </w:p>
    <w:p w14:paraId="3231A344" w14:textId="37A55CD9"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2.3.3.5.4.</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The initial evaluation is completed within seven business days from referral.</w:t>
      </w:r>
    </w:p>
    <w:p w14:paraId="35513DDF" w14:textId="1D435D98"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2.3.3.5.5.</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Progress reports will be completed every 30 days or significant activity.</w:t>
      </w:r>
    </w:p>
    <w:p w14:paraId="08BF6982" w14:textId="5620B967"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2.3.3.5.6.</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Appointment updates to claims adjuster within 24 hours of appointment.</w:t>
      </w:r>
    </w:p>
    <w:p w14:paraId="323F5D5F" w14:textId="463345DD" w:rsidR="009118D7"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2.3.3.5.7.</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24-hour updates on any significant file changes: RTW modified or full duty, </w:t>
      </w:r>
      <w:r>
        <w:rPr>
          <w:rFonts w:asciiTheme="minorHAnsi" w:hAnsiTheme="minorHAnsi" w:cstheme="minorHAnsi"/>
          <w:bCs/>
          <w:sz w:val="20"/>
          <w:lang w:bidi="en-US"/>
        </w:rPr>
        <w:tab/>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anticipated surgery, or anything that may impact the file.</w:t>
      </w:r>
    </w:p>
    <w:p w14:paraId="05C3C6DC" w14:textId="0E7AFED5" w:rsidR="00AF05EB" w:rsidRPr="009118D7"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2.3.3.5.8.</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Closure Report to be completed upon file closure within five days.</w:t>
      </w:r>
    </w:p>
    <w:p w14:paraId="435336E4" w14:textId="77777777" w:rsidR="00AF05EB" w:rsidRDefault="009118D7"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2.3.3.5.9.</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CM cases will be staffed with claims adjuster and supervisor when case reaches </w:t>
      </w:r>
      <w:r>
        <w:rPr>
          <w:rFonts w:asciiTheme="minorHAnsi" w:hAnsiTheme="minorHAnsi" w:cstheme="minorHAnsi"/>
          <w:bCs/>
          <w:sz w:val="20"/>
          <w:lang w:bidi="en-US"/>
        </w:rPr>
        <w:tab/>
      </w:r>
      <w:r>
        <w:rPr>
          <w:rFonts w:asciiTheme="minorHAnsi" w:hAnsiTheme="minorHAnsi" w:cstheme="minorHAnsi"/>
          <w:bCs/>
          <w:sz w:val="20"/>
          <w:lang w:bidi="en-US"/>
        </w:rPr>
        <w:tab/>
      </w:r>
      <w:r w:rsidRPr="009118D7">
        <w:rPr>
          <w:rFonts w:asciiTheme="minorHAnsi" w:hAnsiTheme="minorHAnsi" w:cstheme="minorHAnsi"/>
          <w:bCs/>
          <w:sz w:val="20"/>
          <w:lang w:bidi="en-US"/>
        </w:rPr>
        <w:t>90 days of service.  The staffing must include all requirements outlined in the</w:t>
      </w:r>
      <w:r w:rsidR="00AF05EB">
        <w:rPr>
          <w:rFonts w:asciiTheme="minorHAnsi" w:hAnsiTheme="minorHAnsi" w:cstheme="minorHAnsi"/>
          <w:bCs/>
          <w:sz w:val="20"/>
          <w:lang w:bidi="en-US"/>
        </w:rPr>
        <w:t xml:space="preserve"> </w:t>
      </w:r>
    </w:p>
    <w:p w14:paraId="3D0A7307" w14:textId="219427E0" w:rsidR="00AF05EB" w:rsidRPr="00AF05EB" w:rsidRDefault="00AF05EB" w:rsidP="009118D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Pr>
          <w:rFonts w:asciiTheme="minorHAnsi" w:hAnsiTheme="minorHAnsi" w:cstheme="minorHAnsi"/>
          <w:bCs/>
          <w:sz w:val="20"/>
          <w:lang w:bidi="en-US"/>
        </w:rPr>
        <w:tab/>
      </w:r>
      <w:hyperlink r:id="rId18" w:history="1">
        <w:r w:rsidRPr="00AF05EB">
          <w:rPr>
            <w:rStyle w:val="Hyperlink"/>
            <w:rFonts w:asciiTheme="minorHAnsi" w:hAnsiTheme="minorHAnsi" w:cstheme="minorHAnsi"/>
            <w:bCs/>
            <w:sz w:val="20"/>
            <w:lang w:bidi="en-US"/>
          </w:rPr>
          <w:t>service guidelines</w:t>
        </w:r>
      </w:hyperlink>
      <w:r>
        <w:rPr>
          <w:rFonts w:asciiTheme="minorHAnsi" w:hAnsiTheme="minorHAnsi" w:cstheme="minorHAnsi"/>
          <w:bCs/>
          <w:sz w:val="20"/>
          <w:lang w:bidi="en-US"/>
        </w:rPr>
        <w:t xml:space="preserve"> .</w:t>
      </w:r>
    </w:p>
    <w:p w14:paraId="05F936F6" w14:textId="79EC778C" w:rsidR="00513635" w:rsidRDefault="00513635"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 xml:space="preserve">Medical </w:t>
      </w:r>
      <w:r w:rsidRPr="00513635">
        <w:rPr>
          <w:rFonts w:asciiTheme="minorHAnsi" w:hAnsiTheme="minorHAnsi" w:cstheme="minorHAnsi"/>
          <w:bCs/>
          <w:sz w:val="20"/>
          <w:u w:val="single"/>
          <w:lang w:bidi="en-US"/>
        </w:rPr>
        <w:t>Management and Utilization Review</w:t>
      </w:r>
    </w:p>
    <w:p w14:paraId="4CF48440"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2.4.1.</w:t>
      </w:r>
      <w:r w:rsidRPr="009118D7">
        <w:rPr>
          <w:rFonts w:asciiTheme="minorHAnsi" w:hAnsiTheme="minorHAnsi" w:cstheme="minorHAnsi"/>
          <w:bCs/>
          <w:sz w:val="20"/>
          <w:lang w:bidi="en-US"/>
        </w:rPr>
        <w:tab/>
        <w:t>Provide network development via PPO or MPN to mitigate medical costs.</w:t>
      </w:r>
    </w:p>
    <w:p w14:paraId="5B8276FF"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2.4.2.</w:t>
      </w:r>
      <w:r w:rsidRPr="009118D7">
        <w:rPr>
          <w:rFonts w:asciiTheme="minorHAnsi" w:hAnsiTheme="minorHAnsi" w:cstheme="minorHAnsi"/>
          <w:bCs/>
          <w:sz w:val="20"/>
          <w:lang w:bidi="en-US"/>
        </w:rPr>
        <w:tab/>
        <w:t>Provide utilization review with some flexibility for express approvals by claims staff.</w:t>
      </w:r>
    </w:p>
    <w:p w14:paraId="371BF61F"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2.4.3.</w:t>
      </w:r>
      <w:r w:rsidRPr="009118D7">
        <w:rPr>
          <w:rFonts w:asciiTheme="minorHAnsi" w:hAnsiTheme="minorHAnsi" w:cstheme="minorHAnsi"/>
          <w:bCs/>
          <w:sz w:val="20"/>
          <w:lang w:bidi="en-US"/>
        </w:rPr>
        <w:tab/>
        <w:t>Provide bill review. For example, providing per bill + percent of savings beyond the fee schedule.</w:t>
      </w:r>
    </w:p>
    <w:p w14:paraId="46BDC2CD"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2.4.4.</w:t>
      </w:r>
      <w:r w:rsidRPr="009118D7">
        <w:rPr>
          <w:rFonts w:asciiTheme="minorHAnsi" w:hAnsiTheme="minorHAnsi" w:cstheme="minorHAnsi"/>
          <w:bCs/>
          <w:sz w:val="20"/>
          <w:lang w:bidi="en-US"/>
        </w:rPr>
        <w:tab/>
        <w:t>Ensure compliance with state WC laws regarding reporting of bill review and utilization review.</w:t>
      </w:r>
    </w:p>
    <w:p w14:paraId="78E70D82" w14:textId="77777777"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2.4.5.</w:t>
      </w:r>
      <w:r w:rsidRPr="009118D7">
        <w:rPr>
          <w:rFonts w:asciiTheme="minorHAnsi" w:hAnsiTheme="minorHAnsi" w:cstheme="minorHAnsi"/>
          <w:bCs/>
          <w:sz w:val="20"/>
          <w:lang w:bidi="en-US"/>
        </w:rPr>
        <w:tab/>
        <w:t>Leverage other network discounts and provider programs that will reduce medical costs to JBWCP.</w:t>
      </w:r>
    </w:p>
    <w:p w14:paraId="7FB33CF4" w14:textId="52FE28AA"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2.4.6.</w:t>
      </w:r>
      <w:r w:rsidRPr="009118D7">
        <w:rPr>
          <w:rFonts w:asciiTheme="minorHAnsi" w:hAnsiTheme="minorHAnsi" w:cstheme="minorHAnsi"/>
          <w:bCs/>
          <w:sz w:val="20"/>
          <w:lang w:bidi="en-US"/>
        </w:rPr>
        <w:tab/>
        <w:t>Provide and/or establish strong quality control mechanisms to ensure efficiency and minimize errors; and produce periodic outcome reports for all programs measuring percent of Network Provider penetration and percent of “high quality” provider penetration rate.</w:t>
      </w:r>
    </w:p>
    <w:p w14:paraId="4109F65E" w14:textId="05E3190B" w:rsidR="001B50D8" w:rsidRDefault="001B50D8"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Medicare Agent Services</w:t>
      </w:r>
    </w:p>
    <w:p w14:paraId="3C7C1845"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2.5.1.</w:t>
      </w:r>
      <w:r w:rsidRPr="001B50D8">
        <w:rPr>
          <w:rFonts w:asciiTheme="minorHAnsi" w:hAnsiTheme="minorHAnsi" w:cstheme="minorHAnsi"/>
          <w:bCs/>
          <w:sz w:val="20"/>
          <w:lang w:bidi="en-US"/>
        </w:rPr>
        <w:tab/>
        <w:t>In order to assist the JBWCP Member, as a Responsible Reporting Entity (RRE), in complying with the mandatory quarterly electronic reporting requirements issued by the Centers for Medicare/Medicaid Services (CMS) under the MMSEA regarding certain injured parties who are Medicare beneficiaries, Contractor is hereby designated the JBWCP Member’s Medicare Agent pursuant to the MMSEA.</w:t>
      </w:r>
    </w:p>
    <w:p w14:paraId="7FBBEE26"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2.5.2.</w:t>
      </w:r>
      <w:r w:rsidRPr="001B50D8">
        <w:rPr>
          <w:rFonts w:asciiTheme="minorHAnsi" w:hAnsiTheme="minorHAnsi" w:cstheme="minorHAnsi"/>
          <w:bCs/>
          <w:sz w:val="20"/>
          <w:lang w:bidi="en-US"/>
        </w:rPr>
        <w:tab/>
        <w:t xml:space="preserve">Contractor shall </w:t>
      </w:r>
      <w:proofErr w:type="gramStart"/>
      <w:r w:rsidRPr="001B50D8">
        <w:rPr>
          <w:rFonts w:asciiTheme="minorHAnsi" w:hAnsiTheme="minorHAnsi" w:cstheme="minorHAnsi"/>
          <w:bCs/>
          <w:sz w:val="20"/>
          <w:lang w:bidi="en-US"/>
        </w:rPr>
        <w:t>provide assistance</w:t>
      </w:r>
      <w:proofErr w:type="gramEnd"/>
      <w:r w:rsidRPr="001B50D8">
        <w:rPr>
          <w:rFonts w:asciiTheme="minorHAnsi" w:hAnsiTheme="minorHAnsi" w:cstheme="minorHAnsi"/>
          <w:bCs/>
          <w:sz w:val="20"/>
          <w:lang w:bidi="en-US"/>
        </w:rPr>
        <w:t xml:space="preserve"> with JBWCP Member’s registration as an RRE within the required statutory timeframes required by CMS under the Act.</w:t>
      </w:r>
    </w:p>
    <w:p w14:paraId="67AC14E6"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2.5.3.</w:t>
      </w:r>
      <w:r w:rsidRPr="001B50D8">
        <w:rPr>
          <w:rFonts w:asciiTheme="minorHAnsi" w:hAnsiTheme="minorHAnsi" w:cstheme="minorHAnsi"/>
          <w:bCs/>
          <w:sz w:val="20"/>
          <w:lang w:bidi="en-US"/>
        </w:rPr>
        <w:tab/>
        <w:t>Contractor and JBWCP Member will establish an electronic data interface to facilitate the exchange of specific claims data (via a multi-line claim feed layout) required to be reported to CMS under the MMSEA; thereafter, as JBWCP Member’s designated Medicare Agent, Contractor will initiate a test file interface with CMS within the required statutory timeframes required by CMS under the MMSEA.</w:t>
      </w:r>
    </w:p>
    <w:p w14:paraId="4FAAA760"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2.5.4.</w:t>
      </w:r>
      <w:r w:rsidRPr="001B50D8">
        <w:rPr>
          <w:rFonts w:asciiTheme="minorHAnsi" w:hAnsiTheme="minorHAnsi" w:cstheme="minorHAnsi"/>
          <w:bCs/>
          <w:sz w:val="20"/>
          <w:lang w:bidi="en-US"/>
        </w:rPr>
        <w:tab/>
        <w:t>Upon successful completion of the test file interface, Contractor will commence an ongoing monthly query process on behalf of JBWCP Member where Contractor will transmit certain basic claims data elements (claimant name, social security number, date of birth and gender) on all of JBWCP Member’s open medical claims to determine if such claim data elements match a valid record indicating Medicare eligibility.  Contractor will report the results of such query for Claims Examiner to review.  In the event that a report determines any such claim is invalid due to an error or missing information, the Claims Examiner shall be responsible for reviewing, researching and correcting such claims data directly on the online claims system for resubmission by Contractor on the next monthly query process transmission.</w:t>
      </w:r>
    </w:p>
    <w:p w14:paraId="60E3F653"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2.5.5.</w:t>
      </w:r>
      <w:r w:rsidRPr="001B50D8">
        <w:rPr>
          <w:rFonts w:asciiTheme="minorHAnsi" w:hAnsiTheme="minorHAnsi" w:cstheme="minorHAnsi"/>
          <w:bCs/>
          <w:sz w:val="20"/>
          <w:lang w:bidi="en-US"/>
        </w:rPr>
        <w:tab/>
        <w:t xml:space="preserve">Once it is determined that a claimant is Medicare eligible, Contractor will commence the transmission of mandatory quarterly electronic claims reporting of those claimants to the Coordination </w:t>
      </w:r>
      <w:r w:rsidRPr="001B50D8">
        <w:rPr>
          <w:rFonts w:asciiTheme="minorHAnsi" w:hAnsiTheme="minorHAnsi" w:cstheme="minorHAnsi"/>
          <w:bCs/>
          <w:sz w:val="20"/>
          <w:lang w:bidi="en-US"/>
        </w:rPr>
        <w:lastRenderedPageBreak/>
        <w:t>of Benefits Contractor (COBC) on JBWCP Member’s behalf within the specific 7-day reporting period assigned to JBWCP Member by CMS.  A copy of the initial report shall also be posted by Contractor online.  Contractor shall also put the initial report into a claims system (CCS) for JBWCP Member’s review.  The COBC will confirm either acceptance of the Medicare eligible claims thus reported or return any files for which data is missing or incorrect.  Contractor shall post online any error reports from the COBC showing such files containing missing or incorrect data for Claims Examiner to research and correct directly within the online claims data base.  Once corrected, Contractor will resubmit such files to the COBC during the next quarterly reporting file.</w:t>
      </w:r>
    </w:p>
    <w:p w14:paraId="246DAFF0"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2.5.6.</w:t>
      </w:r>
      <w:r w:rsidRPr="001B50D8">
        <w:rPr>
          <w:rFonts w:asciiTheme="minorHAnsi" w:hAnsiTheme="minorHAnsi" w:cstheme="minorHAnsi"/>
          <w:bCs/>
          <w:sz w:val="20"/>
          <w:lang w:bidi="en-US"/>
        </w:rPr>
        <w:tab/>
        <w:t>Contractor, as JBWCP Member’s designated Medicare Agent, will continue to electronically transmit to the COBC on a quarterly basis all new and updated claims identified as JBWCP Member’s Medicare eligible claims.</w:t>
      </w:r>
    </w:p>
    <w:p w14:paraId="1F033F3D"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2.5.7.</w:t>
      </w:r>
      <w:r w:rsidRPr="001B50D8">
        <w:rPr>
          <w:rFonts w:asciiTheme="minorHAnsi" w:hAnsiTheme="minorHAnsi" w:cstheme="minorHAnsi"/>
          <w:bCs/>
          <w:sz w:val="20"/>
          <w:lang w:bidi="en-US"/>
        </w:rPr>
        <w:tab/>
        <w:t>Contractor, as JBWCP Member’s designated Medicare Agent, will also electronically transmit to the COBC any monetary settlement data received from JBWCP Member on JBWCP Member’s Medicare eligible claims.</w:t>
      </w:r>
    </w:p>
    <w:p w14:paraId="74447477" w14:textId="5A9DD1B6"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2.5.8.</w:t>
      </w:r>
      <w:r w:rsidRPr="001B50D8">
        <w:rPr>
          <w:rFonts w:asciiTheme="minorHAnsi" w:hAnsiTheme="minorHAnsi" w:cstheme="minorHAnsi"/>
          <w:bCs/>
          <w:sz w:val="20"/>
          <w:lang w:bidi="en-US"/>
        </w:rPr>
        <w:tab/>
        <w:t>Contractor, as JBWCP Member’s designated Medicare Agent, will also electronically transmit to the COBC any monetary settlement data received from JBWCP Member on JBWCP Member’s Medicare eligible claims.</w:t>
      </w:r>
    </w:p>
    <w:p w14:paraId="09CAD42F" w14:textId="5F750F7A" w:rsidR="001B50D8" w:rsidRDefault="001B50D8"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Medicare Set-Aside Services</w:t>
      </w:r>
    </w:p>
    <w:p w14:paraId="37E17B79"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2.6.1.</w:t>
      </w:r>
      <w:r w:rsidRPr="001B50D8">
        <w:rPr>
          <w:rFonts w:asciiTheme="minorHAnsi" w:hAnsiTheme="minorHAnsi" w:cstheme="minorHAnsi"/>
          <w:bCs/>
          <w:sz w:val="20"/>
          <w:lang w:bidi="en-US"/>
        </w:rPr>
        <w:tab/>
        <w:t>In the process of producing a Medicare Set-Aside allocation (“Medicare Set-Aside”), Contractor shall provide an extensive review of medical records and medical bills, producing a comprehensive report and cost projection for claim file documentation and possible CMS approval.  CMS will review/approve the amount of money noted in the submitted Medicare Set-Aside, which indicates monies anticipated to be spent over the lifetime of the settlement for Medicare covered expenses related to the work injury.</w:t>
      </w:r>
    </w:p>
    <w:p w14:paraId="604AA207" w14:textId="06267893"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2.6.2.</w:t>
      </w:r>
      <w:r w:rsidRPr="001B50D8">
        <w:rPr>
          <w:rFonts w:asciiTheme="minorHAnsi" w:hAnsiTheme="minorHAnsi" w:cstheme="minorHAnsi"/>
          <w:bCs/>
          <w:sz w:val="20"/>
          <w:lang w:bidi="en-US"/>
        </w:rPr>
        <w:tab/>
        <w:t xml:space="preserve">JBWCP Member/carrier shall provide the Contractor’s Medicare Set-Aside hub office with a copy of the most recent two years of medical records and medical bills including indemnity payout, all operative reports, agreed medical evaluators (AMEs)/independent medical evaluators (IMEs)/qualified medical evaluators (QMEs), as well as orders rendered by the workers’ compensation judicial system.  Contractor will use </w:t>
      </w:r>
      <w:r w:rsidRPr="00CE3BBF">
        <w:rPr>
          <w:rFonts w:asciiTheme="minorHAnsi" w:hAnsiTheme="minorHAnsi" w:cstheme="minorHAnsi"/>
          <w:b/>
          <w:sz w:val="20"/>
          <w:lang w:bidi="en-US"/>
        </w:rPr>
        <w:t>Form No. 2 and 3</w:t>
      </w:r>
      <w:r w:rsidRPr="001B50D8">
        <w:rPr>
          <w:rFonts w:asciiTheme="minorHAnsi" w:hAnsiTheme="minorHAnsi" w:cstheme="minorHAnsi"/>
          <w:bCs/>
          <w:sz w:val="20"/>
          <w:lang w:bidi="en-US"/>
        </w:rPr>
        <w:t xml:space="preserve"> </w:t>
      </w:r>
      <w:proofErr w:type="gramStart"/>
      <w:r w:rsidRPr="001B50D8">
        <w:rPr>
          <w:rFonts w:asciiTheme="minorHAnsi" w:hAnsiTheme="minorHAnsi" w:cstheme="minorHAnsi"/>
          <w:bCs/>
          <w:sz w:val="20"/>
          <w:lang w:bidi="en-US"/>
        </w:rPr>
        <w:t>in order to</w:t>
      </w:r>
      <w:proofErr w:type="gramEnd"/>
      <w:r w:rsidRPr="001B50D8">
        <w:rPr>
          <w:rFonts w:asciiTheme="minorHAnsi" w:hAnsiTheme="minorHAnsi" w:cstheme="minorHAnsi"/>
          <w:bCs/>
          <w:sz w:val="20"/>
          <w:lang w:bidi="en-US"/>
        </w:rPr>
        <w:t xml:space="preserve"> obtain the above-described information.  Contractor will forward the </w:t>
      </w:r>
      <w:proofErr w:type="gramStart"/>
      <w:r w:rsidRPr="001B50D8">
        <w:rPr>
          <w:rFonts w:asciiTheme="minorHAnsi" w:hAnsiTheme="minorHAnsi" w:cstheme="minorHAnsi"/>
          <w:bCs/>
          <w:sz w:val="20"/>
          <w:lang w:bidi="en-US"/>
        </w:rPr>
        <w:t>aforementioned forms</w:t>
      </w:r>
      <w:proofErr w:type="gramEnd"/>
      <w:r w:rsidRPr="001B50D8">
        <w:rPr>
          <w:rFonts w:asciiTheme="minorHAnsi" w:hAnsiTheme="minorHAnsi" w:cstheme="minorHAnsi"/>
          <w:bCs/>
          <w:sz w:val="20"/>
          <w:lang w:bidi="en-US"/>
        </w:rPr>
        <w:t xml:space="preserve"> to either the JBWCP Member or, at the JBWCP Member’s option, directly to counsel representing the Claimant in order to obtain the Claimant’s signature for the release of the described information.</w:t>
      </w:r>
    </w:p>
    <w:p w14:paraId="2A36D4EA"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2.6.3.</w:t>
      </w:r>
      <w:r w:rsidRPr="001B50D8">
        <w:rPr>
          <w:rFonts w:asciiTheme="minorHAnsi" w:hAnsiTheme="minorHAnsi" w:cstheme="minorHAnsi"/>
          <w:bCs/>
          <w:sz w:val="20"/>
          <w:lang w:bidi="en-US"/>
        </w:rPr>
        <w:tab/>
        <w:t xml:space="preserve">The Contractor’s Medicare Set-Aside hub office will review the medical records and bill summary, prepare a detailed summary of the records and a projection for future medical expense that are Medicare eligible.  The Contractor’s Medicare Set-Aside hub office will also provide a projection of those costs that are not Medicare eligible </w:t>
      </w:r>
      <w:proofErr w:type="gramStart"/>
      <w:r w:rsidRPr="001B50D8">
        <w:rPr>
          <w:rFonts w:asciiTheme="minorHAnsi" w:hAnsiTheme="minorHAnsi" w:cstheme="minorHAnsi"/>
          <w:bCs/>
          <w:sz w:val="20"/>
          <w:lang w:bidi="en-US"/>
        </w:rPr>
        <w:t>in order to</w:t>
      </w:r>
      <w:proofErr w:type="gramEnd"/>
      <w:r w:rsidRPr="001B50D8">
        <w:rPr>
          <w:rFonts w:asciiTheme="minorHAnsi" w:hAnsiTheme="minorHAnsi" w:cstheme="minorHAnsi"/>
          <w:bCs/>
          <w:sz w:val="20"/>
          <w:lang w:bidi="en-US"/>
        </w:rPr>
        <w:t xml:space="preserve"> provide the JBWCP Member with their total medical exposure.</w:t>
      </w:r>
    </w:p>
    <w:p w14:paraId="1492DDD7" w14:textId="7777777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2.6.4.</w:t>
      </w:r>
      <w:r w:rsidRPr="001B50D8">
        <w:rPr>
          <w:rFonts w:asciiTheme="minorHAnsi" w:hAnsiTheme="minorHAnsi" w:cstheme="minorHAnsi"/>
          <w:bCs/>
          <w:sz w:val="20"/>
          <w:lang w:bidi="en-US"/>
        </w:rPr>
        <w:tab/>
        <w:t>The Contractor’s Medicare Set-Aside hub office will return the completed Medicare Set-Aside report to the JBWCP Member within fifteen (15) business days of receiving all relevant medical records and related information.  If a rated age is warranted, the Contractor’s Medicare Set-Aside hub office will acquire same.  If the Medicare status of Claimant is unknown or unclear, a request for Medicare status will be submitted to the Social Security Administration (SSA).  Once the Medicare status is known, the COBC will be notified and conditional payments requested.</w:t>
      </w:r>
    </w:p>
    <w:p w14:paraId="615549DC" w14:textId="3E36F8B7"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2.6.5.</w:t>
      </w:r>
      <w:r w:rsidRPr="001B50D8">
        <w:rPr>
          <w:rFonts w:asciiTheme="minorHAnsi" w:hAnsiTheme="minorHAnsi" w:cstheme="minorHAnsi"/>
          <w:bCs/>
          <w:sz w:val="20"/>
          <w:lang w:bidi="en-US"/>
        </w:rPr>
        <w:tab/>
        <w:t xml:space="preserve">Upon JBWCP Member’s request, Contractor’s Medicare Set-Aside hub office will submit the </w:t>
      </w:r>
      <w:r w:rsidR="00BD0D20">
        <w:rPr>
          <w:rFonts w:asciiTheme="minorHAnsi" w:hAnsiTheme="minorHAnsi" w:cstheme="minorHAnsi"/>
          <w:bCs/>
          <w:sz w:val="20"/>
          <w:lang w:bidi="en-US"/>
        </w:rPr>
        <w:t xml:space="preserve">data </w:t>
      </w:r>
      <w:r w:rsidRPr="001B50D8">
        <w:rPr>
          <w:rFonts w:asciiTheme="minorHAnsi" w:hAnsiTheme="minorHAnsi" w:cstheme="minorHAnsi"/>
          <w:bCs/>
          <w:sz w:val="20"/>
          <w:lang w:bidi="en-US"/>
        </w:rPr>
        <w:t>which includes the Medicare Set-Aside report, the tentative settlement amount, along with other required documentation, to CMS via certified mail.  Upon receipt, Contractor’s Medicare Set-Aside hub office will forward the CMS Determination letter to the JBWCP Member.  Final executed settlement documents (reflecting CMS recommended Medicare Set-Aside amount) will be provided to Contractor’s Medicare Set-Aside hub by the JBWCP Member/counsel and then forwarded by Contractor to CMS.</w:t>
      </w:r>
    </w:p>
    <w:p w14:paraId="28DFADD0" w14:textId="1FFF6513" w:rsidR="001B50D8" w:rsidRPr="001B50D8" w:rsidRDefault="001B50D8" w:rsidP="001B50D8">
      <w:pPr>
        <w:spacing w:before="120" w:after="120"/>
        <w:ind w:left="936"/>
        <w:rPr>
          <w:rFonts w:asciiTheme="minorHAnsi" w:hAnsiTheme="minorHAnsi" w:cstheme="minorHAnsi"/>
          <w:bCs/>
          <w:sz w:val="20"/>
          <w:lang w:bidi="en-US"/>
        </w:rPr>
      </w:pPr>
      <w:r w:rsidRPr="001B50D8">
        <w:rPr>
          <w:rFonts w:asciiTheme="minorHAnsi" w:hAnsiTheme="minorHAnsi" w:cstheme="minorHAnsi"/>
          <w:bCs/>
          <w:sz w:val="20"/>
          <w:lang w:bidi="en-US"/>
        </w:rPr>
        <w:t>2.6.6.</w:t>
      </w:r>
      <w:r w:rsidRPr="001B50D8">
        <w:rPr>
          <w:rFonts w:asciiTheme="minorHAnsi" w:hAnsiTheme="minorHAnsi" w:cstheme="minorHAnsi"/>
          <w:bCs/>
          <w:sz w:val="20"/>
          <w:lang w:bidi="en-US"/>
        </w:rPr>
        <w:tab/>
        <w:t>Contractor shall provide JBWCP Member quarterly activity report within twenty (20) business days following the applicable quarter.</w:t>
      </w:r>
    </w:p>
    <w:p w14:paraId="0A84939A" w14:textId="77777777" w:rsidR="001B50D8" w:rsidRDefault="001B50D8" w:rsidP="001B50D8">
      <w:pPr>
        <w:spacing w:before="120" w:after="120"/>
        <w:ind w:left="936"/>
        <w:rPr>
          <w:rFonts w:asciiTheme="minorHAnsi" w:hAnsiTheme="minorHAnsi" w:cstheme="minorHAnsi"/>
          <w:bCs/>
          <w:sz w:val="20"/>
          <w:u w:val="single"/>
          <w:lang w:bidi="en-US"/>
        </w:rPr>
      </w:pPr>
    </w:p>
    <w:p w14:paraId="5F66C182" w14:textId="7383290D" w:rsidR="00513635" w:rsidRDefault="00513635"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 xml:space="preserve">Program </w:t>
      </w:r>
      <w:r w:rsidRPr="00513635">
        <w:rPr>
          <w:rFonts w:asciiTheme="minorHAnsi" w:hAnsiTheme="minorHAnsi" w:cstheme="minorHAnsi"/>
          <w:bCs/>
          <w:sz w:val="20"/>
          <w:u w:val="single"/>
          <w:lang w:bidi="en-US"/>
        </w:rPr>
        <w:t>Management, Oversight, and Maintenance</w:t>
      </w:r>
    </w:p>
    <w:p w14:paraId="168C80C6" w14:textId="6FE04EB3"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.1.</w:t>
      </w:r>
      <w:r w:rsidRPr="009118D7">
        <w:rPr>
          <w:rFonts w:asciiTheme="minorHAnsi" w:hAnsiTheme="minorHAnsi" w:cstheme="minorHAnsi"/>
          <w:bCs/>
          <w:sz w:val="20"/>
          <w:lang w:bidi="en-US"/>
        </w:rPr>
        <w:tab/>
        <w:t>Flexibility and openness to member-specific requirements. Some members will have internal WC administration policies that differ from other members of the program.</w:t>
      </w:r>
    </w:p>
    <w:p w14:paraId="2734EE78" w14:textId="759E3E9A"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.2.</w:t>
      </w:r>
      <w:r w:rsidRPr="009118D7">
        <w:rPr>
          <w:rFonts w:asciiTheme="minorHAnsi" w:hAnsiTheme="minorHAnsi" w:cstheme="minorHAnsi"/>
          <w:bCs/>
          <w:sz w:val="20"/>
          <w:lang w:bidi="en-US"/>
        </w:rPr>
        <w:tab/>
        <w:t xml:space="preserve">Experienced, responsive, proactive, and consultative account management skills. The account manager must be empowered to make decisions within their organization and maximize the administrative efficiencies of the </w:t>
      </w:r>
      <w:r w:rsidR="00210A19">
        <w:rPr>
          <w:rFonts w:asciiTheme="minorHAnsi" w:hAnsiTheme="minorHAnsi" w:cstheme="minorHAnsi"/>
          <w:bCs/>
          <w:sz w:val="20"/>
          <w:lang w:bidi="en-US"/>
        </w:rPr>
        <w:t>Contractor</w:t>
      </w:r>
      <w:r w:rsidR="00210A19" w:rsidRPr="009118D7">
        <w:rPr>
          <w:rFonts w:asciiTheme="minorHAnsi" w:hAnsiTheme="minorHAnsi" w:cstheme="minorHAnsi"/>
          <w:bCs/>
          <w:sz w:val="20"/>
          <w:lang w:bidi="en-US"/>
        </w:rPr>
        <w:t xml:space="preserve"> </w:t>
      </w:r>
      <w:r w:rsidRPr="009118D7">
        <w:rPr>
          <w:rFonts w:asciiTheme="minorHAnsi" w:hAnsiTheme="minorHAnsi" w:cstheme="minorHAnsi"/>
          <w:bCs/>
          <w:sz w:val="20"/>
          <w:lang w:bidi="en-US"/>
        </w:rPr>
        <w:t>to support JBWCP.</w:t>
      </w:r>
    </w:p>
    <w:p w14:paraId="34AD3076" w14:textId="2C975614"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.3.</w:t>
      </w:r>
      <w:r w:rsidRPr="009118D7">
        <w:rPr>
          <w:rFonts w:asciiTheme="minorHAnsi" w:hAnsiTheme="minorHAnsi" w:cstheme="minorHAnsi"/>
          <w:bCs/>
          <w:sz w:val="20"/>
          <w:lang w:bidi="en-US"/>
        </w:rPr>
        <w:tab/>
        <w:t>Management structure that promotes flexibility, initiatives, and open communication throughout the entire organization.</w:t>
      </w:r>
    </w:p>
    <w:p w14:paraId="7328E18D" w14:textId="735D4A23"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.4.</w:t>
      </w:r>
      <w:r w:rsidRPr="009118D7">
        <w:rPr>
          <w:rFonts w:asciiTheme="minorHAnsi" w:hAnsiTheme="minorHAnsi" w:cstheme="minorHAnsi"/>
          <w:bCs/>
          <w:sz w:val="20"/>
          <w:lang w:bidi="en-US"/>
        </w:rPr>
        <w:tab/>
        <w:t xml:space="preserve">Ability to </w:t>
      </w:r>
      <w:r w:rsidR="00B8187B">
        <w:rPr>
          <w:rFonts w:asciiTheme="minorHAnsi" w:hAnsiTheme="minorHAnsi" w:cstheme="minorHAnsi"/>
          <w:bCs/>
          <w:sz w:val="20"/>
          <w:lang w:bidi="en-US"/>
        </w:rPr>
        <w:t xml:space="preserve">work </w:t>
      </w:r>
      <w:r w:rsidRPr="009118D7">
        <w:rPr>
          <w:rFonts w:asciiTheme="minorHAnsi" w:hAnsiTheme="minorHAnsi" w:cstheme="minorHAnsi"/>
          <w:bCs/>
          <w:sz w:val="20"/>
          <w:lang w:bidi="en-US"/>
        </w:rPr>
        <w:t>with the JBWCP to deliver customized member training and work with the program’s stakeholders (e.g., actuaries, risk consultants, auditors, and other member-selected WC vendors) to develop program enhancements as needed.</w:t>
      </w:r>
    </w:p>
    <w:p w14:paraId="0261D164" w14:textId="6A0276D9"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.5.</w:t>
      </w:r>
      <w:r w:rsidRPr="009118D7">
        <w:rPr>
          <w:rFonts w:asciiTheme="minorHAnsi" w:hAnsiTheme="minorHAnsi" w:cstheme="minorHAnsi"/>
          <w:bCs/>
          <w:sz w:val="20"/>
          <w:lang w:bidi="en-US"/>
        </w:rPr>
        <w:tab/>
        <w:t>Development of reports for program management; pro-active partnership to identify trends with pro-active recommendations to mitigate further exposures and help develop policy recommendations for the program. Stewardship reports should be focused on combining historical loss trends and metrics with proactive solutions to improve overall program performance.</w:t>
      </w:r>
    </w:p>
    <w:p w14:paraId="7DAAA3D8" w14:textId="51D853A9"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.6.</w:t>
      </w:r>
      <w:r w:rsidRPr="009118D7">
        <w:rPr>
          <w:rFonts w:asciiTheme="minorHAnsi" w:hAnsiTheme="minorHAnsi" w:cstheme="minorHAnsi"/>
          <w:bCs/>
          <w:sz w:val="20"/>
          <w:lang w:bidi="en-US"/>
        </w:rPr>
        <w:tab/>
        <w:t>Incorporate client</w:t>
      </w:r>
      <w:bookmarkStart w:id="3" w:name="_Hlk78451832"/>
      <w:r w:rsidR="00AF05EB">
        <w:rPr>
          <w:rFonts w:asciiTheme="minorHAnsi" w:hAnsiTheme="minorHAnsi" w:cstheme="minorHAnsi"/>
          <w:bCs/>
          <w:sz w:val="20"/>
          <w:lang w:bidi="en-US"/>
        </w:rPr>
        <w:t xml:space="preserve"> </w:t>
      </w:r>
      <w:hyperlink r:id="rId19" w:history="1">
        <w:r w:rsidR="00AF05EB" w:rsidRPr="00AF05EB">
          <w:rPr>
            <w:rStyle w:val="Hyperlink"/>
            <w:rFonts w:asciiTheme="minorHAnsi" w:hAnsiTheme="minorHAnsi" w:cstheme="minorHAnsi"/>
            <w:bCs/>
            <w:sz w:val="20"/>
            <w:lang w:bidi="en-US"/>
          </w:rPr>
          <w:t>service guidelines</w:t>
        </w:r>
      </w:hyperlink>
      <w:bookmarkEnd w:id="3"/>
      <w:r w:rsidRPr="009118D7">
        <w:rPr>
          <w:rFonts w:asciiTheme="minorHAnsi" w:hAnsiTheme="minorHAnsi" w:cstheme="minorHAnsi"/>
          <w:bCs/>
          <w:sz w:val="20"/>
          <w:lang w:bidi="en-US"/>
        </w:rPr>
        <w:t xml:space="preserve"> that are clearly communicated to claims adjusters with updates as program needs change. </w:t>
      </w:r>
    </w:p>
    <w:p w14:paraId="165C905B" w14:textId="061326DF"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.7.</w:t>
      </w:r>
      <w:r w:rsidRPr="009118D7">
        <w:rPr>
          <w:rFonts w:asciiTheme="minorHAnsi" w:hAnsiTheme="minorHAnsi" w:cstheme="minorHAnsi"/>
          <w:bCs/>
          <w:sz w:val="20"/>
          <w:lang w:bidi="en-US"/>
        </w:rPr>
        <w:tab/>
        <w:t xml:space="preserve">Employ a </w:t>
      </w:r>
      <w:r w:rsidRPr="00E43262">
        <w:rPr>
          <w:rFonts w:asciiTheme="minorHAnsi" w:hAnsiTheme="minorHAnsi" w:cstheme="minorHAnsi"/>
          <w:b/>
          <w:sz w:val="20"/>
          <w:lang w:bidi="en-US"/>
        </w:rPr>
        <w:t>replenishment accoun</w:t>
      </w:r>
      <w:r w:rsidR="005363CC">
        <w:rPr>
          <w:rFonts w:asciiTheme="minorHAnsi" w:hAnsiTheme="minorHAnsi" w:cstheme="minorHAnsi"/>
          <w:b/>
          <w:sz w:val="20"/>
          <w:lang w:bidi="en-US"/>
        </w:rPr>
        <w:t>t as specified in Section 2.2 of Exhibit B</w:t>
      </w:r>
      <w:r w:rsidRPr="009118D7">
        <w:rPr>
          <w:rFonts w:asciiTheme="minorHAnsi" w:hAnsiTheme="minorHAnsi" w:cstheme="minorHAnsi"/>
          <w:bCs/>
          <w:sz w:val="20"/>
          <w:lang w:bidi="en-US"/>
        </w:rPr>
        <w:t xml:space="preserve"> to facilitate all WC payments.</w:t>
      </w:r>
    </w:p>
    <w:p w14:paraId="781AB96A" w14:textId="7D961422"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.8.</w:t>
      </w:r>
      <w:r w:rsidRPr="009118D7">
        <w:rPr>
          <w:rFonts w:asciiTheme="minorHAnsi" w:hAnsiTheme="minorHAnsi" w:cstheme="minorHAnsi"/>
          <w:bCs/>
          <w:sz w:val="20"/>
          <w:lang w:bidi="en-US"/>
        </w:rPr>
        <w:tab/>
        <w:t>Administrative fees</w:t>
      </w:r>
      <w:r w:rsidR="00B8187B">
        <w:rPr>
          <w:rFonts w:asciiTheme="minorHAnsi" w:hAnsiTheme="minorHAnsi" w:cstheme="minorHAnsi"/>
          <w:bCs/>
          <w:sz w:val="20"/>
          <w:lang w:bidi="en-US"/>
        </w:rPr>
        <w:t xml:space="preserve"> must</w:t>
      </w:r>
      <w:r w:rsidRPr="009118D7">
        <w:rPr>
          <w:rFonts w:asciiTheme="minorHAnsi" w:hAnsiTheme="minorHAnsi" w:cstheme="minorHAnsi"/>
          <w:bCs/>
          <w:sz w:val="20"/>
          <w:lang w:bidi="en-US"/>
        </w:rPr>
        <w:t xml:space="preserve"> incorporate outcome-based performance guarantees.</w:t>
      </w:r>
    </w:p>
    <w:p w14:paraId="344806DA" w14:textId="7858CC95"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.9.</w:t>
      </w:r>
      <w:r w:rsidRPr="009118D7">
        <w:rPr>
          <w:rFonts w:asciiTheme="minorHAnsi" w:hAnsiTheme="minorHAnsi" w:cstheme="minorHAnsi"/>
          <w:bCs/>
          <w:sz w:val="20"/>
          <w:lang w:bidi="en-US"/>
        </w:rPr>
        <w:tab/>
        <w:t>Handling of all transition issues are performed timely and accurately.</w:t>
      </w:r>
    </w:p>
    <w:p w14:paraId="4A3BB009" w14:textId="79F8B66B"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.10.</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Participate </w:t>
      </w:r>
      <w:r w:rsidR="00B8187B">
        <w:rPr>
          <w:rFonts w:asciiTheme="minorHAnsi" w:hAnsiTheme="minorHAnsi" w:cstheme="minorHAnsi"/>
          <w:bCs/>
          <w:sz w:val="20"/>
          <w:lang w:bidi="en-US"/>
        </w:rPr>
        <w:t xml:space="preserve">in </w:t>
      </w:r>
      <w:r w:rsidRPr="009118D7">
        <w:rPr>
          <w:rFonts w:asciiTheme="minorHAnsi" w:hAnsiTheme="minorHAnsi" w:cstheme="minorHAnsi"/>
          <w:bCs/>
          <w:sz w:val="20"/>
          <w:lang w:bidi="en-US"/>
        </w:rPr>
        <w:t>monthly calls with the Program Administrator and consultant/broker to discuss the JBWCP’s progress.</w:t>
      </w:r>
    </w:p>
    <w:p w14:paraId="10D1B31B" w14:textId="7131C7A1" w:rsidR="009118D7" w:rsidRPr="009118D7" w:rsidRDefault="009118D7" w:rsidP="009118D7">
      <w:pPr>
        <w:spacing w:before="120" w:after="120"/>
        <w:ind w:left="936"/>
        <w:rPr>
          <w:rFonts w:asciiTheme="minorHAnsi" w:hAnsiTheme="minorHAnsi" w:cstheme="minorHAnsi"/>
          <w:bCs/>
          <w:sz w:val="20"/>
          <w:lang w:bidi="en-US"/>
        </w:rPr>
      </w:pPr>
      <w:r w:rsidRPr="009118D7">
        <w:rPr>
          <w:rFonts w:asciiTheme="minorHAnsi" w:hAnsiTheme="minorHAnsi" w:cstheme="minorHAnsi"/>
          <w:bCs/>
          <w:sz w:val="20"/>
          <w:lang w:bidi="en-US"/>
        </w:rPr>
        <w:t>2.</w:t>
      </w:r>
      <w:r w:rsidR="001B50D8">
        <w:rPr>
          <w:rFonts w:asciiTheme="minorHAnsi" w:hAnsiTheme="minorHAnsi" w:cstheme="minorHAnsi"/>
          <w:bCs/>
          <w:sz w:val="20"/>
          <w:lang w:bidi="en-US"/>
        </w:rPr>
        <w:t>7</w:t>
      </w:r>
      <w:r w:rsidRPr="009118D7">
        <w:rPr>
          <w:rFonts w:asciiTheme="minorHAnsi" w:hAnsiTheme="minorHAnsi" w:cstheme="minorHAnsi"/>
          <w:bCs/>
          <w:sz w:val="20"/>
          <w:lang w:bidi="en-US"/>
        </w:rPr>
        <w:t>.11.</w:t>
      </w:r>
      <w:r>
        <w:rPr>
          <w:rFonts w:asciiTheme="minorHAnsi" w:hAnsiTheme="minorHAnsi" w:cstheme="minorHAnsi"/>
          <w:bCs/>
          <w:sz w:val="20"/>
          <w:lang w:bidi="en-US"/>
        </w:rPr>
        <w:t xml:space="preserve"> </w:t>
      </w:r>
      <w:r w:rsidRPr="009118D7">
        <w:rPr>
          <w:rFonts w:asciiTheme="minorHAnsi" w:hAnsiTheme="minorHAnsi" w:cstheme="minorHAnsi"/>
          <w:bCs/>
          <w:sz w:val="20"/>
          <w:lang w:bidi="en-US"/>
        </w:rPr>
        <w:t xml:space="preserve">The </w:t>
      </w:r>
      <w:r w:rsidR="00D10C4D">
        <w:rPr>
          <w:rFonts w:asciiTheme="minorHAnsi" w:hAnsiTheme="minorHAnsi" w:cstheme="minorHAnsi"/>
          <w:bCs/>
          <w:sz w:val="20"/>
          <w:lang w:bidi="en-US"/>
        </w:rPr>
        <w:t xml:space="preserve">Contractor </w:t>
      </w:r>
      <w:r w:rsidRPr="009118D7">
        <w:rPr>
          <w:rFonts w:asciiTheme="minorHAnsi" w:hAnsiTheme="minorHAnsi" w:cstheme="minorHAnsi"/>
          <w:bCs/>
          <w:sz w:val="20"/>
          <w:lang w:bidi="en-US"/>
        </w:rPr>
        <w:t>must conduct internal monthly meetings with all of the JBWCP’s claims adjusters to discuss issues, challenges, trends, changes in the account handling instructions or other program protocols, and provide agendas and minutes to the Program Administrator within two (2) days after each meeting, include the Program Administrator or designee when deemed necessary by all parties.</w:t>
      </w:r>
    </w:p>
    <w:p w14:paraId="3A3E0B6D" w14:textId="0C344171" w:rsidR="00513635" w:rsidRDefault="00513635" w:rsidP="00513635">
      <w:pPr>
        <w:pStyle w:val="ListParagraph"/>
        <w:numPr>
          <w:ilvl w:val="1"/>
          <w:numId w:val="18"/>
        </w:numPr>
        <w:rPr>
          <w:rFonts w:asciiTheme="minorHAnsi" w:hAnsiTheme="minorHAnsi" w:cstheme="minorHAnsi"/>
          <w:bCs/>
          <w:sz w:val="20"/>
          <w:u w:val="single"/>
          <w:lang w:bidi="en-US"/>
        </w:rPr>
      </w:pPr>
      <w:r w:rsidRPr="00513635">
        <w:rPr>
          <w:rFonts w:asciiTheme="minorHAnsi" w:hAnsiTheme="minorHAnsi" w:cstheme="minorHAnsi"/>
          <w:bCs/>
          <w:sz w:val="20"/>
          <w:u w:val="single"/>
          <w:lang w:bidi="en-US"/>
        </w:rPr>
        <w:t>Risk Management Information System: Online Reporting and Customization</w:t>
      </w:r>
    </w:p>
    <w:p w14:paraId="06E092DB" w14:textId="0EC6CC21"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.1.</w:t>
      </w:r>
      <w:r w:rsidRPr="00B05273">
        <w:rPr>
          <w:rFonts w:asciiTheme="minorHAnsi" w:hAnsiTheme="minorHAnsi" w:cstheme="minorHAnsi"/>
          <w:bCs/>
          <w:sz w:val="20"/>
          <w:lang w:bidi="en-US"/>
        </w:rPr>
        <w:tab/>
        <w:t>Claims system that has proven predictive modeling capabilities that identify WC claims with the probability of progressing into higher severity to enable the implementation of early intervention strategies to mitigate exposure.</w:t>
      </w:r>
    </w:p>
    <w:p w14:paraId="706E951A" w14:textId="2283DAB9"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.2.</w:t>
      </w:r>
      <w:r w:rsidRPr="00B05273">
        <w:rPr>
          <w:rFonts w:asciiTheme="minorHAnsi" w:hAnsiTheme="minorHAnsi" w:cstheme="minorHAnsi"/>
          <w:bCs/>
          <w:sz w:val="20"/>
          <w:lang w:bidi="en-US"/>
        </w:rPr>
        <w:tab/>
        <w:t>Reporting that enables members to view up-to-date metrics directly in the system. The system must provide a means to receive clear visuals in real time of the claims adjustment status.</w:t>
      </w:r>
    </w:p>
    <w:p w14:paraId="5D5AF377" w14:textId="126D1932"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.3.</w:t>
      </w:r>
      <w:r w:rsidRPr="00B05273">
        <w:rPr>
          <w:rFonts w:asciiTheme="minorHAnsi" w:hAnsiTheme="minorHAnsi" w:cstheme="minorHAnsi"/>
          <w:bCs/>
          <w:sz w:val="20"/>
          <w:lang w:bidi="en-US"/>
        </w:rPr>
        <w:tab/>
        <w:t>Provide an online RMIS that enables members to view up to date financial metrics in real time; system can also provide payment tracking for members.</w:t>
      </w:r>
    </w:p>
    <w:p w14:paraId="053B012A" w14:textId="1AEA52BC"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.4.</w:t>
      </w:r>
      <w:r w:rsidRPr="00B05273">
        <w:rPr>
          <w:rFonts w:asciiTheme="minorHAnsi" w:hAnsiTheme="minorHAnsi" w:cstheme="minorHAnsi"/>
          <w:bCs/>
          <w:sz w:val="20"/>
          <w:lang w:bidi="en-US"/>
        </w:rPr>
        <w:tab/>
        <w:t>Call center feeds directly into the claims management system.</w:t>
      </w:r>
    </w:p>
    <w:p w14:paraId="43A84F12" w14:textId="77777777"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2.6.5.</w:t>
      </w:r>
      <w:r w:rsidRPr="00B05273">
        <w:rPr>
          <w:rFonts w:asciiTheme="minorHAnsi" w:hAnsiTheme="minorHAnsi" w:cstheme="minorHAnsi"/>
          <w:bCs/>
          <w:sz w:val="20"/>
          <w:lang w:bidi="en-US"/>
        </w:rPr>
        <w:tab/>
        <w:t>Ease of access and compatibility with the client/member’s intranet.</w:t>
      </w:r>
    </w:p>
    <w:p w14:paraId="2AEE42D4" w14:textId="5BDDBD5B"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.6.</w:t>
      </w:r>
      <w:r w:rsidRPr="00B05273">
        <w:rPr>
          <w:rFonts w:asciiTheme="minorHAnsi" w:hAnsiTheme="minorHAnsi" w:cstheme="minorHAnsi"/>
          <w:bCs/>
          <w:sz w:val="20"/>
          <w:lang w:bidi="en-US"/>
        </w:rPr>
        <w:tab/>
        <w:t>Security measures are in place that provide members with different levels of system access based on the role and classification.</w:t>
      </w:r>
    </w:p>
    <w:p w14:paraId="118677F7" w14:textId="3B2376DD"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.7.</w:t>
      </w:r>
      <w:r w:rsidRPr="00B05273">
        <w:rPr>
          <w:rFonts w:asciiTheme="minorHAnsi" w:hAnsiTheme="minorHAnsi" w:cstheme="minorHAnsi"/>
          <w:bCs/>
          <w:sz w:val="20"/>
          <w:lang w:bidi="en-US"/>
        </w:rPr>
        <w:tab/>
        <w:t>Provide an online, 24/7 RMIS for all members (approximately 150+ users) for immediate claims submission.</w:t>
      </w:r>
    </w:p>
    <w:p w14:paraId="6EB4F401" w14:textId="75A9CE5C"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.8.</w:t>
      </w:r>
      <w:r w:rsidRPr="00B05273">
        <w:rPr>
          <w:rFonts w:asciiTheme="minorHAnsi" w:hAnsiTheme="minorHAnsi" w:cstheme="minorHAnsi"/>
          <w:bCs/>
          <w:sz w:val="20"/>
          <w:lang w:bidi="en-US"/>
        </w:rPr>
        <w:tab/>
        <w:t xml:space="preserve">Provide an online RMIS that allows members access to all </w:t>
      </w:r>
      <w:proofErr w:type="gramStart"/>
      <w:r w:rsidRPr="00B05273">
        <w:rPr>
          <w:rFonts w:asciiTheme="minorHAnsi" w:hAnsiTheme="minorHAnsi" w:cstheme="minorHAnsi"/>
          <w:bCs/>
          <w:sz w:val="20"/>
          <w:lang w:bidi="en-US"/>
        </w:rPr>
        <w:t>claims</w:t>
      </w:r>
      <w:proofErr w:type="gramEnd"/>
      <w:r w:rsidRPr="00B05273">
        <w:rPr>
          <w:rFonts w:asciiTheme="minorHAnsi" w:hAnsiTheme="minorHAnsi" w:cstheme="minorHAnsi"/>
          <w:bCs/>
          <w:sz w:val="20"/>
          <w:lang w:bidi="en-US"/>
        </w:rPr>
        <w:t xml:space="preserve"> adjuster notes, financials, medical reports as permitted by law, and claims adjuster action plans.</w:t>
      </w:r>
    </w:p>
    <w:p w14:paraId="2F01A9D3" w14:textId="6088BE93"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lastRenderedPageBreak/>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.9.</w:t>
      </w:r>
      <w:r w:rsidRPr="00B05273">
        <w:rPr>
          <w:rFonts w:asciiTheme="minorHAnsi" w:hAnsiTheme="minorHAnsi" w:cstheme="minorHAnsi"/>
          <w:bCs/>
          <w:sz w:val="20"/>
          <w:lang w:bidi="en-US"/>
        </w:rPr>
        <w:tab/>
        <w:t>Provide an online RMIS that allows members to generate reports such as open/closed claims, reserve information, type and cause of injury, and medical billings and payment data.</w:t>
      </w:r>
    </w:p>
    <w:p w14:paraId="6DDCC703" w14:textId="29713D2B"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.10.</w:t>
      </w:r>
      <w:r>
        <w:rPr>
          <w:rFonts w:asciiTheme="minorHAnsi" w:hAnsiTheme="minorHAnsi" w:cstheme="minorHAnsi"/>
          <w:bCs/>
          <w:sz w:val="20"/>
          <w:lang w:bidi="en-US"/>
        </w:rPr>
        <w:t xml:space="preserve"> </w:t>
      </w:r>
      <w:r w:rsidRPr="00B05273">
        <w:rPr>
          <w:rFonts w:asciiTheme="minorHAnsi" w:hAnsiTheme="minorHAnsi" w:cstheme="minorHAnsi"/>
          <w:bCs/>
          <w:sz w:val="20"/>
          <w:lang w:bidi="en-US"/>
        </w:rPr>
        <w:t>Customize the online RMIS to include member-specific location/department codes, occupational codes, claim type, and other fields as warranted by the program including modifiable data for cause, source, nature of injury, body part, and location structure.</w:t>
      </w:r>
    </w:p>
    <w:p w14:paraId="49CBA33E" w14:textId="6FE7E194"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.11.</w:t>
      </w:r>
      <w:r>
        <w:rPr>
          <w:rFonts w:asciiTheme="minorHAnsi" w:hAnsiTheme="minorHAnsi" w:cstheme="minorHAnsi"/>
          <w:bCs/>
          <w:sz w:val="20"/>
          <w:lang w:bidi="en-US"/>
        </w:rPr>
        <w:t xml:space="preserve"> </w:t>
      </w:r>
      <w:r w:rsidRPr="00B05273">
        <w:rPr>
          <w:rFonts w:asciiTheme="minorHAnsi" w:hAnsiTheme="minorHAnsi" w:cstheme="minorHAnsi"/>
          <w:bCs/>
          <w:sz w:val="20"/>
          <w:lang w:bidi="en-US"/>
        </w:rPr>
        <w:t>Promote the use of the online RMIS to members and provide training or updates as needed to encourage and enable members to use the system.</w:t>
      </w:r>
    </w:p>
    <w:p w14:paraId="244263C2" w14:textId="1B139205"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.12.</w:t>
      </w:r>
      <w:r>
        <w:rPr>
          <w:rFonts w:asciiTheme="minorHAnsi" w:hAnsiTheme="minorHAnsi" w:cstheme="minorHAnsi"/>
          <w:bCs/>
          <w:sz w:val="20"/>
          <w:lang w:bidi="en-US"/>
        </w:rPr>
        <w:t xml:space="preserve"> </w:t>
      </w:r>
      <w:r w:rsidRPr="00B05273">
        <w:rPr>
          <w:rFonts w:asciiTheme="minorHAnsi" w:hAnsiTheme="minorHAnsi" w:cstheme="minorHAnsi"/>
          <w:bCs/>
          <w:sz w:val="20"/>
          <w:lang w:bidi="en-US"/>
        </w:rPr>
        <w:t>Provide JBWCP Members the ability to generate ad hoc reports with multiple fields.</w:t>
      </w:r>
    </w:p>
    <w:p w14:paraId="50C1AB85" w14:textId="557B11CB" w:rsidR="00B05273" w:rsidRPr="00B05273" w:rsidRDefault="00B05273" w:rsidP="00B05273">
      <w:pPr>
        <w:spacing w:before="120" w:after="120"/>
        <w:ind w:left="936"/>
        <w:rPr>
          <w:rFonts w:asciiTheme="minorHAnsi" w:hAnsiTheme="minorHAnsi" w:cstheme="minorHAnsi"/>
          <w:bCs/>
          <w:sz w:val="20"/>
          <w:lang w:bidi="en-US"/>
        </w:rPr>
      </w:pPr>
      <w:r w:rsidRPr="00B05273">
        <w:rPr>
          <w:rFonts w:asciiTheme="minorHAnsi" w:hAnsiTheme="minorHAnsi" w:cstheme="minorHAnsi"/>
          <w:bCs/>
          <w:sz w:val="20"/>
          <w:lang w:bidi="en-US"/>
        </w:rPr>
        <w:t>2.</w:t>
      </w:r>
      <w:r w:rsidR="001B50D8">
        <w:rPr>
          <w:rFonts w:asciiTheme="minorHAnsi" w:hAnsiTheme="minorHAnsi" w:cstheme="minorHAnsi"/>
          <w:bCs/>
          <w:sz w:val="20"/>
          <w:lang w:bidi="en-US"/>
        </w:rPr>
        <w:t>8</w:t>
      </w:r>
      <w:r w:rsidRPr="00B05273">
        <w:rPr>
          <w:rFonts w:asciiTheme="minorHAnsi" w:hAnsiTheme="minorHAnsi" w:cstheme="minorHAnsi"/>
          <w:bCs/>
          <w:sz w:val="20"/>
          <w:lang w:bidi="en-US"/>
        </w:rPr>
        <w:t>.13.</w:t>
      </w:r>
      <w:r>
        <w:rPr>
          <w:rFonts w:asciiTheme="minorHAnsi" w:hAnsiTheme="minorHAnsi" w:cstheme="minorHAnsi"/>
          <w:bCs/>
          <w:sz w:val="20"/>
          <w:lang w:bidi="en-US"/>
        </w:rPr>
        <w:t xml:space="preserve"> </w:t>
      </w:r>
      <w:r w:rsidRPr="00B05273">
        <w:rPr>
          <w:rFonts w:asciiTheme="minorHAnsi" w:hAnsiTheme="minorHAnsi" w:cstheme="minorHAnsi"/>
          <w:bCs/>
          <w:sz w:val="20"/>
          <w:lang w:bidi="en-US"/>
        </w:rPr>
        <w:t>Provide a model application injured workers can download and use to obtain RX card, information on claims, payment of time loss, etc.</w:t>
      </w:r>
    </w:p>
    <w:p w14:paraId="57021B75" w14:textId="1738E82C" w:rsidR="00513635" w:rsidRDefault="00513635" w:rsidP="00513635">
      <w:pPr>
        <w:numPr>
          <w:ilvl w:val="1"/>
          <w:numId w:val="18"/>
        </w:numPr>
        <w:spacing w:before="120" w:after="120"/>
        <w:rPr>
          <w:rFonts w:asciiTheme="minorHAnsi" w:hAnsiTheme="minorHAnsi" w:cstheme="minorHAnsi"/>
          <w:bCs/>
          <w:iCs/>
          <w:sz w:val="20"/>
          <w:u w:val="single"/>
          <w:lang w:bidi="en-US"/>
        </w:rPr>
      </w:pPr>
      <w:r>
        <w:rPr>
          <w:rFonts w:asciiTheme="minorHAnsi" w:hAnsiTheme="minorHAnsi" w:cstheme="minorHAnsi"/>
          <w:bCs/>
          <w:sz w:val="20"/>
          <w:u w:val="single"/>
          <w:lang w:bidi="en-US"/>
        </w:rPr>
        <w:t xml:space="preserve">Audit </w:t>
      </w:r>
      <w:r w:rsidRPr="00513635">
        <w:rPr>
          <w:rFonts w:asciiTheme="minorHAnsi" w:hAnsiTheme="minorHAnsi" w:cstheme="minorHAnsi"/>
          <w:bCs/>
          <w:iCs/>
          <w:sz w:val="20"/>
          <w:u w:val="single"/>
          <w:lang w:bidi="en-US"/>
        </w:rPr>
        <w:t>Metrics, and Analysis</w:t>
      </w:r>
    </w:p>
    <w:p w14:paraId="7EE3CC65" w14:textId="2B04AE90"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9</w:t>
      </w:r>
      <w:r w:rsidRPr="00D10C4D">
        <w:rPr>
          <w:rFonts w:asciiTheme="minorHAnsi" w:hAnsiTheme="minorHAnsi" w:cstheme="minorHAnsi"/>
          <w:bCs/>
          <w:iCs/>
          <w:sz w:val="20"/>
          <w:lang w:bidi="en-US"/>
        </w:rPr>
        <w:t>.1.</w:t>
      </w:r>
      <w:r w:rsidRPr="00D10C4D">
        <w:rPr>
          <w:rFonts w:asciiTheme="minorHAnsi" w:hAnsiTheme="minorHAnsi" w:cstheme="minorHAnsi"/>
          <w:bCs/>
          <w:iCs/>
          <w:sz w:val="20"/>
          <w:lang w:bidi="en-US"/>
        </w:rPr>
        <w:tab/>
        <w:t>Provide monthly, quarterly, and annual metrics by JBWCP Member to the Program Administrator detailing the status of open claims, number of closed claims, incurred reserves, lost time and KPIs.</w:t>
      </w:r>
    </w:p>
    <w:p w14:paraId="04254651" w14:textId="20365BE7"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9</w:t>
      </w:r>
      <w:r w:rsidRPr="00D10C4D">
        <w:rPr>
          <w:rFonts w:asciiTheme="minorHAnsi" w:hAnsiTheme="minorHAnsi" w:cstheme="minorHAnsi"/>
          <w:bCs/>
          <w:iCs/>
          <w:sz w:val="20"/>
          <w:lang w:bidi="en-US"/>
        </w:rPr>
        <w:t>.2.</w:t>
      </w:r>
      <w:r w:rsidRPr="00D10C4D">
        <w:rPr>
          <w:rFonts w:asciiTheme="minorHAnsi" w:hAnsiTheme="minorHAnsi" w:cstheme="minorHAnsi"/>
          <w:bCs/>
          <w:iCs/>
          <w:sz w:val="20"/>
          <w:lang w:bidi="en-US"/>
        </w:rPr>
        <w:tab/>
        <w:t>Conduct an analysis to identify trends or gaps and recommend information sharing or educational opportunities for the JBWCP Members as the need arises.</w:t>
      </w:r>
    </w:p>
    <w:p w14:paraId="25073C36" w14:textId="1E16D972"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9</w:t>
      </w:r>
      <w:r w:rsidRPr="00D10C4D">
        <w:rPr>
          <w:rFonts w:asciiTheme="minorHAnsi" w:hAnsiTheme="minorHAnsi" w:cstheme="minorHAnsi"/>
          <w:bCs/>
          <w:iCs/>
          <w:sz w:val="20"/>
          <w:lang w:bidi="en-US"/>
        </w:rPr>
        <w:t>.3.</w:t>
      </w:r>
      <w:r w:rsidRPr="00D10C4D">
        <w:rPr>
          <w:rFonts w:asciiTheme="minorHAnsi" w:hAnsiTheme="minorHAnsi" w:cstheme="minorHAnsi"/>
          <w:bCs/>
          <w:iCs/>
          <w:sz w:val="20"/>
          <w:lang w:bidi="en-US"/>
        </w:rPr>
        <w:tab/>
        <w:t xml:space="preserve">Conduct internal audits to ensure that all compliance standards, industry best practices and </w:t>
      </w:r>
      <w:hyperlink r:id="rId20" w:history="1">
        <w:r w:rsidRPr="00D10C4D">
          <w:rPr>
            <w:rStyle w:val="Hyperlink"/>
            <w:rFonts w:asciiTheme="minorHAnsi" w:hAnsiTheme="minorHAnsi" w:cstheme="minorHAnsi"/>
            <w:bCs/>
            <w:iCs/>
            <w:sz w:val="20"/>
            <w:lang w:bidi="en-US"/>
          </w:rPr>
          <w:t>JBWCP Service Guidelines</w:t>
        </w:r>
      </w:hyperlink>
      <w:r>
        <w:rPr>
          <w:rFonts w:asciiTheme="minorHAnsi" w:hAnsiTheme="minorHAnsi" w:cstheme="minorHAnsi"/>
          <w:bCs/>
          <w:iCs/>
          <w:sz w:val="20"/>
          <w:lang w:bidi="en-US"/>
        </w:rPr>
        <w:t xml:space="preserve"> </w:t>
      </w:r>
      <w:r w:rsidRPr="00D10C4D">
        <w:rPr>
          <w:rFonts w:asciiTheme="minorHAnsi" w:hAnsiTheme="minorHAnsi" w:cstheme="minorHAnsi"/>
          <w:bCs/>
          <w:iCs/>
          <w:sz w:val="20"/>
          <w:lang w:bidi="en-US"/>
        </w:rPr>
        <w:t xml:space="preserve">found in </w:t>
      </w:r>
      <w:r w:rsidR="00734A28" w:rsidRPr="00734A28">
        <w:rPr>
          <w:rFonts w:asciiTheme="minorHAnsi" w:hAnsiTheme="minorHAnsi" w:cstheme="minorHAnsi"/>
          <w:bCs/>
          <w:iCs/>
          <w:color w:val="000000" w:themeColor="text1"/>
          <w:sz w:val="20"/>
          <w:lang w:bidi="en-US"/>
        </w:rPr>
        <w:t>this Section 2.0</w:t>
      </w:r>
      <w:r w:rsidRPr="00734A28">
        <w:rPr>
          <w:rFonts w:asciiTheme="minorHAnsi" w:hAnsiTheme="minorHAnsi" w:cstheme="minorHAnsi"/>
          <w:bCs/>
          <w:iCs/>
          <w:color w:val="000000" w:themeColor="text1"/>
          <w:sz w:val="20"/>
          <w:lang w:bidi="en-US"/>
        </w:rPr>
        <w:t xml:space="preserve">, </w:t>
      </w:r>
      <w:r w:rsidR="00734A28" w:rsidRPr="00734A28">
        <w:rPr>
          <w:rFonts w:asciiTheme="minorHAnsi" w:hAnsiTheme="minorHAnsi" w:cstheme="minorHAnsi"/>
          <w:bCs/>
          <w:iCs/>
          <w:color w:val="000000" w:themeColor="text1"/>
          <w:sz w:val="20"/>
          <w:lang w:bidi="en-US"/>
        </w:rPr>
        <w:t>Services</w:t>
      </w:r>
      <w:r w:rsidR="003E707C">
        <w:rPr>
          <w:rFonts w:asciiTheme="minorHAnsi" w:hAnsiTheme="minorHAnsi" w:cstheme="minorHAnsi"/>
          <w:bCs/>
          <w:iCs/>
          <w:sz w:val="20"/>
          <w:lang w:bidi="en-US"/>
        </w:rPr>
        <w:t xml:space="preserve"> are met</w:t>
      </w:r>
      <w:r w:rsidRPr="00D10C4D">
        <w:rPr>
          <w:rFonts w:asciiTheme="minorHAnsi" w:hAnsiTheme="minorHAnsi" w:cstheme="minorHAnsi"/>
          <w:bCs/>
          <w:iCs/>
          <w:sz w:val="20"/>
          <w:lang w:bidi="en-US"/>
        </w:rPr>
        <w:t xml:space="preserve">. </w:t>
      </w:r>
    </w:p>
    <w:p w14:paraId="7D2F9135" w14:textId="32C1CCE9"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9</w:t>
      </w:r>
      <w:r w:rsidRPr="00D10C4D">
        <w:rPr>
          <w:rFonts w:asciiTheme="minorHAnsi" w:hAnsiTheme="minorHAnsi" w:cstheme="minorHAnsi"/>
          <w:bCs/>
          <w:iCs/>
          <w:sz w:val="20"/>
          <w:lang w:bidi="en-US"/>
        </w:rPr>
        <w:t>.4.</w:t>
      </w:r>
      <w:r w:rsidRPr="00D10C4D">
        <w:rPr>
          <w:rFonts w:asciiTheme="minorHAnsi" w:hAnsiTheme="minorHAnsi" w:cstheme="minorHAnsi"/>
          <w:bCs/>
          <w:iCs/>
          <w:sz w:val="20"/>
          <w:lang w:bidi="en-US"/>
        </w:rPr>
        <w:tab/>
        <w:t>Internal policies in place to promote continuous improvements.</w:t>
      </w:r>
    </w:p>
    <w:p w14:paraId="67AAE18F" w14:textId="3CD8C92E" w:rsidR="00D10C4D" w:rsidRPr="00AF05EB" w:rsidRDefault="00513635" w:rsidP="00D10C4D">
      <w:pPr>
        <w:pStyle w:val="ListParagraph"/>
        <w:numPr>
          <w:ilvl w:val="1"/>
          <w:numId w:val="18"/>
        </w:numPr>
        <w:rPr>
          <w:rFonts w:asciiTheme="minorHAnsi" w:hAnsiTheme="minorHAnsi" w:cstheme="minorHAnsi"/>
          <w:bCs/>
          <w:sz w:val="20"/>
          <w:u w:val="single"/>
          <w:lang w:bidi="en-US"/>
        </w:rPr>
      </w:pPr>
      <w:r w:rsidRPr="00513635">
        <w:rPr>
          <w:rFonts w:asciiTheme="minorHAnsi" w:hAnsiTheme="minorHAnsi" w:cstheme="minorHAnsi"/>
          <w:bCs/>
          <w:sz w:val="20"/>
          <w:u w:val="single"/>
          <w:lang w:bidi="en-US"/>
        </w:rPr>
        <w:t>Training and Informational Material</w:t>
      </w:r>
    </w:p>
    <w:p w14:paraId="7A83C94B" w14:textId="0DACDE41"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10.</w:t>
      </w:r>
      <w:r w:rsidRPr="00D10C4D">
        <w:rPr>
          <w:rFonts w:asciiTheme="minorHAnsi" w:hAnsiTheme="minorHAnsi" w:cstheme="minorHAnsi"/>
          <w:bCs/>
          <w:iCs/>
          <w:sz w:val="20"/>
          <w:lang w:bidi="en-US"/>
        </w:rPr>
        <w:t>1.</w:t>
      </w:r>
      <w:r w:rsidR="001B50D8">
        <w:rPr>
          <w:rFonts w:asciiTheme="minorHAnsi" w:hAnsiTheme="minorHAnsi" w:cstheme="minorHAnsi"/>
          <w:bCs/>
          <w:iCs/>
          <w:sz w:val="20"/>
          <w:lang w:bidi="en-US"/>
        </w:rPr>
        <w:t xml:space="preserve"> </w:t>
      </w:r>
      <w:r w:rsidRPr="00D10C4D">
        <w:rPr>
          <w:rFonts w:asciiTheme="minorHAnsi" w:hAnsiTheme="minorHAnsi" w:cstheme="minorHAnsi"/>
          <w:bCs/>
          <w:iCs/>
          <w:sz w:val="20"/>
          <w:lang w:bidi="en-US"/>
        </w:rPr>
        <w:t>Partner with the Program Administrator and/or consultant/broker as requested to participate in webinars or live trainings regarding WC claims and related topics.</w:t>
      </w:r>
    </w:p>
    <w:p w14:paraId="2CCE4AC4" w14:textId="1DCC627C"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10</w:t>
      </w: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 xml:space="preserve"> </w:t>
      </w:r>
      <w:r w:rsidRPr="00D10C4D">
        <w:rPr>
          <w:rFonts w:asciiTheme="minorHAnsi" w:hAnsiTheme="minorHAnsi" w:cstheme="minorHAnsi"/>
          <w:bCs/>
          <w:iCs/>
          <w:sz w:val="20"/>
          <w:lang w:bidi="en-US"/>
        </w:rPr>
        <w:t>Identify topics for training based on JBWCP Members’ frequently asked questions, claims file reviews, metrics and analysis, or requests from the Program Administrator.</w:t>
      </w:r>
    </w:p>
    <w:p w14:paraId="0117193F" w14:textId="2A6955ED"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11</w:t>
      </w:r>
      <w:r w:rsidRPr="00D10C4D">
        <w:rPr>
          <w:rFonts w:asciiTheme="minorHAnsi" w:hAnsiTheme="minorHAnsi" w:cstheme="minorHAnsi"/>
          <w:bCs/>
          <w:iCs/>
          <w:sz w:val="20"/>
          <w:lang w:bidi="en-US"/>
        </w:rPr>
        <w:t>.3.</w:t>
      </w:r>
      <w:r w:rsidR="001B50D8">
        <w:rPr>
          <w:rFonts w:asciiTheme="minorHAnsi" w:hAnsiTheme="minorHAnsi" w:cstheme="minorHAnsi"/>
          <w:bCs/>
          <w:iCs/>
          <w:sz w:val="20"/>
          <w:lang w:bidi="en-US"/>
        </w:rPr>
        <w:t xml:space="preserve"> </w:t>
      </w:r>
      <w:r w:rsidRPr="00D10C4D">
        <w:rPr>
          <w:rFonts w:asciiTheme="minorHAnsi" w:hAnsiTheme="minorHAnsi" w:cstheme="minorHAnsi"/>
          <w:bCs/>
          <w:iCs/>
          <w:sz w:val="20"/>
          <w:lang w:bidi="en-US"/>
        </w:rPr>
        <w:t>Develop informational materials such as frequently asked questions, forms, or tip sheets as requested by the Program Administrator.</w:t>
      </w:r>
    </w:p>
    <w:p w14:paraId="79CC1A73" w14:textId="3C4277FD" w:rsidR="00D10C4D" w:rsidRPr="00D10C4D" w:rsidRDefault="00D10C4D" w:rsidP="00D10C4D">
      <w:pPr>
        <w:spacing w:before="120" w:after="120"/>
        <w:ind w:left="936"/>
        <w:rPr>
          <w:rFonts w:asciiTheme="minorHAnsi" w:hAnsiTheme="minorHAnsi" w:cstheme="minorHAnsi"/>
          <w:bCs/>
          <w:iCs/>
          <w:sz w:val="20"/>
          <w:lang w:bidi="en-US"/>
        </w:rPr>
      </w:pPr>
      <w:r w:rsidRPr="00D10C4D">
        <w:rPr>
          <w:rFonts w:asciiTheme="minorHAnsi" w:hAnsiTheme="minorHAnsi" w:cstheme="minorHAnsi"/>
          <w:bCs/>
          <w:iCs/>
          <w:sz w:val="20"/>
          <w:lang w:bidi="en-US"/>
        </w:rPr>
        <w:t>2.</w:t>
      </w:r>
      <w:r w:rsidR="001B50D8">
        <w:rPr>
          <w:rFonts w:asciiTheme="minorHAnsi" w:hAnsiTheme="minorHAnsi" w:cstheme="minorHAnsi"/>
          <w:bCs/>
          <w:iCs/>
          <w:sz w:val="20"/>
          <w:lang w:bidi="en-US"/>
        </w:rPr>
        <w:t>12</w:t>
      </w:r>
      <w:r w:rsidRPr="00D10C4D">
        <w:rPr>
          <w:rFonts w:asciiTheme="minorHAnsi" w:hAnsiTheme="minorHAnsi" w:cstheme="minorHAnsi"/>
          <w:bCs/>
          <w:iCs/>
          <w:sz w:val="20"/>
          <w:lang w:bidi="en-US"/>
        </w:rPr>
        <w:t>.4.</w:t>
      </w:r>
      <w:r w:rsidR="001B50D8">
        <w:rPr>
          <w:rFonts w:asciiTheme="minorHAnsi" w:hAnsiTheme="minorHAnsi" w:cstheme="minorHAnsi"/>
          <w:bCs/>
          <w:iCs/>
          <w:sz w:val="20"/>
          <w:lang w:bidi="en-US"/>
        </w:rPr>
        <w:t xml:space="preserve"> </w:t>
      </w:r>
      <w:r w:rsidRPr="00D10C4D">
        <w:rPr>
          <w:rFonts w:asciiTheme="minorHAnsi" w:hAnsiTheme="minorHAnsi" w:cstheme="minorHAnsi"/>
          <w:bCs/>
          <w:iCs/>
          <w:sz w:val="20"/>
          <w:lang w:bidi="en-US"/>
        </w:rPr>
        <w:t xml:space="preserve">Conduct research regarding WC claims handling best practices, rules, regulation, codes, or other related information as requested by the Program Administrator. </w:t>
      </w:r>
    </w:p>
    <w:p w14:paraId="009DFA0D" w14:textId="71A2C4D1" w:rsidR="00513635" w:rsidRDefault="00513635" w:rsidP="00513635">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t xml:space="preserve">Performance </w:t>
      </w:r>
      <w:r w:rsidRPr="00513635">
        <w:rPr>
          <w:rFonts w:asciiTheme="minorHAnsi" w:hAnsiTheme="minorHAnsi" w:cstheme="minorHAnsi"/>
          <w:bCs/>
          <w:sz w:val="20"/>
          <w:u w:val="single"/>
          <w:lang w:bidi="en-US"/>
        </w:rPr>
        <w:t>Guarantees</w:t>
      </w:r>
    </w:p>
    <w:p w14:paraId="4678D97E" w14:textId="2CE5D7CB" w:rsidR="00D10C4D" w:rsidRPr="00D10C4D" w:rsidRDefault="00D10C4D" w:rsidP="00D10C4D">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Contractor</w:t>
      </w:r>
      <w:r w:rsidRPr="00D10C4D">
        <w:rPr>
          <w:rFonts w:asciiTheme="minorHAnsi" w:hAnsiTheme="minorHAnsi" w:cstheme="minorHAnsi"/>
          <w:bCs/>
          <w:sz w:val="20"/>
          <w:lang w:bidi="en-US"/>
        </w:rPr>
        <w:t xml:space="preserve"> must have an internal performance guarantee policy that list proposed KPI metrics used to evaluate the program performance including but not limited to the following:</w:t>
      </w:r>
    </w:p>
    <w:p w14:paraId="253CA419" w14:textId="0A247582"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.1.</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Increased Claim closures.</w:t>
      </w:r>
    </w:p>
    <w:p w14:paraId="22700716" w14:textId="1C973118"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.2.</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Severity vs. frequency.</w:t>
      </w:r>
    </w:p>
    <w:p w14:paraId="3ECC8CB7" w14:textId="29FB5236"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.3.</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Reduced medical spend</w:t>
      </w:r>
      <w:r w:rsidR="005642D9">
        <w:rPr>
          <w:rFonts w:asciiTheme="minorHAnsi" w:hAnsiTheme="minorHAnsi" w:cstheme="minorHAnsi"/>
          <w:bCs/>
          <w:sz w:val="20"/>
          <w:lang w:bidi="en-US"/>
        </w:rPr>
        <w:t>ing</w:t>
      </w:r>
      <w:r w:rsidRPr="00D10C4D">
        <w:rPr>
          <w:rFonts w:asciiTheme="minorHAnsi" w:hAnsiTheme="minorHAnsi" w:cstheme="minorHAnsi"/>
          <w:bCs/>
          <w:sz w:val="20"/>
          <w:lang w:bidi="en-US"/>
        </w:rPr>
        <w:t>.</w:t>
      </w:r>
    </w:p>
    <w:p w14:paraId="483F2B63" w14:textId="050F58CF"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.4.</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Reduction in lost time days.</w:t>
      </w:r>
    </w:p>
    <w:p w14:paraId="3A7045D0" w14:textId="4F401D01"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.5.</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 xml:space="preserve">Reduction of litigation </w:t>
      </w:r>
      <w:r w:rsidR="005642D9">
        <w:rPr>
          <w:rFonts w:asciiTheme="minorHAnsi" w:hAnsiTheme="minorHAnsi" w:cstheme="minorHAnsi"/>
          <w:bCs/>
          <w:sz w:val="20"/>
          <w:lang w:bidi="en-US"/>
        </w:rPr>
        <w:t xml:space="preserve">fees and </w:t>
      </w:r>
      <w:r w:rsidRPr="00D10C4D">
        <w:rPr>
          <w:rFonts w:asciiTheme="minorHAnsi" w:hAnsiTheme="minorHAnsi" w:cstheme="minorHAnsi"/>
          <w:bCs/>
          <w:sz w:val="20"/>
          <w:lang w:bidi="en-US"/>
        </w:rPr>
        <w:t>expense</w:t>
      </w:r>
      <w:r w:rsidR="005642D9">
        <w:rPr>
          <w:rFonts w:asciiTheme="minorHAnsi" w:hAnsiTheme="minorHAnsi" w:cstheme="minorHAnsi"/>
          <w:bCs/>
          <w:sz w:val="20"/>
          <w:lang w:bidi="en-US"/>
        </w:rPr>
        <w:t>s</w:t>
      </w:r>
      <w:r w:rsidRPr="00D10C4D">
        <w:rPr>
          <w:rFonts w:asciiTheme="minorHAnsi" w:hAnsiTheme="minorHAnsi" w:cstheme="minorHAnsi"/>
          <w:bCs/>
          <w:sz w:val="20"/>
          <w:lang w:bidi="en-US"/>
        </w:rPr>
        <w:t>.</w:t>
      </w:r>
    </w:p>
    <w:p w14:paraId="00331608" w14:textId="52198ECA"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.6.</w:t>
      </w:r>
      <w:r w:rsidR="0079522A">
        <w:rPr>
          <w:rFonts w:asciiTheme="minorHAnsi" w:hAnsiTheme="minorHAnsi" w:cstheme="minorHAnsi"/>
          <w:bCs/>
          <w:sz w:val="20"/>
          <w:lang w:bidi="en-US"/>
        </w:rPr>
        <w:t xml:space="preserve"> </w:t>
      </w:r>
      <w:r w:rsidRPr="00D10C4D">
        <w:rPr>
          <w:rFonts w:asciiTheme="minorHAnsi" w:hAnsiTheme="minorHAnsi" w:cstheme="minorHAnsi"/>
          <w:bCs/>
          <w:sz w:val="20"/>
          <w:lang w:bidi="en-US"/>
        </w:rPr>
        <w:t xml:space="preserve">PPO network penetration. </w:t>
      </w:r>
    </w:p>
    <w:p w14:paraId="42E0DFBD" w14:textId="0E359A40"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.7.</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 xml:space="preserve">Other KPI criteria. </w:t>
      </w:r>
    </w:p>
    <w:p w14:paraId="47F41D4B" w14:textId="4F58F1A1" w:rsidR="00D10C4D" w:rsidRPr="00D10C4D" w:rsidRDefault="00D10C4D" w:rsidP="00D10C4D">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1B50D8">
        <w:rPr>
          <w:rFonts w:asciiTheme="minorHAnsi" w:hAnsiTheme="minorHAnsi" w:cstheme="minorHAnsi"/>
          <w:bCs/>
          <w:sz w:val="20"/>
          <w:lang w:bidi="en-US"/>
        </w:rPr>
        <w:t>11</w:t>
      </w:r>
      <w:r w:rsidRPr="00D10C4D">
        <w:rPr>
          <w:rFonts w:asciiTheme="minorHAnsi" w:hAnsiTheme="minorHAnsi" w:cstheme="minorHAnsi"/>
          <w:bCs/>
          <w:sz w:val="20"/>
          <w:lang w:bidi="en-US"/>
        </w:rPr>
        <w:t>.8.</w:t>
      </w:r>
      <w:r w:rsidR="001B50D8">
        <w:rPr>
          <w:rFonts w:asciiTheme="minorHAnsi" w:hAnsiTheme="minorHAnsi" w:cstheme="minorHAnsi"/>
          <w:bCs/>
          <w:sz w:val="20"/>
          <w:lang w:bidi="en-US"/>
        </w:rPr>
        <w:t xml:space="preserve"> </w:t>
      </w:r>
      <w:r w:rsidRPr="00D10C4D">
        <w:rPr>
          <w:rFonts w:asciiTheme="minorHAnsi" w:hAnsiTheme="minorHAnsi" w:cstheme="minorHAnsi"/>
          <w:bCs/>
          <w:sz w:val="20"/>
          <w:lang w:bidi="en-US"/>
        </w:rPr>
        <w:t xml:space="preserve">Implementation satisfaction. </w:t>
      </w:r>
    </w:p>
    <w:p w14:paraId="7D78053F" w14:textId="3CC03D3E" w:rsidR="00513635" w:rsidRDefault="00D10C4D" w:rsidP="00BE558C">
      <w:pPr>
        <w:spacing w:before="120" w:after="120"/>
        <w:ind w:left="936"/>
        <w:rPr>
          <w:rFonts w:asciiTheme="minorHAnsi" w:hAnsiTheme="minorHAnsi" w:cstheme="minorHAnsi"/>
          <w:bCs/>
          <w:sz w:val="20"/>
          <w:lang w:bidi="en-US"/>
        </w:rPr>
      </w:pPr>
      <w:r w:rsidRPr="00D10C4D">
        <w:rPr>
          <w:rFonts w:asciiTheme="minorHAnsi" w:hAnsiTheme="minorHAnsi" w:cstheme="minorHAnsi"/>
          <w:bCs/>
          <w:sz w:val="20"/>
          <w:lang w:bidi="en-US"/>
        </w:rPr>
        <w:t>2.</w:t>
      </w:r>
      <w:r w:rsidR="0079522A">
        <w:rPr>
          <w:rFonts w:asciiTheme="minorHAnsi" w:hAnsiTheme="minorHAnsi" w:cstheme="minorHAnsi"/>
          <w:bCs/>
          <w:sz w:val="20"/>
          <w:lang w:bidi="en-US"/>
        </w:rPr>
        <w:t>11</w:t>
      </w:r>
      <w:r w:rsidRPr="00D10C4D">
        <w:rPr>
          <w:rFonts w:asciiTheme="minorHAnsi" w:hAnsiTheme="minorHAnsi" w:cstheme="minorHAnsi"/>
          <w:bCs/>
          <w:sz w:val="20"/>
          <w:lang w:bidi="en-US"/>
        </w:rPr>
        <w:t>.9.</w:t>
      </w:r>
      <w:r w:rsidR="0079522A">
        <w:rPr>
          <w:rFonts w:asciiTheme="minorHAnsi" w:hAnsiTheme="minorHAnsi" w:cstheme="minorHAnsi"/>
          <w:bCs/>
          <w:sz w:val="20"/>
          <w:lang w:bidi="en-US"/>
        </w:rPr>
        <w:t xml:space="preserve"> </w:t>
      </w:r>
      <w:r w:rsidRPr="00D10C4D">
        <w:rPr>
          <w:rFonts w:asciiTheme="minorHAnsi" w:hAnsiTheme="minorHAnsi" w:cstheme="minorHAnsi"/>
          <w:bCs/>
          <w:sz w:val="20"/>
          <w:lang w:bidi="en-US"/>
        </w:rPr>
        <w:t xml:space="preserve">Fee adjustment if performance criteria </w:t>
      </w:r>
      <w:r w:rsidR="005642D9">
        <w:rPr>
          <w:rFonts w:asciiTheme="minorHAnsi" w:hAnsiTheme="minorHAnsi" w:cstheme="minorHAnsi"/>
          <w:bCs/>
          <w:sz w:val="20"/>
          <w:lang w:bidi="en-US"/>
        </w:rPr>
        <w:t xml:space="preserve">are </w:t>
      </w:r>
      <w:r w:rsidRPr="00D10C4D">
        <w:rPr>
          <w:rFonts w:asciiTheme="minorHAnsi" w:hAnsiTheme="minorHAnsi" w:cstheme="minorHAnsi"/>
          <w:bCs/>
          <w:sz w:val="20"/>
          <w:lang w:bidi="en-US"/>
        </w:rPr>
        <w:t>not met.</w:t>
      </w:r>
    </w:p>
    <w:p w14:paraId="35FA3C34" w14:textId="1584405B" w:rsidR="00AC6079" w:rsidRDefault="00AC6079" w:rsidP="00BE558C">
      <w:pPr>
        <w:spacing w:before="120" w:after="120"/>
        <w:ind w:left="936"/>
        <w:rPr>
          <w:rFonts w:asciiTheme="minorHAnsi" w:hAnsiTheme="minorHAnsi" w:cstheme="minorHAnsi"/>
          <w:bCs/>
          <w:sz w:val="20"/>
          <w:lang w:bidi="en-US"/>
        </w:rPr>
      </w:pPr>
    </w:p>
    <w:p w14:paraId="0DA5963D" w14:textId="77777777" w:rsidR="008E63A2" w:rsidRPr="00BE558C" w:rsidRDefault="008E63A2" w:rsidP="00BE558C">
      <w:pPr>
        <w:spacing w:before="120" w:after="120"/>
        <w:ind w:left="936"/>
        <w:rPr>
          <w:rFonts w:asciiTheme="minorHAnsi" w:hAnsiTheme="minorHAnsi" w:cstheme="minorHAnsi"/>
          <w:bCs/>
          <w:sz w:val="20"/>
          <w:lang w:bidi="en-US"/>
        </w:rPr>
      </w:pPr>
    </w:p>
    <w:p w14:paraId="6FC8E045" w14:textId="0617F06E" w:rsidR="00281A39" w:rsidRDefault="00281A39"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Cs/>
          <w:sz w:val="20"/>
          <w:u w:val="single"/>
          <w:lang w:bidi="en-US"/>
        </w:rPr>
        <w:lastRenderedPageBreak/>
        <w:t>Transition Planning</w:t>
      </w:r>
    </w:p>
    <w:p w14:paraId="69803289" w14:textId="52D48923"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 xml:space="preserve">The </w:t>
      </w:r>
      <w:r>
        <w:rPr>
          <w:rFonts w:asciiTheme="minorHAnsi" w:hAnsiTheme="minorHAnsi" w:cstheme="minorHAnsi"/>
          <w:bCs/>
          <w:sz w:val="20"/>
          <w:lang w:bidi="en-US"/>
        </w:rPr>
        <w:t xml:space="preserve">Contractor </w:t>
      </w:r>
      <w:r w:rsidRPr="00281A39">
        <w:rPr>
          <w:rFonts w:asciiTheme="minorHAnsi" w:hAnsiTheme="minorHAnsi" w:cstheme="minorHAnsi"/>
          <w:bCs/>
          <w:sz w:val="20"/>
          <w:lang w:bidi="en-US"/>
        </w:rPr>
        <w:t>shall provide the Judicial Council and JBWCP Member with the following services (</w:t>
      </w:r>
      <w:proofErr w:type="spellStart"/>
      <w:r w:rsidRPr="00281A39">
        <w:rPr>
          <w:rFonts w:asciiTheme="minorHAnsi" w:hAnsiTheme="minorHAnsi" w:cstheme="minorHAnsi"/>
          <w:bCs/>
          <w:sz w:val="20"/>
          <w:lang w:bidi="en-US"/>
        </w:rPr>
        <w:t>i</w:t>
      </w:r>
      <w:proofErr w:type="spellEnd"/>
      <w:r w:rsidRPr="00281A39">
        <w:rPr>
          <w:rFonts w:asciiTheme="minorHAnsi" w:hAnsiTheme="minorHAnsi" w:cstheme="minorHAnsi"/>
          <w:bCs/>
          <w:sz w:val="20"/>
          <w:lang w:bidi="en-US"/>
        </w:rPr>
        <w:t xml:space="preserve">) upon </w:t>
      </w:r>
      <w:r w:rsidR="00E714B5">
        <w:rPr>
          <w:rFonts w:asciiTheme="minorHAnsi" w:hAnsiTheme="minorHAnsi" w:cstheme="minorHAnsi"/>
          <w:bCs/>
          <w:sz w:val="20"/>
          <w:lang w:bidi="en-US"/>
        </w:rPr>
        <w:t>n</w:t>
      </w:r>
      <w:r w:rsidRPr="00281A39">
        <w:rPr>
          <w:rFonts w:asciiTheme="minorHAnsi" w:hAnsiTheme="minorHAnsi" w:cstheme="minorHAnsi"/>
          <w:bCs/>
          <w:sz w:val="20"/>
          <w:lang w:bidi="en-US"/>
        </w:rPr>
        <w:t xml:space="preserve">otice to the </w:t>
      </w:r>
      <w:r>
        <w:rPr>
          <w:rFonts w:asciiTheme="minorHAnsi" w:hAnsiTheme="minorHAnsi" w:cstheme="minorHAnsi"/>
          <w:bCs/>
          <w:sz w:val="20"/>
          <w:lang w:bidi="en-US"/>
        </w:rPr>
        <w:t xml:space="preserve">Contractor </w:t>
      </w:r>
      <w:r w:rsidRPr="00281A39">
        <w:rPr>
          <w:rFonts w:asciiTheme="minorHAnsi" w:hAnsiTheme="minorHAnsi" w:cstheme="minorHAnsi"/>
          <w:bCs/>
          <w:sz w:val="20"/>
          <w:lang w:bidi="en-US"/>
        </w:rPr>
        <w:t xml:space="preserve">that the Agreement shall be terminated, or (ii) if the Judicial Council notifies the </w:t>
      </w:r>
      <w:r>
        <w:rPr>
          <w:rFonts w:asciiTheme="minorHAnsi" w:hAnsiTheme="minorHAnsi" w:cstheme="minorHAnsi"/>
          <w:bCs/>
          <w:sz w:val="20"/>
          <w:lang w:bidi="en-US"/>
        </w:rPr>
        <w:t>Contractor</w:t>
      </w:r>
      <w:r w:rsidRPr="00281A39">
        <w:rPr>
          <w:rFonts w:asciiTheme="minorHAnsi" w:hAnsiTheme="minorHAnsi" w:cstheme="minorHAnsi"/>
          <w:bCs/>
          <w:sz w:val="20"/>
          <w:lang w:bidi="en-US"/>
        </w:rPr>
        <w:t xml:space="preserve"> to commence such services, </w:t>
      </w:r>
      <w:r w:rsidR="00523E16">
        <w:rPr>
          <w:rFonts w:asciiTheme="minorHAnsi" w:hAnsiTheme="minorHAnsi" w:cstheme="minorHAnsi"/>
          <w:bCs/>
          <w:sz w:val="20"/>
          <w:lang w:bidi="en-US"/>
        </w:rPr>
        <w:t xml:space="preserve">in the event that </w:t>
      </w:r>
      <w:r w:rsidRPr="00281A39">
        <w:rPr>
          <w:rFonts w:asciiTheme="minorHAnsi" w:hAnsiTheme="minorHAnsi" w:cstheme="minorHAnsi"/>
          <w:bCs/>
          <w:sz w:val="20"/>
          <w:lang w:bidi="en-US"/>
        </w:rPr>
        <w:t>the Judicial Council does not intend to extend the Agreement past the current Term.</w:t>
      </w:r>
    </w:p>
    <w:p w14:paraId="761F8FA7" w14:textId="1E25E06B"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.1.</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Developing, with the assistance of the Judicial Council, or its designee, a plan for the transition of the Work-in-progress at the end of the Agreement from the Contractor to the Judicial Council, or its designee.</w:t>
      </w:r>
    </w:p>
    <w:p w14:paraId="33D6EA5C" w14:textId="775536DC"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.2.</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 xml:space="preserve">Reviewing completed and partially completed </w:t>
      </w:r>
      <w:r w:rsidR="00210A19">
        <w:rPr>
          <w:rFonts w:asciiTheme="minorHAnsi" w:hAnsiTheme="minorHAnsi" w:cstheme="minorHAnsi"/>
          <w:bCs/>
          <w:sz w:val="20"/>
          <w:lang w:bidi="en-US"/>
        </w:rPr>
        <w:t>w</w:t>
      </w:r>
      <w:r w:rsidRPr="00281A39">
        <w:rPr>
          <w:rFonts w:asciiTheme="minorHAnsi" w:hAnsiTheme="minorHAnsi" w:cstheme="minorHAnsi"/>
          <w:bCs/>
          <w:sz w:val="20"/>
          <w:lang w:bidi="en-US"/>
        </w:rPr>
        <w:t xml:space="preserve">ork with the Judicial Council, or its designee, and transitioning responsibility or ownership to the Judicial Council, or its designee, including, without limitation, a recommended sequence for review and establishment of a series of briefings to accomplish knowledge transfer. </w:t>
      </w:r>
    </w:p>
    <w:p w14:paraId="56E9AC74" w14:textId="7568D050"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.3.</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 xml:space="preserve">Providing copies of the completed and partially completed </w:t>
      </w:r>
      <w:r w:rsidR="00210A19">
        <w:rPr>
          <w:rFonts w:asciiTheme="minorHAnsi" w:hAnsiTheme="minorHAnsi" w:cstheme="minorHAnsi"/>
          <w:bCs/>
          <w:sz w:val="20"/>
          <w:lang w:bidi="en-US"/>
        </w:rPr>
        <w:t>w</w:t>
      </w:r>
      <w:r w:rsidRPr="00281A39">
        <w:rPr>
          <w:rFonts w:asciiTheme="minorHAnsi" w:hAnsiTheme="minorHAnsi" w:cstheme="minorHAnsi"/>
          <w:bCs/>
          <w:sz w:val="20"/>
          <w:lang w:bidi="en-US"/>
        </w:rPr>
        <w:t xml:space="preserve">ork, including, without limitation, indexing and defining location and form (electronic, paper copy, etc.) of such </w:t>
      </w:r>
      <w:r w:rsidR="00210A19">
        <w:rPr>
          <w:rFonts w:asciiTheme="minorHAnsi" w:hAnsiTheme="minorHAnsi" w:cstheme="minorHAnsi"/>
          <w:bCs/>
          <w:sz w:val="20"/>
          <w:lang w:bidi="en-US"/>
        </w:rPr>
        <w:t>w</w:t>
      </w:r>
      <w:r w:rsidRPr="00281A39">
        <w:rPr>
          <w:rFonts w:asciiTheme="minorHAnsi" w:hAnsiTheme="minorHAnsi" w:cstheme="minorHAnsi"/>
          <w:bCs/>
          <w:sz w:val="20"/>
          <w:lang w:bidi="en-US"/>
        </w:rPr>
        <w:t>ork.</w:t>
      </w:r>
    </w:p>
    <w:p w14:paraId="5D89C098" w14:textId="60C05C60"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.4.</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Providing overall Program work plan status at point of Contract termination with the Judicial Council Program Administrator, or designee(s).</w:t>
      </w:r>
    </w:p>
    <w:p w14:paraId="08AE7AFD" w14:textId="1E4DE1A1"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.5.</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Conducting meetings to discuss status of work in progress, pending items and anticipated tasks with Judicial Council Program Administrator or designee(s).</w:t>
      </w:r>
    </w:p>
    <w:p w14:paraId="28B0E160" w14:textId="0B2721BB"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w:t>
      </w:r>
      <w:r w:rsidR="0079522A">
        <w:rPr>
          <w:rFonts w:asciiTheme="minorHAnsi" w:hAnsiTheme="minorHAnsi" w:cstheme="minorHAnsi"/>
          <w:bCs/>
          <w:sz w:val="20"/>
          <w:lang w:bidi="en-US"/>
        </w:rPr>
        <w:t>12</w:t>
      </w:r>
      <w:r w:rsidRPr="00281A39">
        <w:rPr>
          <w:rFonts w:asciiTheme="minorHAnsi" w:hAnsiTheme="minorHAnsi" w:cstheme="minorHAnsi"/>
          <w:bCs/>
          <w:sz w:val="20"/>
          <w:lang w:bidi="en-US"/>
        </w:rPr>
        <w:t>.6.</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Reviewing status of Program risks, issues, and corresponding action plans with Judicial Council’s Program Administrator, or designee(s).</w:t>
      </w:r>
    </w:p>
    <w:p w14:paraId="24C2F2D3" w14:textId="47DE328B"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.7.</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Providing information and assistance as the Judicial Council, or its designee, may reasonably request relating to the function of the Key Personnel employed or contracted by the Contractor to perform the Work under the Agreement.</w:t>
      </w:r>
    </w:p>
    <w:p w14:paraId="65EA3F0C" w14:textId="3A1C48D9"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.8.</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 xml:space="preserve">Providing bi-weekly status reports during transition period, and task-oriented status reports including, without limitation: week back and week forward status of tasks and other commitments, resolved and unresolved issues and risks, resource availability. </w:t>
      </w:r>
    </w:p>
    <w:p w14:paraId="6681AA9D" w14:textId="710BF97B"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.9.</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Assessing the status of all work in progress, pending items, and anticipated tasks at the time of the applicable termination including, without limitation, identifying the status of the work in process, identifying the extent of completion of the partially completed work, estimating requirements to complete the work, and identifying the contingencies or dependencies of the work on other concurrent or completed work. Upon request, providing data and loss reports to assist in any necessary reconciliation of data after transition of the program.</w:t>
      </w:r>
    </w:p>
    <w:p w14:paraId="5F6F5E89" w14:textId="007134A1" w:rsidR="00281A39" w:rsidRPr="00281A39" w:rsidRDefault="00281A39" w:rsidP="00281A39">
      <w:pPr>
        <w:spacing w:before="120" w:after="120"/>
        <w:ind w:left="936"/>
        <w:rPr>
          <w:rFonts w:asciiTheme="minorHAnsi" w:hAnsiTheme="minorHAnsi" w:cstheme="minorHAnsi"/>
          <w:bCs/>
          <w:sz w:val="20"/>
          <w:lang w:bidi="en-US"/>
        </w:rPr>
      </w:pPr>
      <w:r w:rsidRPr="00281A39">
        <w:rPr>
          <w:rFonts w:asciiTheme="minorHAnsi" w:hAnsiTheme="minorHAnsi" w:cstheme="minorHAnsi"/>
          <w:bCs/>
          <w:sz w:val="20"/>
          <w:lang w:bidi="en-US"/>
        </w:rPr>
        <w:t>2.1</w:t>
      </w:r>
      <w:r w:rsidR="0079522A">
        <w:rPr>
          <w:rFonts w:asciiTheme="minorHAnsi" w:hAnsiTheme="minorHAnsi" w:cstheme="minorHAnsi"/>
          <w:bCs/>
          <w:sz w:val="20"/>
          <w:lang w:bidi="en-US"/>
        </w:rPr>
        <w:t>2</w:t>
      </w:r>
      <w:r w:rsidRPr="00281A39">
        <w:rPr>
          <w:rFonts w:asciiTheme="minorHAnsi" w:hAnsiTheme="minorHAnsi" w:cstheme="minorHAnsi"/>
          <w:bCs/>
          <w:sz w:val="20"/>
          <w:lang w:bidi="en-US"/>
        </w:rPr>
        <w:t>.10.</w:t>
      </w:r>
      <w:r>
        <w:rPr>
          <w:rFonts w:asciiTheme="minorHAnsi" w:hAnsiTheme="minorHAnsi" w:cstheme="minorHAnsi"/>
          <w:bCs/>
          <w:sz w:val="20"/>
          <w:lang w:bidi="en-US"/>
        </w:rPr>
        <w:t xml:space="preserve"> </w:t>
      </w:r>
      <w:r w:rsidRPr="00281A39">
        <w:rPr>
          <w:rFonts w:asciiTheme="minorHAnsi" w:hAnsiTheme="minorHAnsi" w:cstheme="minorHAnsi"/>
          <w:bCs/>
          <w:sz w:val="20"/>
          <w:lang w:bidi="en-US"/>
        </w:rPr>
        <w:t xml:space="preserve">Provide close-out procedures for the Trust Account (Judicial Council’s </w:t>
      </w:r>
      <w:r w:rsidR="005F5AA9">
        <w:rPr>
          <w:rFonts w:asciiTheme="minorHAnsi" w:hAnsiTheme="minorHAnsi" w:cstheme="minorHAnsi"/>
          <w:bCs/>
          <w:sz w:val="20"/>
          <w:lang w:bidi="en-US"/>
        </w:rPr>
        <w:t>W</w:t>
      </w:r>
      <w:r w:rsidRPr="00281A39">
        <w:rPr>
          <w:rFonts w:asciiTheme="minorHAnsi" w:hAnsiTheme="minorHAnsi" w:cstheme="minorHAnsi"/>
          <w:bCs/>
          <w:sz w:val="20"/>
          <w:lang w:bidi="en-US"/>
        </w:rPr>
        <w:t xml:space="preserve">orkers’ </w:t>
      </w:r>
      <w:r w:rsidR="005F5AA9">
        <w:rPr>
          <w:rFonts w:asciiTheme="minorHAnsi" w:hAnsiTheme="minorHAnsi" w:cstheme="minorHAnsi"/>
          <w:bCs/>
          <w:sz w:val="20"/>
          <w:lang w:bidi="en-US"/>
        </w:rPr>
        <w:t>C</w:t>
      </w:r>
      <w:r w:rsidRPr="00281A39">
        <w:rPr>
          <w:rFonts w:asciiTheme="minorHAnsi" w:hAnsiTheme="minorHAnsi" w:cstheme="minorHAnsi"/>
          <w:bCs/>
          <w:sz w:val="20"/>
          <w:lang w:bidi="en-US"/>
        </w:rPr>
        <w:t>ompensation Replenishment Fund Account that cover reimbursement for claims expenses and settlement) that are mutually agreeable to the parties.</w:t>
      </w:r>
    </w:p>
    <w:p w14:paraId="125143A3" w14:textId="715111CC" w:rsidR="00570F30" w:rsidRPr="00D409AF" w:rsidRDefault="00D409AF" w:rsidP="00D409AF">
      <w:pPr>
        <w:numPr>
          <w:ilvl w:val="1"/>
          <w:numId w:val="18"/>
        </w:numPr>
        <w:spacing w:before="120" w:after="120"/>
        <w:rPr>
          <w:rFonts w:asciiTheme="minorHAnsi" w:hAnsiTheme="minorHAnsi" w:cstheme="minorHAnsi"/>
          <w:bCs/>
          <w:sz w:val="20"/>
          <w:u w:val="single"/>
          <w:lang w:bidi="en-US"/>
        </w:rPr>
      </w:pPr>
      <w:r w:rsidRPr="00245677">
        <w:rPr>
          <w:rFonts w:asciiTheme="minorHAnsi" w:hAnsiTheme="minorHAnsi" w:cstheme="minorHAnsi"/>
          <w:sz w:val="20"/>
          <w:u w:val="single"/>
          <w:lang w:bidi="en-US"/>
        </w:rPr>
        <w:t>Minimum Performance Standards and Acceptance Criteria for Payment</w:t>
      </w:r>
      <w:r w:rsidR="00C4177B" w:rsidRPr="00245677">
        <w:rPr>
          <w:rFonts w:asciiTheme="minorHAnsi" w:hAnsiTheme="minorHAnsi" w:cstheme="minorHAnsi"/>
          <w:sz w:val="20"/>
          <w:u w:val="single"/>
          <w:lang w:bidi="en-US"/>
        </w:rPr>
        <w:t>.</w:t>
      </w:r>
      <w:r w:rsidR="00C4177B" w:rsidRPr="00D409AF">
        <w:rPr>
          <w:rFonts w:asciiTheme="minorHAnsi" w:hAnsiTheme="minorHAnsi" w:cstheme="minorHAnsi"/>
          <w:b/>
          <w:bCs/>
          <w:sz w:val="20"/>
          <w:lang w:bidi="en-US"/>
        </w:rPr>
        <w:t xml:space="preserve"> </w:t>
      </w:r>
      <w:r w:rsidR="00570F30" w:rsidRPr="00D409AF">
        <w:rPr>
          <w:rFonts w:asciiTheme="minorHAnsi" w:hAnsiTheme="minorHAnsi" w:cstheme="minorHAnsi"/>
          <w:bCs/>
          <w:sz w:val="20"/>
          <w:lang w:bidi="en-US"/>
        </w:rPr>
        <w:t xml:space="preserve"> </w:t>
      </w:r>
      <w:r w:rsidR="000033AA" w:rsidRPr="00D409AF">
        <w:rPr>
          <w:rFonts w:asciiTheme="minorHAnsi" w:hAnsiTheme="minorHAnsi" w:cstheme="minorHAnsi"/>
          <w:bCs/>
          <w:sz w:val="20"/>
          <w:lang w:bidi="en-US"/>
        </w:rPr>
        <w:t xml:space="preserve">The </w:t>
      </w:r>
      <w:bookmarkStart w:id="4" w:name="_Hlk80201519"/>
      <w:r w:rsidRPr="00D409AF">
        <w:rPr>
          <w:rFonts w:asciiTheme="minorHAnsi" w:hAnsiTheme="minorHAnsi" w:cstheme="minorHAnsi"/>
          <w:bCs/>
          <w:sz w:val="20"/>
          <w:lang w:bidi="en-US"/>
        </w:rPr>
        <w:t>performance criteria set forth below will be used as indicators of successful performance.  The Judicial Council will perform periodic audits of the Contractor, measuring the performance of the Contractor in each criterion.  The Judicial Council audit will include an evaluation of the Contractor’s actual percentage score in each area below, based upon 100 percent.  Success of the Contractor in achieving targeted criteria will be a factor in the Judicial Council’s decision to exercise options to extend the Agreement.</w:t>
      </w:r>
    </w:p>
    <w:p w14:paraId="5891B159" w14:textId="117CD8E9"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.1.</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File Organization</w:t>
      </w:r>
    </w:p>
    <w:p w14:paraId="684D7E4B" w14:textId="0C306B42"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All files are the property of the JBWCP Member and/or the Judicial Council and will be maintained in organized</w:t>
      </w:r>
      <w:r w:rsidR="00DD2CA8">
        <w:rPr>
          <w:rFonts w:asciiTheme="minorHAnsi" w:hAnsiTheme="minorHAnsi" w:cstheme="minorHAnsi"/>
          <w:bCs/>
          <w:sz w:val="20"/>
          <w:lang w:bidi="en-US"/>
        </w:rPr>
        <w:t xml:space="preserve"> and </w:t>
      </w:r>
      <w:r w:rsidRPr="00D409AF">
        <w:rPr>
          <w:rFonts w:asciiTheme="minorHAnsi" w:hAnsiTheme="minorHAnsi" w:cstheme="minorHAnsi"/>
          <w:bCs/>
          <w:sz w:val="20"/>
          <w:lang w:bidi="en-US"/>
        </w:rPr>
        <w:t xml:space="preserve">bound </w:t>
      </w:r>
      <w:r w:rsidR="00DD2CA8">
        <w:rPr>
          <w:rFonts w:asciiTheme="minorHAnsi" w:hAnsiTheme="minorHAnsi" w:cstheme="minorHAnsi"/>
          <w:bCs/>
          <w:sz w:val="20"/>
          <w:lang w:bidi="en-US"/>
        </w:rPr>
        <w:t xml:space="preserve">files, and in </w:t>
      </w:r>
      <w:r w:rsidRPr="00D409AF">
        <w:rPr>
          <w:rFonts w:asciiTheme="minorHAnsi" w:hAnsiTheme="minorHAnsi" w:cstheme="minorHAnsi"/>
          <w:bCs/>
          <w:sz w:val="20"/>
          <w:lang w:bidi="en-US"/>
        </w:rPr>
        <w:t>chronological order with appropriate separation, i.e. privileged information is segregated from regular correspondence and medical and rehabilitation material are each in a separate section of the file.</w:t>
      </w:r>
    </w:p>
    <w:p w14:paraId="7FF2F0B6" w14:textId="1B9D1172"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.2.</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File Documentation</w:t>
      </w:r>
    </w:p>
    <w:p w14:paraId="260984C8"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lastRenderedPageBreak/>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A Claims status report including an action plan will be in each Indemnity Claim file (paper and/or online).  This will include steps taken to move the file to conclusion in accordance with the proposed plan of action.  The report will identify issues and the actions taken to finalize the Claim.</w:t>
      </w:r>
    </w:p>
    <w:p w14:paraId="5637C080"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All activities will be documented with appropriate detail, identify the author, date stamped, and be legible.</w:t>
      </w:r>
    </w:p>
    <w:p w14:paraId="33E0D228"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File reviews will be conducted at the request of the JBWCP Member or the Judicial Council at a mutually agreed location and time.</w:t>
      </w:r>
    </w:p>
    <w:p w14:paraId="52EB1256" w14:textId="3414378D"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.3.</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Claims Diary</w:t>
      </w:r>
    </w:p>
    <w:p w14:paraId="1F2B43DD"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Every active indemnity file (which includes maintenance files with outstanding liens, legal issues, rehabilitation, or active medical treatment) will be reviewed and documented by the Senior Claims Examiner or Claims Examiner at least once every thirty (30) Days.  Review of file may include follow-up contact with the Claimant.</w:t>
      </w:r>
    </w:p>
    <w:p w14:paraId="59D727DC" w14:textId="56E25D7E"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 xml:space="preserve">Consistent policies and procedures will include diaries for all </w:t>
      </w:r>
      <w:proofErr w:type="gramStart"/>
      <w:r w:rsidR="00B37CBB">
        <w:rPr>
          <w:rFonts w:asciiTheme="minorHAnsi" w:hAnsiTheme="minorHAnsi" w:cstheme="minorHAnsi"/>
          <w:bCs/>
          <w:sz w:val="20"/>
          <w:lang w:bidi="en-US"/>
        </w:rPr>
        <w:t xml:space="preserve">client </w:t>
      </w:r>
      <w:r w:rsidRPr="00D409AF">
        <w:rPr>
          <w:rFonts w:asciiTheme="minorHAnsi" w:hAnsiTheme="minorHAnsi" w:cstheme="minorHAnsi"/>
          <w:bCs/>
          <w:sz w:val="20"/>
          <w:lang w:bidi="en-US"/>
        </w:rPr>
        <w:t xml:space="preserve"> personnel</w:t>
      </w:r>
      <w:proofErr w:type="gramEnd"/>
      <w:r w:rsidRPr="00D409AF">
        <w:rPr>
          <w:rFonts w:asciiTheme="minorHAnsi" w:hAnsiTheme="minorHAnsi" w:cstheme="minorHAnsi"/>
          <w:bCs/>
          <w:sz w:val="20"/>
          <w:lang w:bidi="en-US"/>
        </w:rPr>
        <w:t xml:space="preserve"> assigned under the Agreement.   </w:t>
      </w:r>
    </w:p>
    <w:p w14:paraId="2E211411"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Files of Claimants on Industrial Disability Leave (IDL) and Temporary Disability (TD) will be reviewed every fourteen (14) Days.</w:t>
      </w:r>
    </w:p>
    <w:p w14:paraId="460B8E4B" w14:textId="5B689261"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.4.</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Supervision</w:t>
      </w:r>
    </w:p>
    <w:p w14:paraId="445E9CFA"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Active files will contain evidence of participation by Claims Supervisors in the development of case strategy, quality control, and case management guidance as appropriate, or when requested by Claims Examiners or Claims Representatives.</w:t>
      </w:r>
    </w:p>
    <w:p w14:paraId="7CB8F277"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 xml:space="preserve">Delayed cases will be reviewed at a minimum at thirty (30), sixty (60), and ninety (90) Day intervals. </w:t>
      </w:r>
    </w:p>
    <w:p w14:paraId="5E3AC2A7"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Active cases will be reviewed every ninety (90) Days or sooner if requested.</w:t>
      </w:r>
    </w:p>
    <w:p w14:paraId="0F4A7197"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Caseloads for each Senior Claims Examiner and Claims Examiner assigned to the JBWCP Member will be reviewed by the Claims Supervisor every ninety (90) Days.</w:t>
      </w:r>
    </w:p>
    <w:p w14:paraId="35F45711"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w:t>
      </w:r>
      <w:r w:rsidRPr="00D409AF">
        <w:rPr>
          <w:rFonts w:asciiTheme="minorHAnsi" w:hAnsiTheme="minorHAnsi" w:cstheme="minorHAnsi"/>
          <w:bCs/>
          <w:sz w:val="20"/>
          <w:lang w:bidi="en-US"/>
        </w:rPr>
        <w:tab/>
        <w:t>Claims supervisor will review and decide which cases are to be assigned to outside counsel in conjunction with the JBWCP Administrator and/or designee.</w:t>
      </w:r>
    </w:p>
    <w:p w14:paraId="79BCFD44"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vi.</w:t>
      </w:r>
      <w:r w:rsidRPr="00D409AF">
        <w:rPr>
          <w:rFonts w:asciiTheme="minorHAnsi" w:hAnsiTheme="minorHAnsi" w:cstheme="minorHAnsi"/>
          <w:bCs/>
          <w:sz w:val="20"/>
          <w:lang w:bidi="en-US"/>
        </w:rPr>
        <w:tab/>
        <w:t>The Contractor will notify the JBWCP Member and the Judicial Council monthly of any cumulative change in reserves of $5,000.00 or more per Claim.</w:t>
      </w:r>
    </w:p>
    <w:p w14:paraId="624D0E97" w14:textId="6DF50EC7"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.5.</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Medical Control and Direction</w:t>
      </w:r>
    </w:p>
    <w:p w14:paraId="41359E7B"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The Contractor is responsible for coordinating the provision of prompt, appropriate and effective medical treatment for the Claimants.</w:t>
      </w:r>
    </w:p>
    <w:p w14:paraId="410DB68A"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At the request of the JBWCP Member, or where the physician is failing to comply, the Contractor will send to any physician (with proof of service) a copy of the California Code of Regulations, Title 8, Section 9785 within five (5) Days.</w:t>
      </w:r>
    </w:p>
    <w:p w14:paraId="4620AE83"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The Contractor will exercise all reasonable efforts to obtain necessary physician reports in accordance with California Code of Regulations, Title 8, Section 9785.</w:t>
      </w:r>
    </w:p>
    <w:p w14:paraId="6ED3C462"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Within fourteen (14) Days of notification of change of medical provider, the Contractor will send the complete medical file with the California Code of Regulations, Title 8, Section 9785 notification, a copy of the JBWCP Member’s Transitional Return-to-Work policy, and a written description of the Claimant's essential day-to-day job duties, tasks, and responsibilities.</w:t>
      </w:r>
    </w:p>
    <w:p w14:paraId="4D21D9EA"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w:t>
      </w:r>
      <w:r w:rsidRPr="00D409AF">
        <w:rPr>
          <w:rFonts w:asciiTheme="minorHAnsi" w:hAnsiTheme="minorHAnsi" w:cstheme="minorHAnsi"/>
          <w:bCs/>
          <w:sz w:val="20"/>
          <w:lang w:bidi="en-US"/>
        </w:rPr>
        <w:tab/>
        <w:t>The Contractor will respond to requests for authorization of treatment and surgery on accepted cases within two (2) working days.</w:t>
      </w:r>
    </w:p>
    <w:p w14:paraId="26B1B8A8"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vi.</w:t>
      </w:r>
      <w:r w:rsidRPr="00D409AF">
        <w:rPr>
          <w:rFonts w:asciiTheme="minorHAnsi" w:hAnsiTheme="minorHAnsi" w:cstheme="minorHAnsi"/>
          <w:bCs/>
          <w:sz w:val="20"/>
          <w:lang w:bidi="en-US"/>
        </w:rPr>
        <w:tab/>
        <w:t>The Contractor will pay all bills within thirty (30) Days.</w:t>
      </w:r>
    </w:p>
    <w:p w14:paraId="0B05C5EC"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lastRenderedPageBreak/>
        <w:t>vii.</w:t>
      </w:r>
      <w:r w:rsidRPr="00D409AF">
        <w:rPr>
          <w:rFonts w:asciiTheme="minorHAnsi" w:hAnsiTheme="minorHAnsi" w:cstheme="minorHAnsi"/>
          <w:bCs/>
          <w:sz w:val="20"/>
          <w:lang w:bidi="en-US"/>
        </w:rPr>
        <w:tab/>
        <w:t>Files will be reconciled for accuracy of payments at least once every twelve (12) months, and at the time the file is closed.</w:t>
      </w:r>
    </w:p>
    <w:p w14:paraId="7786ADBF" w14:textId="0450C7A7"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.6.</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Reserves</w:t>
      </w:r>
    </w:p>
    <w:p w14:paraId="04C46F60"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Reserves will be set for probable outcome within the Contractor’s guidelines.  Reserve amounts will be evaluated and adjusted on a regular basis, but at a minimum, any time the medical prognosis changes.</w:t>
      </w:r>
    </w:p>
    <w:p w14:paraId="7EF17A6E"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The JBWCP Member will be specifically notified within thirty (30) Days when incurred costs on any Claim reach $25,000.00.</w:t>
      </w:r>
    </w:p>
    <w:p w14:paraId="10F2D5E2" w14:textId="0E13CCA3"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.7.</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Excess Carrier Notification</w:t>
      </w:r>
    </w:p>
    <w:p w14:paraId="685DC854" w14:textId="6ED7485E"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If the JBWCP Member procures excess coverage, the Contractor will comply with the excess carrier's notification procedures.</w:t>
      </w:r>
    </w:p>
    <w:p w14:paraId="70DB2B16" w14:textId="5B7F4D78"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.8.</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Investigation</w:t>
      </w:r>
    </w:p>
    <w:p w14:paraId="2310CC67"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The Contractor will conduct a thorough investigation to determine if the Claim is a result of arising out of employment, or in the course of employment (AOE/COE) immediately upon receipt of the Claim.</w:t>
      </w:r>
    </w:p>
    <w:p w14:paraId="567E43FD"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If additional investigation is necessary, the case will be assigned to a licensed investigator with Errors &amp; Omissions Liability coverage limits of not less than $1,000,000.00 and must be coordinated through the JBWCP Member.</w:t>
      </w:r>
    </w:p>
    <w:p w14:paraId="45032012"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The JBWCP Member must be notified of any investigation prior to the initiation of the investigation.</w:t>
      </w:r>
    </w:p>
    <w:p w14:paraId="23F2203E"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Copies of investigation reports will be sent to the JBWCP Member.</w:t>
      </w:r>
    </w:p>
    <w:p w14:paraId="1ACBABDD" w14:textId="50703656"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.9.</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Communication</w:t>
      </w:r>
    </w:p>
    <w:p w14:paraId="128CFFC0" w14:textId="66C4E293"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The Contractor will complete four</w:t>
      </w:r>
      <w:r w:rsidR="003F2FE2">
        <w:rPr>
          <w:rFonts w:asciiTheme="minorHAnsi" w:hAnsiTheme="minorHAnsi" w:cstheme="minorHAnsi"/>
          <w:bCs/>
          <w:sz w:val="20"/>
          <w:lang w:bidi="en-US"/>
        </w:rPr>
        <w:t>-</w:t>
      </w:r>
      <w:r w:rsidRPr="00D409AF">
        <w:rPr>
          <w:rFonts w:asciiTheme="minorHAnsi" w:hAnsiTheme="minorHAnsi" w:cstheme="minorHAnsi"/>
          <w:bCs/>
          <w:sz w:val="20"/>
          <w:lang w:bidi="en-US"/>
        </w:rPr>
        <w:t>point contact (Claims Examiner, Claimant, Claimant’s supervisor/JBWCP Member, and medical provider) within one (1) working day of receipt of notice of injury.  If contact is not made on the first day, subsequent calls will be made daily until the Claimant is contacted.</w:t>
      </w:r>
    </w:p>
    <w:p w14:paraId="463C20A5"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The Contractor will return all telephone calls within one (1) working day.</w:t>
      </w:r>
    </w:p>
    <w:p w14:paraId="0BBD471E"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All medical reports and copies of all correspondence will be mailed to the JBWCP Member Representative within three (3) working days.</w:t>
      </w:r>
    </w:p>
    <w:p w14:paraId="775DEFF5"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 xml:space="preserve">The Contractor will request medical releases within five (5) working days of file </w:t>
      </w:r>
      <w:proofErr w:type="gramStart"/>
      <w:r w:rsidRPr="00D409AF">
        <w:rPr>
          <w:rFonts w:asciiTheme="minorHAnsi" w:hAnsiTheme="minorHAnsi" w:cstheme="minorHAnsi"/>
          <w:bCs/>
          <w:sz w:val="20"/>
          <w:lang w:bidi="en-US"/>
        </w:rPr>
        <w:t>make-up, and</w:t>
      </w:r>
      <w:proofErr w:type="gramEnd"/>
      <w:r w:rsidRPr="00D409AF">
        <w:rPr>
          <w:rFonts w:asciiTheme="minorHAnsi" w:hAnsiTheme="minorHAnsi" w:cstheme="minorHAnsi"/>
          <w:bCs/>
          <w:sz w:val="20"/>
          <w:lang w:bidi="en-US"/>
        </w:rPr>
        <w:t xml:space="preserve"> will follow-up every thirty (30) Days until received.</w:t>
      </w:r>
    </w:p>
    <w:p w14:paraId="69CB94B2"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w:t>
      </w:r>
      <w:r w:rsidRPr="00D409AF">
        <w:rPr>
          <w:rFonts w:asciiTheme="minorHAnsi" w:hAnsiTheme="minorHAnsi" w:cstheme="minorHAnsi"/>
          <w:bCs/>
          <w:sz w:val="20"/>
          <w:lang w:bidi="en-US"/>
        </w:rPr>
        <w:tab/>
        <w:t>The Contractor will request a wage statement for any Claimant earning less than maximum, as set by California legislature, within 5 days- notice of compensable disability.</w:t>
      </w:r>
    </w:p>
    <w:p w14:paraId="421452E5"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vi.</w:t>
      </w:r>
      <w:r w:rsidRPr="00D409AF">
        <w:rPr>
          <w:rFonts w:asciiTheme="minorHAnsi" w:hAnsiTheme="minorHAnsi" w:cstheme="minorHAnsi"/>
          <w:bCs/>
          <w:sz w:val="20"/>
          <w:lang w:bidi="en-US"/>
        </w:rPr>
        <w:tab/>
        <w:t xml:space="preserve">Accurate Claim information, including the </w:t>
      </w:r>
      <w:proofErr w:type="gramStart"/>
      <w:r w:rsidRPr="00D409AF">
        <w:rPr>
          <w:rFonts w:asciiTheme="minorHAnsi" w:hAnsiTheme="minorHAnsi" w:cstheme="minorHAnsi"/>
          <w:bCs/>
          <w:sz w:val="20"/>
          <w:lang w:bidi="en-US"/>
        </w:rPr>
        <w:t>current status</w:t>
      </w:r>
      <w:proofErr w:type="gramEnd"/>
      <w:r w:rsidRPr="00D409AF">
        <w:rPr>
          <w:rFonts w:asciiTheme="minorHAnsi" w:hAnsiTheme="minorHAnsi" w:cstheme="minorHAnsi"/>
          <w:bCs/>
          <w:sz w:val="20"/>
          <w:lang w:bidi="en-US"/>
        </w:rPr>
        <w:t xml:space="preserve"> report, will be available to the JBWCP Member and the State online.</w:t>
      </w:r>
    </w:p>
    <w:p w14:paraId="20BCFA0E"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vii.</w:t>
      </w:r>
      <w:r w:rsidRPr="00D409AF">
        <w:rPr>
          <w:rFonts w:asciiTheme="minorHAnsi" w:hAnsiTheme="minorHAnsi" w:cstheme="minorHAnsi"/>
          <w:bCs/>
          <w:sz w:val="20"/>
          <w:lang w:bidi="en-US"/>
        </w:rPr>
        <w:tab/>
        <w:t>Communication with the Claimant will be available in the worker's primary language or translation available upon request.</w:t>
      </w:r>
    </w:p>
    <w:p w14:paraId="0CD19CEB" w14:textId="133B9A97"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.10.</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Division of Workers’ Compensation Audit Unit (Audit Unit) Requirements</w:t>
      </w:r>
    </w:p>
    <w:p w14:paraId="607D8ED4"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All JBWCP Member Claims will be administered in compliance with all Audit Unit standards.</w:t>
      </w:r>
    </w:p>
    <w:p w14:paraId="4BDD4257"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Penalties resulting from failure to administer in compliance with Audit Unit standards will be promptly disputed or paid with clear documentation of Contractor versus the JBWCP Member error.</w:t>
      </w:r>
    </w:p>
    <w:p w14:paraId="5BF5141A" w14:textId="21666A5E" w:rsidR="003F2FE2" w:rsidRDefault="00D409AF" w:rsidP="00D409AF">
      <w:pPr>
        <w:spacing w:before="120" w:after="120"/>
        <w:ind w:left="936"/>
        <w:rPr>
          <w:rStyle w:val="Hyperlink"/>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 xml:space="preserve">Reimbursement of Contractor penalties will be made in accordance with established </w:t>
      </w:r>
      <w:hyperlink r:id="rId21" w:history="1">
        <w:r w:rsidR="003F2FE2" w:rsidRPr="003F2FE2">
          <w:rPr>
            <w:rStyle w:val="Hyperlink"/>
            <w:rFonts w:asciiTheme="minorHAnsi" w:hAnsiTheme="minorHAnsi" w:cstheme="minorHAnsi"/>
            <w:bCs/>
            <w:sz w:val="20"/>
            <w:lang w:bidi="en-US"/>
          </w:rPr>
          <w:t>JBWCP Service Guidelines</w:t>
        </w:r>
      </w:hyperlink>
    </w:p>
    <w:p w14:paraId="710B6E63" w14:textId="77777777" w:rsidR="00D16EF6" w:rsidRDefault="00D16EF6" w:rsidP="00D409AF">
      <w:pPr>
        <w:spacing w:before="120" w:after="120"/>
        <w:ind w:left="936"/>
        <w:rPr>
          <w:rFonts w:asciiTheme="minorHAnsi" w:hAnsiTheme="minorHAnsi" w:cstheme="minorHAnsi"/>
          <w:bCs/>
          <w:sz w:val="20"/>
          <w:lang w:bidi="en-US"/>
        </w:rPr>
      </w:pPr>
    </w:p>
    <w:p w14:paraId="76703024" w14:textId="39CD4F8C"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lastRenderedPageBreak/>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.11.</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Litigation</w:t>
      </w:r>
    </w:p>
    <w:p w14:paraId="48F3C061"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Cases will be assigned to those defense firms selected by the JBWCP Member from the approved vendor panel.</w:t>
      </w:r>
    </w:p>
    <w:p w14:paraId="4A2817FD"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The Contractor will follow up with defense counsel if a case analysis is not completed within thirty (30) Days from date of referral.</w:t>
      </w:r>
    </w:p>
    <w:p w14:paraId="7F2D1B13" w14:textId="31C63F6A"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All notices of medical appointments are to be sent by the Contractor</w:t>
      </w:r>
      <w:r w:rsidR="00D75FFE">
        <w:rPr>
          <w:rFonts w:asciiTheme="minorHAnsi" w:hAnsiTheme="minorHAnsi" w:cstheme="minorHAnsi"/>
          <w:bCs/>
          <w:sz w:val="20"/>
          <w:lang w:bidi="en-US"/>
        </w:rPr>
        <w:t xml:space="preserve"> to relevant parties</w:t>
      </w:r>
      <w:r w:rsidRPr="00D409AF">
        <w:rPr>
          <w:rFonts w:asciiTheme="minorHAnsi" w:hAnsiTheme="minorHAnsi" w:cstheme="minorHAnsi"/>
          <w:bCs/>
          <w:sz w:val="20"/>
          <w:lang w:bidi="en-US"/>
        </w:rPr>
        <w:t>.</w:t>
      </w:r>
    </w:p>
    <w:p w14:paraId="0074A3C3"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The Contractor will attend all hearings unless the JBWCP Member waives attendance.</w:t>
      </w:r>
    </w:p>
    <w:p w14:paraId="15BB2D0F"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w:t>
      </w:r>
      <w:r w:rsidRPr="00D409AF">
        <w:rPr>
          <w:rFonts w:asciiTheme="minorHAnsi" w:hAnsiTheme="minorHAnsi" w:cstheme="minorHAnsi"/>
          <w:bCs/>
          <w:sz w:val="20"/>
          <w:lang w:bidi="en-US"/>
        </w:rPr>
        <w:tab/>
        <w:t>Attorney bills will be audited for accuracy by the Contractor.</w:t>
      </w:r>
    </w:p>
    <w:p w14:paraId="48BC5B49"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vi.</w:t>
      </w:r>
      <w:r w:rsidRPr="00D409AF">
        <w:rPr>
          <w:rFonts w:asciiTheme="minorHAnsi" w:hAnsiTheme="minorHAnsi" w:cstheme="minorHAnsi"/>
          <w:bCs/>
          <w:sz w:val="20"/>
          <w:lang w:bidi="en-US"/>
        </w:rPr>
        <w:tab/>
        <w:t>Subrogation will be pursued unless otherwise indicated by the JBWCP Member.</w:t>
      </w:r>
    </w:p>
    <w:p w14:paraId="7D06E5C1" w14:textId="6030C990"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.12.</w:t>
      </w:r>
      <w:r>
        <w:rPr>
          <w:rFonts w:asciiTheme="minorHAnsi" w:hAnsiTheme="minorHAnsi" w:cstheme="minorHAnsi"/>
          <w:bCs/>
          <w:sz w:val="20"/>
          <w:lang w:bidi="en-US"/>
        </w:rPr>
        <w:t xml:space="preserve"> </w:t>
      </w:r>
      <w:r w:rsidRPr="00D409AF">
        <w:rPr>
          <w:rFonts w:asciiTheme="minorHAnsi" w:hAnsiTheme="minorHAnsi" w:cstheme="minorHAnsi"/>
          <w:bCs/>
          <w:sz w:val="20"/>
          <w:lang w:bidi="en-US"/>
        </w:rPr>
        <w:t>Finalization</w:t>
      </w:r>
    </w:p>
    <w:p w14:paraId="0CA92ABB" w14:textId="30B94819"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A request for authority will be sent to the JBWCP Member thirty (30) Days after receipt of the final permanent and stationary report on non</w:t>
      </w:r>
      <w:r w:rsidR="00532653">
        <w:rPr>
          <w:rFonts w:asciiTheme="minorHAnsi" w:hAnsiTheme="minorHAnsi" w:cstheme="minorHAnsi"/>
          <w:bCs/>
          <w:sz w:val="20"/>
          <w:lang w:bidi="en-US"/>
        </w:rPr>
        <w:t>-</w:t>
      </w:r>
      <w:r w:rsidRPr="00D409AF">
        <w:rPr>
          <w:rFonts w:asciiTheme="minorHAnsi" w:hAnsiTheme="minorHAnsi" w:cstheme="minorHAnsi"/>
          <w:bCs/>
          <w:sz w:val="20"/>
          <w:lang w:bidi="en-US"/>
        </w:rPr>
        <w:t>litigated cases.</w:t>
      </w:r>
    </w:p>
    <w:p w14:paraId="50D90719"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In litigated cases, a request for authority will be sent to the JBWCP Member thirty (30) Days prior to defense counsel filing a Declaration of Readiness (DOR) to proceed, or five (5) Days after receipt of the DOR from applicant's counsel.</w:t>
      </w:r>
    </w:p>
    <w:p w14:paraId="30F228A5" w14:textId="1753118C" w:rsidR="00D409AF" w:rsidRPr="00D409AF" w:rsidRDefault="00D409AF"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Pr="00D409AF">
        <w:rPr>
          <w:rFonts w:asciiTheme="minorHAnsi" w:hAnsiTheme="minorHAnsi" w:cstheme="minorHAnsi"/>
          <w:bCs/>
          <w:sz w:val="20"/>
          <w:lang w:bidi="en-US"/>
        </w:rPr>
        <w:t>.1</w:t>
      </w:r>
      <w:r>
        <w:rPr>
          <w:rFonts w:asciiTheme="minorHAnsi" w:hAnsiTheme="minorHAnsi" w:cstheme="minorHAnsi"/>
          <w:bCs/>
          <w:sz w:val="20"/>
          <w:lang w:bidi="en-US"/>
        </w:rPr>
        <w:t>3</w:t>
      </w:r>
      <w:r w:rsidRPr="00D409AF">
        <w:rPr>
          <w:rFonts w:asciiTheme="minorHAnsi" w:hAnsiTheme="minorHAnsi" w:cstheme="minorHAnsi"/>
          <w:bCs/>
          <w:sz w:val="20"/>
          <w:lang w:bidi="en-US"/>
        </w:rPr>
        <w:t>.</w:t>
      </w:r>
      <w:r w:rsidR="002D302E">
        <w:rPr>
          <w:rFonts w:asciiTheme="minorHAnsi" w:hAnsiTheme="minorHAnsi" w:cstheme="minorHAnsi"/>
          <w:bCs/>
          <w:sz w:val="20"/>
          <w:lang w:bidi="en-US"/>
        </w:rPr>
        <w:t xml:space="preserve"> </w:t>
      </w:r>
      <w:r w:rsidRPr="00D409AF">
        <w:rPr>
          <w:rFonts w:asciiTheme="minorHAnsi" w:hAnsiTheme="minorHAnsi" w:cstheme="minorHAnsi"/>
          <w:bCs/>
          <w:sz w:val="20"/>
          <w:lang w:bidi="en-US"/>
        </w:rPr>
        <w:t>Rehabilitation</w:t>
      </w:r>
    </w:p>
    <w:p w14:paraId="14E00C49" w14:textId="4857AD3E"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The Contractor will provide copies of all rehabilitation reports to JBWCP Member.</w:t>
      </w:r>
    </w:p>
    <w:p w14:paraId="72440BFB" w14:textId="48E3C46E" w:rsidR="00D409AF" w:rsidRPr="00D409AF" w:rsidRDefault="002D302E"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00D409AF"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00D409AF" w:rsidRPr="00D409AF">
        <w:rPr>
          <w:rFonts w:asciiTheme="minorHAnsi" w:hAnsiTheme="minorHAnsi" w:cstheme="minorHAnsi"/>
          <w:bCs/>
          <w:sz w:val="20"/>
          <w:lang w:bidi="en-US"/>
        </w:rPr>
        <w:t>.14.</w:t>
      </w:r>
      <w:r>
        <w:rPr>
          <w:rFonts w:asciiTheme="minorHAnsi" w:hAnsiTheme="minorHAnsi" w:cstheme="minorHAnsi"/>
          <w:bCs/>
          <w:sz w:val="20"/>
          <w:lang w:bidi="en-US"/>
        </w:rPr>
        <w:t xml:space="preserve"> </w:t>
      </w:r>
      <w:r w:rsidR="00D409AF" w:rsidRPr="00D409AF">
        <w:rPr>
          <w:rFonts w:asciiTheme="minorHAnsi" w:hAnsiTheme="minorHAnsi" w:cstheme="minorHAnsi"/>
          <w:bCs/>
          <w:sz w:val="20"/>
          <w:lang w:bidi="en-US"/>
        </w:rPr>
        <w:t>Confidentiality</w:t>
      </w:r>
    </w:p>
    <w:p w14:paraId="277AFDBF" w14:textId="66893E6C"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 xml:space="preserve">Adherence to the Contractor's own internal confidentiality policy </w:t>
      </w:r>
      <w:proofErr w:type="gramStart"/>
      <w:r w:rsidRPr="00D409AF">
        <w:rPr>
          <w:rFonts w:asciiTheme="minorHAnsi" w:hAnsiTheme="minorHAnsi" w:cstheme="minorHAnsi"/>
          <w:bCs/>
          <w:sz w:val="20"/>
          <w:lang w:bidi="en-US"/>
        </w:rPr>
        <w:t>is required at all times</w:t>
      </w:r>
      <w:proofErr w:type="gramEnd"/>
      <w:r w:rsidRPr="00D409AF">
        <w:rPr>
          <w:rFonts w:asciiTheme="minorHAnsi" w:hAnsiTheme="minorHAnsi" w:cstheme="minorHAnsi"/>
          <w:bCs/>
          <w:sz w:val="20"/>
          <w:lang w:bidi="en-US"/>
        </w:rPr>
        <w:t>.</w:t>
      </w:r>
      <w:r w:rsidR="00D75FFE">
        <w:rPr>
          <w:rFonts w:asciiTheme="minorHAnsi" w:hAnsiTheme="minorHAnsi" w:cstheme="minorHAnsi"/>
          <w:bCs/>
          <w:sz w:val="20"/>
          <w:lang w:bidi="en-US"/>
        </w:rPr>
        <w:t xml:space="preserve">  </w:t>
      </w:r>
      <w:r w:rsidR="00D75FFE" w:rsidRPr="00D75FFE">
        <w:rPr>
          <w:rFonts w:asciiTheme="minorHAnsi" w:hAnsiTheme="minorHAnsi" w:cstheme="minorHAnsi"/>
          <w:bCs/>
          <w:sz w:val="20"/>
          <w:lang w:bidi="en-US"/>
        </w:rPr>
        <w:t xml:space="preserve">If there is a conflict or inconsistency, then Contractor’s confidentiality </w:t>
      </w:r>
      <w:r w:rsidR="00210A19">
        <w:rPr>
          <w:rFonts w:asciiTheme="minorHAnsi" w:hAnsiTheme="minorHAnsi" w:cstheme="minorHAnsi"/>
          <w:bCs/>
          <w:sz w:val="20"/>
          <w:lang w:bidi="en-US"/>
        </w:rPr>
        <w:t xml:space="preserve">and data security </w:t>
      </w:r>
      <w:r w:rsidR="00D75FFE" w:rsidRPr="00D75FFE">
        <w:rPr>
          <w:rFonts w:asciiTheme="minorHAnsi" w:hAnsiTheme="minorHAnsi" w:cstheme="minorHAnsi"/>
          <w:bCs/>
          <w:sz w:val="20"/>
          <w:lang w:bidi="en-US"/>
        </w:rPr>
        <w:t xml:space="preserve">obligations to the Judicial Council in </w:t>
      </w:r>
      <w:r w:rsidR="00210A19">
        <w:rPr>
          <w:rFonts w:asciiTheme="minorHAnsi" w:hAnsiTheme="minorHAnsi" w:cstheme="minorHAnsi"/>
          <w:bCs/>
          <w:sz w:val="20"/>
          <w:lang w:bidi="en-US"/>
        </w:rPr>
        <w:t>this A</w:t>
      </w:r>
      <w:r w:rsidR="00D75FFE" w:rsidRPr="00D75FFE">
        <w:rPr>
          <w:rFonts w:asciiTheme="minorHAnsi" w:hAnsiTheme="minorHAnsi" w:cstheme="minorHAnsi"/>
          <w:bCs/>
          <w:sz w:val="20"/>
          <w:lang w:bidi="en-US"/>
        </w:rPr>
        <w:t>greement will prevail.</w:t>
      </w:r>
    </w:p>
    <w:p w14:paraId="346553C4" w14:textId="70617377" w:rsidR="00D409AF" w:rsidRPr="00D409AF" w:rsidRDefault="002D302E"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00D409AF"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00D409AF" w:rsidRPr="00D409AF">
        <w:rPr>
          <w:rFonts w:asciiTheme="minorHAnsi" w:hAnsiTheme="minorHAnsi" w:cstheme="minorHAnsi"/>
          <w:bCs/>
          <w:sz w:val="20"/>
          <w:lang w:bidi="en-US"/>
        </w:rPr>
        <w:t>.15.</w:t>
      </w:r>
      <w:r>
        <w:rPr>
          <w:rFonts w:asciiTheme="minorHAnsi" w:hAnsiTheme="minorHAnsi" w:cstheme="minorHAnsi"/>
          <w:bCs/>
          <w:sz w:val="20"/>
          <w:lang w:bidi="en-US"/>
        </w:rPr>
        <w:t xml:space="preserve"> </w:t>
      </w:r>
      <w:r w:rsidR="00D409AF" w:rsidRPr="00D409AF">
        <w:rPr>
          <w:rFonts w:asciiTheme="minorHAnsi" w:hAnsiTheme="minorHAnsi" w:cstheme="minorHAnsi"/>
          <w:bCs/>
          <w:sz w:val="20"/>
          <w:lang w:bidi="en-US"/>
        </w:rPr>
        <w:t>Reports</w:t>
      </w:r>
    </w:p>
    <w:p w14:paraId="2E4B55B4" w14:textId="58E72B58"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The Contractor will provide monthly progress reports as specified in the</w:t>
      </w:r>
      <w:r w:rsidR="00FF7182">
        <w:rPr>
          <w:rFonts w:asciiTheme="minorHAnsi" w:hAnsiTheme="minorHAnsi" w:cstheme="minorHAnsi"/>
          <w:bCs/>
          <w:sz w:val="20"/>
          <w:lang w:bidi="en-US"/>
        </w:rPr>
        <w:t xml:space="preserve"> Agreement</w:t>
      </w:r>
      <w:r w:rsidRPr="00D409AF">
        <w:rPr>
          <w:rFonts w:asciiTheme="minorHAnsi" w:hAnsiTheme="minorHAnsi" w:cstheme="minorHAnsi"/>
          <w:bCs/>
          <w:sz w:val="20"/>
          <w:lang w:bidi="en-US"/>
        </w:rPr>
        <w:t xml:space="preserve">. </w:t>
      </w:r>
    </w:p>
    <w:p w14:paraId="1B23A984"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The Contractor will produce an annual loss run, with reserves valued at a date specified by the JBWCP Member for the JBWCP Member’s annual actuarial report.</w:t>
      </w:r>
    </w:p>
    <w:p w14:paraId="422AFF99" w14:textId="04592013" w:rsidR="00D409AF" w:rsidRPr="00D409AF" w:rsidRDefault="002D302E"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00D409AF"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00D409AF" w:rsidRPr="00D409AF">
        <w:rPr>
          <w:rFonts w:asciiTheme="minorHAnsi" w:hAnsiTheme="minorHAnsi" w:cstheme="minorHAnsi"/>
          <w:bCs/>
          <w:sz w:val="20"/>
          <w:lang w:bidi="en-US"/>
        </w:rPr>
        <w:t>.16.</w:t>
      </w:r>
      <w:r>
        <w:rPr>
          <w:rFonts w:asciiTheme="minorHAnsi" w:hAnsiTheme="minorHAnsi" w:cstheme="minorHAnsi"/>
          <w:bCs/>
          <w:sz w:val="20"/>
          <w:lang w:bidi="en-US"/>
        </w:rPr>
        <w:t xml:space="preserve"> </w:t>
      </w:r>
      <w:r w:rsidR="00D409AF" w:rsidRPr="00D409AF">
        <w:rPr>
          <w:rFonts w:asciiTheme="minorHAnsi" w:hAnsiTheme="minorHAnsi" w:cstheme="minorHAnsi"/>
          <w:bCs/>
          <w:sz w:val="20"/>
          <w:lang w:bidi="en-US"/>
        </w:rPr>
        <w:t>Fraud</w:t>
      </w:r>
    </w:p>
    <w:p w14:paraId="069C77D6" w14:textId="77777777" w:rsidR="00D409AF" w:rsidRPr="00D409AF" w:rsidRDefault="00D409AF" w:rsidP="00D409AF">
      <w:pPr>
        <w:spacing w:before="120" w:after="120"/>
        <w:ind w:left="936"/>
        <w:rPr>
          <w:rFonts w:asciiTheme="minorHAnsi" w:hAnsiTheme="minorHAnsi" w:cstheme="minorHAnsi"/>
          <w:bCs/>
          <w:sz w:val="20"/>
          <w:lang w:bidi="en-US"/>
        </w:rPr>
      </w:pPr>
      <w:proofErr w:type="spellStart"/>
      <w:r w:rsidRPr="00D409AF">
        <w:rPr>
          <w:rFonts w:asciiTheme="minorHAnsi" w:hAnsiTheme="minorHAnsi" w:cstheme="minorHAnsi"/>
          <w:bCs/>
          <w:sz w:val="20"/>
          <w:lang w:bidi="en-US"/>
        </w:rPr>
        <w:t>i</w:t>
      </w:r>
      <w:proofErr w:type="spellEnd"/>
      <w:r w:rsidRPr="00D409AF">
        <w:rPr>
          <w:rFonts w:asciiTheme="minorHAnsi" w:hAnsiTheme="minorHAnsi" w:cstheme="minorHAnsi"/>
          <w:bCs/>
          <w:sz w:val="20"/>
          <w:lang w:bidi="en-US"/>
        </w:rPr>
        <w:t>.</w:t>
      </w:r>
      <w:r w:rsidRPr="00D409AF">
        <w:rPr>
          <w:rFonts w:asciiTheme="minorHAnsi" w:hAnsiTheme="minorHAnsi" w:cstheme="minorHAnsi"/>
          <w:bCs/>
          <w:sz w:val="20"/>
          <w:lang w:bidi="en-US"/>
        </w:rPr>
        <w:tab/>
        <w:t>Every Claim will be reviewed prior to assignment for compensability.  If the Contractor believes that the facts merit delay, investigation will be initiated with the JBWCP Member’s approval.</w:t>
      </w:r>
    </w:p>
    <w:p w14:paraId="3BAE0BC2"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w:t>
      </w:r>
      <w:r w:rsidRPr="00D409AF">
        <w:rPr>
          <w:rFonts w:asciiTheme="minorHAnsi" w:hAnsiTheme="minorHAnsi" w:cstheme="minorHAnsi"/>
          <w:bCs/>
          <w:sz w:val="20"/>
          <w:lang w:bidi="en-US"/>
        </w:rPr>
        <w:tab/>
        <w:t>Complex Claims requiring outside investigators will be assigned to vendors approved by the JBWCP Member and the Judicial Council.</w:t>
      </w:r>
    </w:p>
    <w:p w14:paraId="1F05E21A"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iii.</w:t>
      </w:r>
      <w:r w:rsidRPr="00D409AF">
        <w:rPr>
          <w:rFonts w:asciiTheme="minorHAnsi" w:hAnsiTheme="minorHAnsi" w:cstheme="minorHAnsi"/>
          <w:bCs/>
          <w:sz w:val="20"/>
          <w:lang w:bidi="en-US"/>
        </w:rPr>
        <w:tab/>
        <w:t>All assignments will be limited and specific.  The costs will be a portion of the Claim file’s Allocated Loss Expense.  Upon submission, the JBWCP Member Representatives will identify Claims that require delay and investigation procedures to be initiated. Additionally, the Contractor’s staff will communicate with the JBWCP Member Representatives to identify submitted Claims that appear inappropriate.</w:t>
      </w:r>
    </w:p>
    <w:p w14:paraId="3FBFC401" w14:textId="77777777"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iv.</w:t>
      </w:r>
      <w:r w:rsidRPr="00D409AF">
        <w:rPr>
          <w:rFonts w:asciiTheme="minorHAnsi" w:hAnsiTheme="minorHAnsi" w:cstheme="minorHAnsi"/>
          <w:bCs/>
          <w:sz w:val="20"/>
          <w:lang w:bidi="en-US"/>
        </w:rPr>
        <w:tab/>
        <w:t>Upon mutual agreement and with the JBWCP Member’s approval, the Contractor will initiate and complete the appropriate investigation.</w:t>
      </w:r>
    </w:p>
    <w:p w14:paraId="3ACF3BEC" w14:textId="561D6BA8" w:rsidR="00D409AF" w:rsidRPr="00D409AF" w:rsidRDefault="002D302E"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00D409AF"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00D409AF" w:rsidRPr="00D409AF">
        <w:rPr>
          <w:rFonts w:asciiTheme="minorHAnsi" w:hAnsiTheme="minorHAnsi" w:cstheme="minorHAnsi"/>
          <w:bCs/>
          <w:sz w:val="20"/>
          <w:lang w:bidi="en-US"/>
        </w:rPr>
        <w:t>.17.</w:t>
      </w:r>
      <w:r>
        <w:rPr>
          <w:rFonts w:asciiTheme="minorHAnsi" w:hAnsiTheme="minorHAnsi" w:cstheme="minorHAnsi"/>
          <w:bCs/>
          <w:sz w:val="20"/>
          <w:lang w:bidi="en-US"/>
        </w:rPr>
        <w:t xml:space="preserve"> </w:t>
      </w:r>
      <w:r w:rsidR="00D409AF" w:rsidRPr="00D409AF">
        <w:rPr>
          <w:rFonts w:asciiTheme="minorHAnsi" w:hAnsiTheme="minorHAnsi" w:cstheme="minorHAnsi"/>
          <w:bCs/>
          <w:sz w:val="20"/>
          <w:lang w:bidi="en-US"/>
        </w:rPr>
        <w:t>Case Closures</w:t>
      </w:r>
    </w:p>
    <w:p w14:paraId="512F8871" w14:textId="77BD88F5" w:rsidR="00D409AF"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t xml:space="preserve">The Contractor’s management will closely monitor performance in this area. Cases will be closed consistent with the California Labor Code and best Claim practices. Management reports by type, office, and region will be produced monthly, and reviewed by the Contractor’s management to ensure that the goals are met.  </w:t>
      </w:r>
    </w:p>
    <w:p w14:paraId="27922581" w14:textId="4AAC2323" w:rsidR="00D409AF" w:rsidRPr="00D409AF" w:rsidRDefault="002D302E" w:rsidP="00D409AF">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2</w:t>
      </w:r>
      <w:r w:rsidR="00D409AF" w:rsidRPr="00D409AF">
        <w:rPr>
          <w:rFonts w:asciiTheme="minorHAnsi" w:hAnsiTheme="minorHAnsi" w:cstheme="minorHAnsi"/>
          <w:bCs/>
          <w:sz w:val="20"/>
          <w:lang w:bidi="en-US"/>
        </w:rPr>
        <w:t>.</w:t>
      </w:r>
      <w:r>
        <w:rPr>
          <w:rFonts w:asciiTheme="minorHAnsi" w:hAnsiTheme="minorHAnsi" w:cstheme="minorHAnsi"/>
          <w:bCs/>
          <w:sz w:val="20"/>
          <w:lang w:bidi="en-US"/>
        </w:rPr>
        <w:t>1</w:t>
      </w:r>
      <w:r w:rsidR="0079522A">
        <w:rPr>
          <w:rFonts w:asciiTheme="minorHAnsi" w:hAnsiTheme="minorHAnsi" w:cstheme="minorHAnsi"/>
          <w:bCs/>
          <w:sz w:val="20"/>
          <w:lang w:bidi="en-US"/>
        </w:rPr>
        <w:t>3</w:t>
      </w:r>
      <w:r w:rsidR="00D409AF" w:rsidRPr="00D409AF">
        <w:rPr>
          <w:rFonts w:asciiTheme="minorHAnsi" w:hAnsiTheme="minorHAnsi" w:cstheme="minorHAnsi"/>
          <w:bCs/>
          <w:sz w:val="20"/>
          <w:lang w:bidi="en-US"/>
        </w:rPr>
        <w:t>.18.</w:t>
      </w:r>
      <w:r>
        <w:rPr>
          <w:rFonts w:asciiTheme="minorHAnsi" w:hAnsiTheme="minorHAnsi" w:cstheme="minorHAnsi"/>
          <w:bCs/>
          <w:sz w:val="20"/>
          <w:lang w:bidi="en-US"/>
        </w:rPr>
        <w:t xml:space="preserve"> </w:t>
      </w:r>
      <w:r w:rsidR="00D409AF" w:rsidRPr="00D409AF">
        <w:rPr>
          <w:rFonts w:asciiTheme="minorHAnsi" w:hAnsiTheme="minorHAnsi" w:cstheme="minorHAnsi"/>
          <w:bCs/>
          <w:sz w:val="20"/>
          <w:lang w:bidi="en-US"/>
        </w:rPr>
        <w:t>Highest Standards of Fiscal Responsibility and Accountability</w:t>
      </w:r>
    </w:p>
    <w:p w14:paraId="73EBDFF8" w14:textId="7DDAEE4D" w:rsidR="00927DC6" w:rsidRPr="00D409AF" w:rsidRDefault="00D409AF" w:rsidP="00D409AF">
      <w:pPr>
        <w:spacing w:before="120" w:after="120"/>
        <w:ind w:left="936"/>
        <w:rPr>
          <w:rFonts w:asciiTheme="minorHAnsi" w:hAnsiTheme="minorHAnsi" w:cstheme="minorHAnsi"/>
          <w:bCs/>
          <w:sz w:val="20"/>
          <w:lang w:bidi="en-US"/>
        </w:rPr>
      </w:pPr>
      <w:r w:rsidRPr="00D409AF">
        <w:rPr>
          <w:rFonts w:asciiTheme="minorHAnsi" w:hAnsiTheme="minorHAnsi" w:cstheme="minorHAnsi"/>
          <w:bCs/>
          <w:sz w:val="20"/>
          <w:lang w:bidi="en-US"/>
        </w:rPr>
        <w:lastRenderedPageBreak/>
        <w:t>The Contractor will adhere to sound business practices and standards thus promoting the highest standards of fiscal responsibility and accountability.</w:t>
      </w:r>
      <w:bookmarkEnd w:id="4"/>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1230AA1B"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005295">
        <w:rPr>
          <w:rFonts w:asciiTheme="minorHAnsi" w:hAnsiTheme="minorHAnsi" w:cstheme="minorHAnsi"/>
          <w:color w:val="000000" w:themeColor="text1"/>
          <w:sz w:val="20"/>
        </w:rPr>
        <w:t>each Deliverable will conform to and perform in accordance with the requirements of this Agreement and all applicable specifications and documentation.  In the event any Deliverable does not to conform to the foregoing 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11ED3ED" w:rsidR="00B15A09" w:rsidRPr="00B453A7" w:rsidRDefault="00E37567" w:rsidP="00B453A7">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29DD9475" w:rsidR="00C36343" w:rsidRPr="00D16EF6"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5" w:name="_Ref52292790"/>
      <w:bookmarkStart w:id="6" w:name="_Ref55633268"/>
      <w:bookmarkStart w:id="7" w:name="_Ref55895797"/>
      <w:bookmarkStart w:id="8"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w:t>
      </w:r>
      <w:r w:rsidR="00575AB4" w:rsidRPr="00AC360F">
        <w:rPr>
          <w:rFonts w:ascii="Times New Roman" w:hAnsi="Times New Roman"/>
          <w:b w:val="0"/>
          <w:sz w:val="20"/>
        </w:rPr>
        <w:lastRenderedPageBreak/>
        <w:t xml:space="preserve">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5"/>
      <w:bookmarkEnd w:id="6"/>
      <w:bookmarkEnd w:id="7"/>
      <w:bookmarkEnd w:id="8"/>
    </w:p>
    <w:p w14:paraId="4E3C48B1" w14:textId="77777777" w:rsidR="00D16EF6" w:rsidRDefault="00D16EF6" w:rsidP="00D16EF6">
      <w:pPr>
        <w:tabs>
          <w:tab w:val="left" w:pos="5740"/>
        </w:tabs>
        <w:spacing w:line="300" w:lineRule="atLeast"/>
        <w:rPr>
          <w:rFonts w:asciiTheme="minorHAnsi" w:hAnsiTheme="minorHAnsi" w:cstheme="minorHAnsi"/>
          <w:sz w:val="20"/>
        </w:rPr>
        <w:sectPr w:rsidR="00D16EF6" w:rsidSect="00E95FEE">
          <w:footerReference w:type="default" r:id="rId22"/>
          <w:type w:val="continuous"/>
          <w:pgSz w:w="12240" w:h="15840"/>
          <w:pgMar w:top="1440" w:right="1440" w:bottom="1440" w:left="1440" w:header="720" w:footer="720" w:gutter="0"/>
          <w:pgNumType w:start="1"/>
          <w:cols w:space="720"/>
          <w:docGrid w:linePitch="360"/>
        </w:sectPr>
      </w:pPr>
    </w:p>
    <w:p w14:paraId="0A42182D" w14:textId="60343759" w:rsidR="00DF0769" w:rsidRDefault="00D16EF6" w:rsidP="00D16EF6">
      <w:pPr>
        <w:tabs>
          <w:tab w:val="left" w:pos="5740"/>
        </w:tabs>
        <w:spacing w:line="300" w:lineRule="atLeast"/>
        <w:rPr>
          <w:rFonts w:asciiTheme="minorHAnsi" w:hAnsiTheme="minorHAnsi" w:cstheme="minorHAnsi"/>
          <w:sz w:val="20"/>
        </w:rPr>
      </w:pPr>
      <w:r>
        <w:rPr>
          <w:rFonts w:asciiTheme="minorHAnsi" w:hAnsiTheme="minorHAnsi" w:cstheme="minorHAnsi"/>
          <w:sz w:val="20"/>
        </w:rPr>
        <w:lastRenderedPageBreak/>
        <w:tab/>
      </w:r>
    </w:p>
    <w:p w14:paraId="0AAC9F3C" w14:textId="77777777" w:rsidR="00DF0769" w:rsidRPr="00EC158B" w:rsidRDefault="00DF076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4C65EAEB" w14:textId="094453E5" w:rsidR="005363CC" w:rsidRDefault="008C5ABC"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General</w:t>
      </w:r>
      <w:r w:rsidR="005363CC">
        <w:rPr>
          <w:rFonts w:asciiTheme="minorHAnsi" w:hAnsiTheme="minorHAnsi" w:cstheme="minorHAnsi"/>
          <w:b/>
          <w:bCs/>
          <w:sz w:val="20"/>
        </w:rPr>
        <w:t>.</w:t>
      </w:r>
    </w:p>
    <w:p w14:paraId="42921B50" w14:textId="426F3D80" w:rsidR="008752B5" w:rsidRPr="008752B5" w:rsidRDefault="008752B5" w:rsidP="008458B6">
      <w:pPr>
        <w:pStyle w:val="ListParagraph"/>
        <w:numPr>
          <w:ilvl w:val="1"/>
          <w:numId w:val="33"/>
        </w:numPr>
        <w:spacing w:before="120" w:after="120"/>
        <w:rPr>
          <w:rFonts w:asciiTheme="minorHAnsi" w:hAnsiTheme="minorHAnsi" w:cstheme="minorHAnsi"/>
          <w:sz w:val="20"/>
          <w:u w:val="single"/>
        </w:rPr>
      </w:pPr>
      <w:r w:rsidRPr="008752B5">
        <w:rPr>
          <w:rFonts w:asciiTheme="minorHAnsi" w:hAnsiTheme="minorHAnsi" w:cstheme="minorHAnsi"/>
          <w:sz w:val="20"/>
          <w:u w:val="single"/>
        </w:rPr>
        <w:t>Definitions</w:t>
      </w:r>
    </w:p>
    <w:p w14:paraId="143B3E3B" w14:textId="06698514" w:rsidR="008752B5" w:rsidRPr="008752B5" w:rsidRDefault="008752B5" w:rsidP="008752B5">
      <w:pPr>
        <w:spacing w:before="120" w:after="120"/>
        <w:ind w:left="360"/>
        <w:rPr>
          <w:rFonts w:asciiTheme="minorHAnsi" w:hAnsiTheme="minorHAnsi" w:cstheme="minorHAnsi"/>
          <w:sz w:val="20"/>
        </w:rPr>
      </w:pPr>
      <w:r w:rsidRPr="008752B5">
        <w:rPr>
          <w:rFonts w:asciiTheme="minorHAnsi" w:hAnsiTheme="minorHAnsi" w:cstheme="minorHAnsi"/>
          <w:sz w:val="20"/>
        </w:rPr>
        <w:t xml:space="preserve">"Allocated Loss Expense" refers to the cost or expense incurred as part of a loss on a Claim file that may include, but are not limited to the following: legal fees, court reporter fees, court costs, professional photographer fees, expert witness fees, </w:t>
      </w:r>
      <w:proofErr w:type="spellStart"/>
      <w:r w:rsidRPr="008752B5">
        <w:rPr>
          <w:rFonts w:asciiTheme="minorHAnsi" w:hAnsiTheme="minorHAnsi" w:cstheme="minorHAnsi"/>
          <w:sz w:val="20"/>
        </w:rPr>
        <w:t>subrosa</w:t>
      </w:r>
      <w:proofErr w:type="spellEnd"/>
      <w:r w:rsidRPr="008752B5">
        <w:rPr>
          <w:rFonts w:asciiTheme="minorHAnsi" w:hAnsiTheme="minorHAnsi" w:cstheme="minorHAnsi"/>
          <w:sz w:val="20"/>
        </w:rPr>
        <w:t xml:space="preserve"> investigation expenses, field investigation expenses, rehabilitation service costs, and costs or expenses for other similar services. Allocated Loss Expenses do not include fees payable by the Judicial Council to the Contractor, penalties payable by the Contractor, or payments for services covered under Claims Administration Services or Medicare Agent Services.</w:t>
      </w:r>
    </w:p>
    <w:p w14:paraId="40971C5C" w14:textId="3FCF151B" w:rsidR="008752B5" w:rsidRDefault="008752B5" w:rsidP="008752B5">
      <w:pPr>
        <w:spacing w:before="120" w:after="120"/>
        <w:ind w:left="360"/>
        <w:rPr>
          <w:rFonts w:asciiTheme="minorHAnsi" w:hAnsiTheme="minorHAnsi" w:cstheme="minorHAnsi"/>
          <w:sz w:val="20"/>
        </w:rPr>
      </w:pPr>
      <w:r w:rsidRPr="008752B5">
        <w:rPr>
          <w:rFonts w:asciiTheme="minorHAnsi" w:hAnsiTheme="minorHAnsi" w:cstheme="minorHAnsi"/>
          <w:sz w:val="20"/>
        </w:rPr>
        <w:t xml:space="preserve">"Medical Management Service Charges" means the charges, as set forth in Section 2.0 of Appendix A. Services.  Medical Management Service Charges are unrelated to the payment for services covered under Allocated Loss </w:t>
      </w:r>
      <w:proofErr w:type="gramStart"/>
      <w:r w:rsidRPr="008752B5">
        <w:rPr>
          <w:rFonts w:asciiTheme="minorHAnsi" w:hAnsiTheme="minorHAnsi" w:cstheme="minorHAnsi"/>
          <w:sz w:val="20"/>
        </w:rPr>
        <w:t>Expenses, or</w:t>
      </w:r>
      <w:proofErr w:type="gramEnd"/>
      <w:r w:rsidRPr="008752B5">
        <w:rPr>
          <w:rFonts w:asciiTheme="minorHAnsi" w:hAnsiTheme="minorHAnsi" w:cstheme="minorHAnsi"/>
          <w:sz w:val="20"/>
        </w:rPr>
        <w:t xml:space="preserve"> Claims Administration Cost.</w:t>
      </w:r>
    </w:p>
    <w:p w14:paraId="6F2B2381" w14:textId="27721504" w:rsidR="008752B5" w:rsidRPr="008752B5" w:rsidRDefault="008752B5" w:rsidP="008458B6">
      <w:pPr>
        <w:pStyle w:val="ListParagraph"/>
        <w:numPr>
          <w:ilvl w:val="1"/>
          <w:numId w:val="33"/>
        </w:numPr>
        <w:spacing w:before="120" w:after="120"/>
        <w:rPr>
          <w:rFonts w:asciiTheme="minorHAnsi" w:hAnsiTheme="minorHAnsi" w:cstheme="minorHAnsi"/>
          <w:sz w:val="20"/>
          <w:u w:val="single"/>
        </w:rPr>
      </w:pPr>
      <w:r w:rsidRPr="008752B5">
        <w:rPr>
          <w:rFonts w:asciiTheme="minorHAnsi" w:hAnsiTheme="minorHAnsi" w:cstheme="minorHAnsi"/>
          <w:sz w:val="20"/>
          <w:u w:val="single"/>
        </w:rPr>
        <w:t>Contract Amount</w:t>
      </w:r>
    </w:p>
    <w:p w14:paraId="6506B8E1" w14:textId="1F36622A" w:rsidR="00274FFC" w:rsidRPr="00274FFC" w:rsidRDefault="0031535E" w:rsidP="001B50D8">
      <w:pPr>
        <w:pStyle w:val="ListParagraph"/>
        <w:numPr>
          <w:ilvl w:val="0"/>
          <w:numId w:val="34"/>
        </w:numPr>
        <w:spacing w:before="120" w:after="120"/>
        <w:rPr>
          <w:rFonts w:asciiTheme="minorHAnsi" w:hAnsiTheme="minorHAnsi" w:cstheme="minorHAnsi"/>
          <w:sz w:val="20"/>
        </w:rPr>
      </w:pPr>
      <w:r w:rsidRPr="00274FFC">
        <w:rPr>
          <w:rFonts w:asciiTheme="minorHAnsi" w:hAnsiTheme="minorHAnsi" w:cstheme="minorHAnsi"/>
          <w:sz w:val="20"/>
        </w:rPr>
        <w:t>As set forth in this Exhibit</w:t>
      </w:r>
      <w:r w:rsidR="001D4537">
        <w:rPr>
          <w:rFonts w:asciiTheme="minorHAnsi" w:hAnsiTheme="minorHAnsi" w:cstheme="minorHAnsi"/>
          <w:sz w:val="20"/>
        </w:rPr>
        <w:t xml:space="preserve"> B</w:t>
      </w:r>
      <w:r w:rsidRPr="00274FFC">
        <w:rPr>
          <w:rFonts w:asciiTheme="minorHAnsi" w:hAnsiTheme="minorHAnsi" w:cstheme="minorHAnsi"/>
          <w:sz w:val="20"/>
        </w:rPr>
        <w:t xml:space="preserve">, the maximum amount which the Judicial Council may pay to the Contractor under this Agreement for performing the Work, as set forth in Appendix A, Services, shall not exceed the Contract Amount set forth in the Standard Agreement Coversheet. </w:t>
      </w:r>
      <w:r w:rsidR="00274FFC" w:rsidRPr="001D4537">
        <w:rPr>
          <w:rFonts w:asciiTheme="minorHAnsi" w:hAnsiTheme="minorHAnsi" w:cstheme="minorHAnsi"/>
          <w:b/>
          <w:bCs/>
          <w:sz w:val="20"/>
        </w:rPr>
        <w:t>The Contract Amount shall only be used to make payments for allowable Claims Administration Cost</w:t>
      </w:r>
      <w:r w:rsidR="00274FFC" w:rsidRPr="00274FFC">
        <w:rPr>
          <w:rFonts w:asciiTheme="minorHAnsi" w:hAnsiTheme="minorHAnsi" w:cstheme="minorHAnsi"/>
          <w:sz w:val="20"/>
        </w:rPr>
        <w:t>.</w:t>
      </w:r>
    </w:p>
    <w:p w14:paraId="211EE385" w14:textId="5B7B0AF9" w:rsidR="008752B5" w:rsidRDefault="00A96549" w:rsidP="00A33872">
      <w:pPr>
        <w:pStyle w:val="ListParagraph"/>
        <w:numPr>
          <w:ilvl w:val="0"/>
          <w:numId w:val="34"/>
        </w:numPr>
        <w:spacing w:before="120" w:after="120"/>
        <w:rPr>
          <w:rFonts w:asciiTheme="minorHAnsi" w:hAnsiTheme="minorHAnsi" w:cstheme="minorHAnsi"/>
          <w:sz w:val="20"/>
        </w:rPr>
      </w:pPr>
      <w:r w:rsidRPr="00274FFC">
        <w:rPr>
          <w:rFonts w:asciiTheme="minorHAnsi" w:hAnsiTheme="minorHAnsi" w:cstheme="minorHAnsi"/>
          <w:sz w:val="20"/>
        </w:rPr>
        <w:t xml:space="preserve">Subject to the terms of this Agreement, </w:t>
      </w:r>
      <w:r w:rsidR="00A33872">
        <w:rPr>
          <w:rFonts w:asciiTheme="minorHAnsi" w:hAnsiTheme="minorHAnsi" w:cstheme="minorHAnsi"/>
          <w:sz w:val="20"/>
        </w:rPr>
        <w:t xml:space="preserve">Contractor shall invoice the JBE, and </w:t>
      </w:r>
      <w:r w:rsidRPr="00274FFC">
        <w:rPr>
          <w:rFonts w:asciiTheme="minorHAnsi" w:hAnsiTheme="minorHAnsi" w:cstheme="minorHAnsi"/>
          <w:sz w:val="20"/>
        </w:rPr>
        <w:t>the JBE shall compensate Contractor, the rates, as set forth below in this Appendix B. Contractor shall bear, and the JBE shall have no obligation to pay or reimburse Contractor for, any and all other fees, costs, profits, taxes or expenses of any nature which Contractor incurs</w:t>
      </w:r>
      <w:r w:rsidR="00A33872">
        <w:rPr>
          <w:rFonts w:asciiTheme="minorHAnsi" w:hAnsiTheme="minorHAnsi" w:cstheme="minorHAnsi"/>
          <w:sz w:val="20"/>
        </w:rPr>
        <w:t>.</w:t>
      </w:r>
    </w:p>
    <w:p w14:paraId="30E8A476" w14:textId="2A24A92E" w:rsidR="00A33872" w:rsidRPr="00A33872" w:rsidRDefault="00A33872" w:rsidP="00A33872">
      <w:pPr>
        <w:pStyle w:val="ListParagraph"/>
        <w:numPr>
          <w:ilvl w:val="0"/>
          <w:numId w:val="41"/>
        </w:numPr>
        <w:spacing w:before="120" w:after="120"/>
        <w:rPr>
          <w:rFonts w:asciiTheme="minorHAnsi" w:hAnsiTheme="minorHAnsi" w:cstheme="minorHAnsi"/>
          <w:sz w:val="20"/>
          <w:highlight w:val="yellow"/>
        </w:rPr>
      </w:pPr>
      <w:r w:rsidRPr="00A33872">
        <w:rPr>
          <w:rFonts w:asciiTheme="minorHAnsi" w:hAnsiTheme="minorHAnsi" w:cstheme="minorHAnsi"/>
          <w:sz w:val="20"/>
          <w:highlight w:val="yellow"/>
        </w:rPr>
        <w:t>TBD</w:t>
      </w:r>
    </w:p>
    <w:p w14:paraId="0FD58452" w14:textId="572886CC" w:rsidR="00A33872" w:rsidRPr="00A33872" w:rsidRDefault="005363CC" w:rsidP="00A33872">
      <w:pPr>
        <w:pStyle w:val="ListParagraph"/>
        <w:numPr>
          <w:ilvl w:val="0"/>
          <w:numId w:val="34"/>
        </w:numPr>
        <w:spacing w:before="120" w:after="120"/>
        <w:rPr>
          <w:rFonts w:asciiTheme="minorHAnsi" w:hAnsiTheme="minorHAnsi" w:cstheme="minorHAnsi"/>
          <w:sz w:val="20"/>
        </w:rPr>
      </w:pPr>
      <w:r w:rsidRPr="005363CC">
        <w:rPr>
          <w:rFonts w:asciiTheme="minorHAnsi" w:hAnsiTheme="minorHAnsi" w:cstheme="minorHAnsi"/>
          <w:sz w:val="20"/>
        </w:rPr>
        <w:t xml:space="preserve">Claim payments, Allocated Loss Expenses, and Medical Management Service Charges are not included as part of nor shall they be paid from the </w:t>
      </w:r>
      <w:r w:rsidR="008752B5">
        <w:rPr>
          <w:rFonts w:asciiTheme="minorHAnsi" w:hAnsiTheme="minorHAnsi" w:cstheme="minorHAnsi"/>
          <w:sz w:val="20"/>
        </w:rPr>
        <w:t xml:space="preserve">Contract </w:t>
      </w:r>
      <w:r w:rsidRPr="005363CC">
        <w:rPr>
          <w:rFonts w:asciiTheme="minorHAnsi" w:hAnsiTheme="minorHAnsi" w:cstheme="minorHAnsi"/>
          <w:sz w:val="20"/>
        </w:rPr>
        <w:t xml:space="preserve">Amount. </w:t>
      </w:r>
    </w:p>
    <w:p w14:paraId="03A81ACA" w14:textId="2F376314" w:rsidR="00274FFC" w:rsidRDefault="00B458F2" w:rsidP="008458B6">
      <w:pPr>
        <w:pStyle w:val="ListParagraph"/>
        <w:numPr>
          <w:ilvl w:val="1"/>
          <w:numId w:val="33"/>
        </w:numPr>
        <w:spacing w:before="120" w:after="120"/>
        <w:rPr>
          <w:rFonts w:asciiTheme="minorHAnsi" w:hAnsiTheme="minorHAnsi" w:cstheme="minorHAnsi"/>
          <w:sz w:val="20"/>
          <w:u w:val="single"/>
        </w:rPr>
      </w:pPr>
      <w:r>
        <w:rPr>
          <w:rFonts w:asciiTheme="minorHAnsi" w:hAnsiTheme="minorHAnsi" w:cstheme="minorHAnsi"/>
          <w:sz w:val="20"/>
          <w:u w:val="single"/>
        </w:rPr>
        <w:t xml:space="preserve">Invoicing and </w:t>
      </w:r>
      <w:r w:rsidR="00274FFC" w:rsidRPr="00274FFC">
        <w:rPr>
          <w:rFonts w:asciiTheme="minorHAnsi" w:hAnsiTheme="minorHAnsi" w:cstheme="minorHAnsi"/>
          <w:sz w:val="20"/>
          <w:u w:val="single"/>
        </w:rPr>
        <w:t>Payment</w:t>
      </w:r>
    </w:p>
    <w:p w14:paraId="34D26E37" w14:textId="77777777" w:rsidR="00B458F2" w:rsidRPr="00B458F2" w:rsidRDefault="00B458F2" w:rsidP="00B458F2">
      <w:pPr>
        <w:pStyle w:val="ListParagraph"/>
        <w:numPr>
          <w:ilvl w:val="0"/>
          <w:numId w:val="38"/>
        </w:numPr>
        <w:spacing w:before="120" w:after="120"/>
        <w:rPr>
          <w:rFonts w:asciiTheme="minorHAnsi" w:hAnsiTheme="minorHAnsi" w:cstheme="minorHAnsi"/>
          <w:sz w:val="20"/>
        </w:rPr>
      </w:pPr>
      <w:r w:rsidRPr="00B458F2">
        <w:rPr>
          <w:rFonts w:asciiTheme="minorHAnsi" w:hAnsiTheme="minorHAnsi" w:cstheme="minorHAnsi"/>
          <w:sz w:val="20"/>
        </w:rPr>
        <w:t xml:space="preserve">Invoicing. Contractor shall submit invoices to the JBE in arrears no more frequently than monthly. Contractor’s invoices must include information and supporting documentation acceptable to the JBE. Contractor shall adhere to reasonable billing guidelines issued by the JBE from time to time. </w:t>
      </w:r>
    </w:p>
    <w:p w14:paraId="089E1418" w14:textId="77777777" w:rsidR="00B458F2" w:rsidRDefault="00B458F2" w:rsidP="00B458F2">
      <w:pPr>
        <w:pStyle w:val="ListParagraph"/>
        <w:numPr>
          <w:ilvl w:val="0"/>
          <w:numId w:val="38"/>
        </w:numPr>
        <w:spacing w:before="120" w:after="120"/>
        <w:rPr>
          <w:rFonts w:asciiTheme="minorHAnsi" w:hAnsiTheme="minorHAnsi" w:cstheme="minorHAnsi"/>
          <w:sz w:val="20"/>
        </w:rPr>
      </w:pPr>
      <w:r w:rsidRPr="00B458F2">
        <w:rPr>
          <w:rFonts w:asciiTheme="minorHAnsi" w:hAnsiTheme="minorHAnsi" w:cstheme="minorHAnsi"/>
          <w:sz w:val="20"/>
        </w:rPr>
        <w:t xml:space="preserve">Payment.  The JBE will pay each correct, itemized invoice received from Contractor after acceptance of the applicable Goods, Services, or Deliverables, in accordance with the terms of this Agreement.  </w:t>
      </w:r>
    </w:p>
    <w:p w14:paraId="79F5DFB9" w14:textId="05EDA34A" w:rsidR="00B458F2" w:rsidRPr="00B458F2" w:rsidRDefault="00B458F2" w:rsidP="00B458F2">
      <w:pPr>
        <w:pStyle w:val="ListParagraph"/>
        <w:spacing w:before="120" w:after="120"/>
        <w:ind w:left="1152"/>
        <w:rPr>
          <w:rFonts w:asciiTheme="minorHAnsi" w:hAnsiTheme="minorHAnsi" w:cstheme="minorHAnsi"/>
          <w:sz w:val="20"/>
        </w:rPr>
      </w:pPr>
      <w:r w:rsidRPr="00B458F2">
        <w:rPr>
          <w:rFonts w:asciiTheme="minorHAnsi" w:hAnsiTheme="minorHAnsi" w:cstheme="minorHAnsi"/>
          <w:sz w:val="20"/>
        </w:rPr>
        <w:t xml:space="preserve">Notwithstanding any provision in this Agreement to the contrary, payments to Contractor are contingent upon the timely and satisfactory performance of Contractor’s obligations under this Agreement.             </w:t>
      </w:r>
    </w:p>
    <w:p w14:paraId="7AE0B161" w14:textId="0EB2EC41" w:rsidR="00B458F2" w:rsidRDefault="00B458F2" w:rsidP="00B458F2">
      <w:pPr>
        <w:pStyle w:val="ListParagraph"/>
        <w:numPr>
          <w:ilvl w:val="0"/>
          <w:numId w:val="38"/>
        </w:numPr>
        <w:spacing w:before="120" w:after="120"/>
        <w:rPr>
          <w:rFonts w:asciiTheme="minorHAnsi" w:hAnsiTheme="minorHAnsi" w:cstheme="minorHAnsi"/>
          <w:sz w:val="20"/>
        </w:rPr>
      </w:pPr>
      <w:r w:rsidRPr="00B458F2">
        <w:rPr>
          <w:rFonts w:asciiTheme="minorHAnsi" w:hAnsiTheme="minorHAnsi" w:cstheme="minorHAnsi"/>
          <w:sz w:val="20"/>
        </w:rPr>
        <w:t xml:space="preserve">No Implied Acceptance.  Payment does not imply acceptance of Contractor’s invoice, Goods, Services, or Deliverables. Contractor shall immediately refund any payment made in error. The JBE shall have the right at any time to set off any amount owing from Contractor to the JBE against any amount payable by the JBE to Contractor under this Agreement.  </w:t>
      </w:r>
    </w:p>
    <w:p w14:paraId="011E3902" w14:textId="5522E303" w:rsidR="00B458F2" w:rsidRDefault="00B458F2" w:rsidP="00B458F2">
      <w:pPr>
        <w:pStyle w:val="ListParagraph"/>
        <w:numPr>
          <w:ilvl w:val="0"/>
          <w:numId w:val="38"/>
        </w:numPr>
        <w:spacing w:before="120" w:after="120"/>
        <w:rPr>
          <w:rFonts w:asciiTheme="minorHAnsi" w:hAnsiTheme="minorHAnsi" w:cstheme="minorHAnsi"/>
          <w:sz w:val="20"/>
        </w:rPr>
      </w:pPr>
      <w:r w:rsidRPr="00B458F2">
        <w:rPr>
          <w:rFonts w:asciiTheme="minorHAnsi" w:hAnsiTheme="minorHAnsi" w:cstheme="minorHAnsi"/>
          <w:sz w:val="20"/>
        </w:rPr>
        <w:t>The Contractor shall submit one (1) original and two (2) copies of invoices to:</w:t>
      </w:r>
    </w:p>
    <w:p w14:paraId="2235EB99" w14:textId="77777777" w:rsidR="00B458F2" w:rsidRPr="00B458F2" w:rsidRDefault="00B458F2" w:rsidP="00B458F2">
      <w:pPr>
        <w:jc w:val="center"/>
        <w:rPr>
          <w:sz w:val="20"/>
        </w:rPr>
      </w:pPr>
      <w:r w:rsidRPr="00B458F2">
        <w:rPr>
          <w:sz w:val="20"/>
        </w:rPr>
        <w:t>Judicial Council of California,</w:t>
      </w:r>
    </w:p>
    <w:p w14:paraId="099C0827" w14:textId="77777777" w:rsidR="00B458F2" w:rsidRPr="00B458F2" w:rsidRDefault="00B458F2" w:rsidP="00B458F2">
      <w:pPr>
        <w:jc w:val="center"/>
        <w:rPr>
          <w:sz w:val="20"/>
        </w:rPr>
      </w:pPr>
      <w:r w:rsidRPr="00B458F2">
        <w:rPr>
          <w:sz w:val="20"/>
        </w:rPr>
        <w:t>c/o Branch Accounting and Procurement, Accounts Payable</w:t>
      </w:r>
    </w:p>
    <w:p w14:paraId="510823EA" w14:textId="77777777" w:rsidR="000B3806" w:rsidRDefault="00B458F2" w:rsidP="00B458F2">
      <w:pPr>
        <w:jc w:val="center"/>
        <w:rPr>
          <w:sz w:val="20"/>
        </w:rPr>
      </w:pPr>
      <w:r w:rsidRPr="00B458F2">
        <w:rPr>
          <w:sz w:val="20"/>
        </w:rPr>
        <w:lastRenderedPageBreak/>
        <w:t xml:space="preserve">455 Golden Gate Avenue, Sixth Floor </w:t>
      </w:r>
    </w:p>
    <w:p w14:paraId="41F18327" w14:textId="755B7799" w:rsidR="00B458F2" w:rsidRPr="00B458F2" w:rsidRDefault="00B458F2" w:rsidP="00B458F2">
      <w:pPr>
        <w:jc w:val="center"/>
        <w:rPr>
          <w:sz w:val="20"/>
        </w:rPr>
      </w:pPr>
      <w:r w:rsidRPr="00B458F2">
        <w:rPr>
          <w:sz w:val="20"/>
        </w:rPr>
        <w:t>San Francisco, CA 94102-3688</w:t>
      </w:r>
    </w:p>
    <w:p w14:paraId="2948EAAA" w14:textId="009FD204" w:rsidR="008C5ABC" w:rsidRPr="000B3806" w:rsidRDefault="000B3806" w:rsidP="005363CC">
      <w:pPr>
        <w:pStyle w:val="ListParagraph"/>
        <w:numPr>
          <w:ilvl w:val="0"/>
          <w:numId w:val="38"/>
        </w:numPr>
        <w:spacing w:before="120" w:after="120"/>
        <w:rPr>
          <w:rFonts w:asciiTheme="minorHAnsi" w:hAnsiTheme="minorHAnsi" w:cstheme="minorHAnsi"/>
          <w:sz w:val="20"/>
        </w:rPr>
      </w:pPr>
      <w:r w:rsidRPr="000B3806">
        <w:rPr>
          <w:rFonts w:asciiTheme="minorHAnsi" w:hAnsiTheme="minorHAnsi" w:cstheme="minorHAnsi"/>
          <w:sz w:val="20"/>
        </w:rPr>
        <w:t>Please note that invoices or vouchers not on printed bill heads shall be submitted with a signature of the Contractor or the person furnishing the supplies or services.</w:t>
      </w:r>
    </w:p>
    <w:p w14:paraId="0CBBC8C9" w14:textId="181D4CFF" w:rsidR="00270F4F" w:rsidRDefault="004B07F7" w:rsidP="00846E22">
      <w:pPr>
        <w:numPr>
          <w:ilvl w:val="0"/>
          <w:numId w:val="11"/>
        </w:numPr>
        <w:spacing w:before="120" w:after="120"/>
        <w:rPr>
          <w:rFonts w:asciiTheme="minorHAnsi" w:hAnsiTheme="minorHAnsi" w:cstheme="minorHAnsi"/>
          <w:b/>
          <w:bCs/>
          <w:sz w:val="20"/>
        </w:rPr>
      </w:pPr>
      <w:bookmarkStart w:id="9" w:name="_Hlk78965964"/>
      <w:r>
        <w:rPr>
          <w:rFonts w:asciiTheme="minorHAnsi" w:hAnsiTheme="minorHAnsi" w:cstheme="minorHAnsi"/>
          <w:b/>
          <w:bCs/>
          <w:sz w:val="20"/>
        </w:rPr>
        <w:t>Replenishment Fund Account</w:t>
      </w:r>
      <w:r w:rsidR="00C36343">
        <w:rPr>
          <w:rFonts w:asciiTheme="minorHAnsi" w:hAnsiTheme="minorHAnsi" w:cstheme="minorHAnsi"/>
          <w:b/>
          <w:bCs/>
          <w:sz w:val="20"/>
        </w:rPr>
        <w:t xml:space="preserve">  </w:t>
      </w:r>
    </w:p>
    <w:p w14:paraId="2D21F698" w14:textId="1FCA17B3" w:rsidR="00C36343" w:rsidRPr="00911771" w:rsidRDefault="00CF710E" w:rsidP="00911771">
      <w:pPr>
        <w:numPr>
          <w:ilvl w:val="1"/>
          <w:numId w:val="23"/>
        </w:numPr>
        <w:spacing w:before="120" w:after="120"/>
        <w:rPr>
          <w:rFonts w:asciiTheme="minorHAnsi" w:hAnsiTheme="minorHAnsi" w:cstheme="minorHAnsi"/>
          <w:b/>
          <w:bCs/>
          <w:sz w:val="20"/>
        </w:rPr>
      </w:pPr>
      <w:r w:rsidRPr="00A33872">
        <w:rPr>
          <w:rFonts w:asciiTheme="minorHAnsi" w:hAnsiTheme="minorHAnsi" w:cstheme="minorHAnsi"/>
          <w:bCs/>
          <w:sz w:val="20"/>
        </w:rPr>
        <w:t xml:space="preserve">The Contractor will adhere to the reimbursement process as described below regarding the Judicial Council’s </w:t>
      </w:r>
      <w:r w:rsidR="00F9403A">
        <w:rPr>
          <w:rFonts w:asciiTheme="minorHAnsi" w:hAnsiTheme="minorHAnsi" w:cstheme="minorHAnsi"/>
          <w:bCs/>
          <w:sz w:val="20"/>
        </w:rPr>
        <w:t>W</w:t>
      </w:r>
      <w:r w:rsidRPr="00A33872">
        <w:rPr>
          <w:rFonts w:asciiTheme="minorHAnsi" w:hAnsiTheme="minorHAnsi" w:cstheme="minorHAnsi"/>
          <w:bCs/>
          <w:sz w:val="20"/>
        </w:rPr>
        <w:t xml:space="preserve">orkers’ </w:t>
      </w:r>
      <w:r w:rsidR="00F9403A">
        <w:rPr>
          <w:rFonts w:asciiTheme="minorHAnsi" w:hAnsiTheme="minorHAnsi" w:cstheme="minorHAnsi"/>
          <w:bCs/>
          <w:sz w:val="20"/>
        </w:rPr>
        <w:t>C</w:t>
      </w:r>
      <w:r w:rsidRPr="00A33872">
        <w:rPr>
          <w:rFonts w:asciiTheme="minorHAnsi" w:hAnsiTheme="minorHAnsi" w:cstheme="minorHAnsi"/>
          <w:bCs/>
          <w:sz w:val="20"/>
        </w:rPr>
        <w:t xml:space="preserve">ompensation Replenishment Fund Account </w:t>
      </w:r>
      <w:r w:rsidR="00591E6A">
        <w:rPr>
          <w:rFonts w:asciiTheme="minorHAnsi" w:hAnsiTheme="minorHAnsi" w:cstheme="minorHAnsi"/>
          <w:bCs/>
          <w:sz w:val="20"/>
        </w:rPr>
        <w:t xml:space="preserve">(Trust Account) </w:t>
      </w:r>
      <w:r w:rsidRPr="00A33872">
        <w:rPr>
          <w:rFonts w:asciiTheme="minorHAnsi" w:hAnsiTheme="minorHAnsi" w:cstheme="minorHAnsi"/>
          <w:bCs/>
          <w:sz w:val="20"/>
        </w:rPr>
        <w:t>that cover</w:t>
      </w:r>
      <w:r w:rsidR="00F9403A">
        <w:rPr>
          <w:rFonts w:asciiTheme="minorHAnsi" w:hAnsiTheme="minorHAnsi" w:cstheme="minorHAnsi"/>
          <w:bCs/>
          <w:sz w:val="20"/>
        </w:rPr>
        <w:t>s</w:t>
      </w:r>
      <w:r w:rsidRPr="00A33872">
        <w:rPr>
          <w:rFonts w:asciiTheme="minorHAnsi" w:hAnsiTheme="minorHAnsi" w:cstheme="minorHAnsi"/>
          <w:b/>
          <w:sz w:val="20"/>
        </w:rPr>
        <w:t xml:space="preserve"> </w:t>
      </w:r>
      <w:r w:rsidRPr="00A33872">
        <w:rPr>
          <w:rFonts w:asciiTheme="minorHAnsi" w:hAnsiTheme="minorHAnsi" w:cstheme="minorHAnsi"/>
          <w:bCs/>
          <w:sz w:val="20"/>
        </w:rPr>
        <w:t>reimbursement</w:t>
      </w:r>
      <w:r w:rsidRPr="00A33872">
        <w:rPr>
          <w:rFonts w:asciiTheme="minorHAnsi" w:hAnsiTheme="minorHAnsi" w:cstheme="minorHAnsi"/>
          <w:b/>
          <w:sz w:val="20"/>
        </w:rPr>
        <w:t xml:space="preserve"> for </w:t>
      </w:r>
      <w:r w:rsidR="004B07F7" w:rsidRPr="00A33872">
        <w:rPr>
          <w:rFonts w:asciiTheme="minorHAnsi" w:hAnsiTheme="minorHAnsi" w:cstheme="minorHAnsi"/>
          <w:b/>
          <w:sz w:val="20"/>
        </w:rPr>
        <w:t>Claims Payments, Allocated Loss Expenses and Medical Management Services Charges</w:t>
      </w:r>
      <w:r w:rsidR="004B07F7">
        <w:rPr>
          <w:rFonts w:asciiTheme="minorHAnsi" w:hAnsiTheme="minorHAnsi" w:cstheme="minorHAnsi"/>
          <w:bCs/>
          <w:sz w:val="20"/>
        </w:rPr>
        <w:t>.</w:t>
      </w:r>
    </w:p>
    <w:p w14:paraId="0AFDE510" w14:textId="116121C4" w:rsidR="00604041" w:rsidRDefault="00911771" w:rsidP="00846E22">
      <w:pPr>
        <w:numPr>
          <w:ilvl w:val="1"/>
          <w:numId w:val="23"/>
        </w:numPr>
        <w:spacing w:before="120" w:after="120"/>
        <w:rPr>
          <w:rFonts w:asciiTheme="minorHAnsi" w:hAnsiTheme="minorHAnsi" w:cstheme="minorHAnsi"/>
          <w:sz w:val="20"/>
        </w:rPr>
      </w:pPr>
      <w:r w:rsidRPr="00911771">
        <w:rPr>
          <w:rFonts w:asciiTheme="minorHAnsi" w:hAnsiTheme="minorHAnsi" w:cstheme="minorHAnsi"/>
          <w:sz w:val="20"/>
        </w:rPr>
        <w:t>Trust Account - Funding, Maintenance, and Method of Payment</w:t>
      </w:r>
    </w:p>
    <w:p w14:paraId="305301C0" w14:textId="105E99E2" w:rsidR="00911771" w:rsidRP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.2.1.</w:t>
      </w:r>
      <w:r w:rsidR="00911771" w:rsidRPr="00911771">
        <w:rPr>
          <w:rFonts w:asciiTheme="minorHAnsi" w:hAnsiTheme="minorHAnsi" w:cstheme="minorHAnsi"/>
          <w:sz w:val="20"/>
        </w:rPr>
        <w:tab/>
        <w:t xml:space="preserve">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 xml:space="preserve">must </w:t>
      </w:r>
      <w:r w:rsidR="00591E6A">
        <w:rPr>
          <w:rFonts w:asciiTheme="minorHAnsi" w:hAnsiTheme="minorHAnsi" w:cstheme="minorHAnsi"/>
          <w:sz w:val="20"/>
        </w:rPr>
        <w:t xml:space="preserve">establish and </w:t>
      </w:r>
      <w:r w:rsidR="00911771" w:rsidRPr="00911771">
        <w:rPr>
          <w:rFonts w:asciiTheme="minorHAnsi" w:hAnsiTheme="minorHAnsi" w:cstheme="minorHAnsi"/>
          <w:sz w:val="20"/>
        </w:rPr>
        <w:t>advise the financial institution</w:t>
      </w:r>
      <w:r w:rsidR="00591E6A">
        <w:rPr>
          <w:rFonts w:asciiTheme="minorHAnsi" w:hAnsiTheme="minorHAnsi" w:cstheme="minorHAnsi"/>
          <w:sz w:val="20"/>
        </w:rPr>
        <w:t xml:space="preserve"> where the Trust Account resides</w:t>
      </w:r>
      <w:r w:rsidR="00911771" w:rsidRPr="00911771">
        <w:rPr>
          <w:rFonts w:asciiTheme="minorHAnsi" w:hAnsiTheme="minorHAnsi" w:cstheme="minorHAnsi"/>
          <w:sz w:val="20"/>
        </w:rPr>
        <w:t xml:space="preserve"> that the funds being deposited are public funds and, as a result, a Trust Account must be established to segregate these funds from other accounts, for use as specified under the Agreement.  The Trust Account must be established in </w:t>
      </w:r>
      <w:r w:rsidR="00B65B3F">
        <w:rPr>
          <w:rFonts w:asciiTheme="minorHAnsi" w:hAnsiTheme="minorHAnsi" w:cstheme="minorHAnsi"/>
          <w:sz w:val="20"/>
        </w:rPr>
        <w:t xml:space="preserve">the Contractor’s </w:t>
      </w:r>
      <w:r w:rsidR="00911771" w:rsidRPr="00911771">
        <w:rPr>
          <w:rFonts w:asciiTheme="minorHAnsi" w:hAnsiTheme="minorHAnsi" w:cstheme="minorHAnsi"/>
          <w:sz w:val="20"/>
        </w:rPr>
        <w:t xml:space="preserve">name only.  The </w:t>
      </w:r>
      <w:r w:rsidR="00B65B3F">
        <w:rPr>
          <w:rFonts w:asciiTheme="minorHAnsi" w:hAnsiTheme="minorHAnsi" w:cstheme="minorHAnsi"/>
          <w:sz w:val="20"/>
        </w:rPr>
        <w:t>Contractor’s</w:t>
      </w:r>
      <w:r w:rsidR="00911771" w:rsidRPr="00911771">
        <w:rPr>
          <w:rFonts w:asciiTheme="minorHAnsi" w:hAnsiTheme="minorHAnsi" w:cstheme="minorHAnsi"/>
          <w:sz w:val="20"/>
        </w:rPr>
        <w:t xml:space="preserve"> financial institution must certify in writing the balances maintained in the Trust Account </w:t>
      </w:r>
      <w:proofErr w:type="gramStart"/>
      <w:r w:rsidR="00911771" w:rsidRPr="00911771">
        <w:rPr>
          <w:rFonts w:asciiTheme="minorHAnsi" w:hAnsiTheme="minorHAnsi" w:cstheme="minorHAnsi"/>
          <w:sz w:val="20"/>
        </w:rPr>
        <w:t>will be collateralized at all times</w:t>
      </w:r>
      <w:proofErr w:type="gramEnd"/>
      <w:r w:rsidR="00911771" w:rsidRPr="00911771">
        <w:rPr>
          <w:rFonts w:asciiTheme="minorHAnsi" w:hAnsiTheme="minorHAnsi" w:cstheme="minorHAnsi"/>
          <w:sz w:val="20"/>
        </w:rPr>
        <w:t xml:space="preserve"> pursuant to GC 16520-16554.</w:t>
      </w:r>
    </w:p>
    <w:p w14:paraId="7B77007B" w14:textId="5587DABD" w:rsidR="00911771" w:rsidRP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.2.2.</w:t>
      </w:r>
      <w:r w:rsidR="00911771" w:rsidRPr="00911771">
        <w:rPr>
          <w:rFonts w:asciiTheme="minorHAnsi" w:hAnsiTheme="minorHAnsi" w:cstheme="minorHAnsi"/>
          <w:sz w:val="20"/>
        </w:rPr>
        <w:tab/>
        <w:t xml:space="preserve">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 xml:space="preserve">shall deposit funds into the Trust Account and shall issue claim checks from check stock purchased by the </w:t>
      </w:r>
      <w:r w:rsidR="00B65B3F">
        <w:rPr>
          <w:rFonts w:asciiTheme="minorHAnsi" w:hAnsiTheme="minorHAnsi" w:cstheme="minorHAnsi"/>
          <w:sz w:val="20"/>
        </w:rPr>
        <w:t>Contractor</w:t>
      </w:r>
      <w:r w:rsidR="00911771" w:rsidRPr="00911771">
        <w:rPr>
          <w:rFonts w:asciiTheme="minorHAnsi" w:hAnsiTheme="minorHAnsi" w:cstheme="minorHAnsi"/>
          <w:sz w:val="20"/>
        </w:rPr>
        <w:t xml:space="preserve">.  The Judicial Council shall provide a check to the Contractor for the initial deposit into the Trust Account, upon which the Contractor shall complete and return to the Judicial Council a Form for Receipt of Trust Account Funds, included herein as </w:t>
      </w:r>
      <w:r w:rsidR="00911771" w:rsidRPr="00C45A34">
        <w:rPr>
          <w:rFonts w:asciiTheme="minorHAnsi" w:hAnsiTheme="minorHAnsi" w:cstheme="minorHAnsi"/>
          <w:b/>
          <w:bCs/>
          <w:sz w:val="20"/>
        </w:rPr>
        <w:t>Form 1</w:t>
      </w:r>
      <w:r w:rsidR="004A54E6">
        <w:rPr>
          <w:rFonts w:asciiTheme="minorHAnsi" w:hAnsiTheme="minorHAnsi" w:cstheme="minorHAnsi"/>
          <w:b/>
          <w:bCs/>
          <w:sz w:val="20"/>
        </w:rPr>
        <w:t xml:space="preserve"> (</w:t>
      </w:r>
      <w:r w:rsidR="004A54E6" w:rsidRPr="004A54E6">
        <w:rPr>
          <w:rFonts w:asciiTheme="minorHAnsi" w:hAnsiTheme="minorHAnsi" w:cstheme="minorHAnsi"/>
          <w:sz w:val="20"/>
        </w:rPr>
        <w:t>Form for Receipt of Trust Account Funds)</w:t>
      </w:r>
      <w:r w:rsidR="00911771" w:rsidRPr="00911771">
        <w:rPr>
          <w:rFonts w:asciiTheme="minorHAnsi" w:hAnsiTheme="minorHAnsi" w:cstheme="minorHAnsi"/>
          <w:sz w:val="20"/>
        </w:rPr>
        <w:t>.  The Trust Account shall be interest bearing unless otherwise agreed to or prohibited by law, and all interest accrued will belong to the Judicial Council.</w:t>
      </w:r>
    </w:p>
    <w:p w14:paraId="1F5A77CE" w14:textId="2FE2BE8B" w:rsidR="00911771" w:rsidRP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.2.3.</w:t>
      </w:r>
      <w:r w:rsidR="00911771" w:rsidRPr="00911771">
        <w:rPr>
          <w:rFonts w:asciiTheme="minorHAnsi" w:hAnsiTheme="minorHAnsi" w:cstheme="minorHAnsi"/>
          <w:sz w:val="20"/>
        </w:rPr>
        <w:tab/>
        <w:t xml:space="preserve">The Judicial Council shall provide sufficient funds to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to maintain in the Trust Account in order for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to make timely </w:t>
      </w:r>
      <w:r w:rsidR="00911771" w:rsidRPr="00C45A34">
        <w:rPr>
          <w:rFonts w:asciiTheme="minorHAnsi" w:hAnsiTheme="minorHAnsi" w:cstheme="minorHAnsi"/>
          <w:b/>
          <w:bCs/>
          <w:sz w:val="20"/>
        </w:rPr>
        <w:t>payments of all Claims, Allocated Loss Expenses, Medical Management Service Charges, and all other amounts</w:t>
      </w:r>
      <w:r w:rsidR="00911771" w:rsidRPr="00911771">
        <w:rPr>
          <w:rFonts w:asciiTheme="minorHAnsi" w:hAnsiTheme="minorHAnsi" w:cstheme="minorHAnsi"/>
          <w:sz w:val="20"/>
        </w:rPr>
        <w:t xml:space="preserve"> which the </w:t>
      </w:r>
      <w:r w:rsidR="00B65B3F">
        <w:rPr>
          <w:rFonts w:asciiTheme="minorHAnsi" w:hAnsiTheme="minorHAnsi" w:cstheme="minorHAnsi"/>
          <w:sz w:val="20"/>
        </w:rPr>
        <w:t>Contractor</w:t>
      </w:r>
      <w:r w:rsidR="00911771" w:rsidRPr="00911771">
        <w:rPr>
          <w:rFonts w:asciiTheme="minorHAnsi" w:hAnsiTheme="minorHAnsi" w:cstheme="minorHAnsi"/>
          <w:sz w:val="20"/>
        </w:rPr>
        <w:t xml:space="preserve"> will be authorized or required to make pursuant to the Agreement.  The Judicial Council shall provide funds to 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 xml:space="preserve">to replenish the Trust Account for the Claims, Allocated Loss Expenses, and Medical Management Service Charges that were approved and actually paid.  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shall deposit such reimbursements into the Trust Account and shall not use funds allocated for the Trust Account as reimbursement for any other purpose.</w:t>
      </w:r>
    </w:p>
    <w:p w14:paraId="6CB2DCE5" w14:textId="23AA5CFA" w:rsid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.2.4.</w:t>
      </w:r>
      <w:r w:rsidR="00911771" w:rsidRPr="00911771">
        <w:rPr>
          <w:rFonts w:asciiTheme="minorHAnsi" w:hAnsiTheme="minorHAnsi" w:cstheme="minorHAnsi"/>
          <w:sz w:val="20"/>
        </w:rPr>
        <w:tab/>
        <w:t xml:space="preserve">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 xml:space="preserve">will advise the Judicial Council whenever allocated loss or Medical Management Services may be required and will request its approval before incurring any Allocated Loss Expenses or Medical Management Service Charges.  The Judicial Council will be liable for all pre-approved Allocated Loss Expenses and Medical Management Service Charges incurred by 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 xml:space="preserve">in accordance with this provision.  Any Allocated Loss Expenses and Medical Management Service Charges incurred by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prior to or without obtaining the Judicial Council’s prior approval will be solely the obligation of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and will be paid for directly by the </w:t>
      </w:r>
      <w:r w:rsidR="00B65B3F">
        <w:rPr>
          <w:rFonts w:asciiTheme="minorHAnsi" w:hAnsiTheme="minorHAnsi" w:cstheme="minorHAnsi"/>
          <w:sz w:val="20"/>
        </w:rPr>
        <w:t>Contractor</w:t>
      </w:r>
      <w:r w:rsidR="00911771" w:rsidRPr="00911771">
        <w:rPr>
          <w:rFonts w:asciiTheme="minorHAnsi" w:hAnsiTheme="minorHAnsi" w:cstheme="minorHAnsi"/>
          <w:sz w:val="20"/>
        </w:rPr>
        <w:t>, unless the failure to obtain prior approval is excused in writing by the Judicial Council.</w:t>
      </w:r>
    </w:p>
    <w:p w14:paraId="59BD9552" w14:textId="6BAA8A51" w:rsidR="001A0075" w:rsidRPr="00911771" w:rsidRDefault="001A0075" w:rsidP="00911771">
      <w:pPr>
        <w:spacing w:before="120" w:after="120"/>
        <w:ind w:left="936"/>
        <w:rPr>
          <w:rFonts w:asciiTheme="minorHAnsi" w:hAnsiTheme="minorHAnsi" w:cstheme="minorHAnsi"/>
          <w:sz w:val="20"/>
        </w:rPr>
      </w:pPr>
      <w:r>
        <w:rPr>
          <w:rFonts w:asciiTheme="minorHAnsi" w:hAnsiTheme="minorHAnsi" w:cstheme="minorHAnsi"/>
          <w:sz w:val="20"/>
        </w:rPr>
        <w:t xml:space="preserve">2.2.5  </w:t>
      </w:r>
      <w:r w:rsidRPr="001A0075">
        <w:rPr>
          <w:rFonts w:asciiTheme="minorHAnsi" w:hAnsiTheme="minorHAnsi" w:cstheme="minorHAnsi"/>
          <w:sz w:val="20"/>
        </w:rPr>
        <w:t>Claim payments, Allocated Loss Expenses, and Medical Management Service Charges are not included as part of nor shall they be paid from the resulting Contract Amount</w:t>
      </w:r>
      <w:r w:rsidR="00EB22F4">
        <w:rPr>
          <w:rFonts w:asciiTheme="minorHAnsi" w:hAnsiTheme="minorHAnsi" w:cstheme="minorHAnsi"/>
          <w:sz w:val="20"/>
        </w:rPr>
        <w:t>.</w:t>
      </w:r>
      <w:r w:rsidRPr="001A0075">
        <w:rPr>
          <w:rFonts w:asciiTheme="minorHAnsi" w:hAnsiTheme="minorHAnsi" w:cstheme="minorHAnsi"/>
          <w:sz w:val="20"/>
        </w:rPr>
        <w:t xml:space="preserve"> </w:t>
      </w:r>
      <w:r w:rsidR="00EB22F4">
        <w:rPr>
          <w:rFonts w:asciiTheme="minorHAnsi" w:hAnsiTheme="minorHAnsi" w:cstheme="minorHAnsi"/>
          <w:sz w:val="20"/>
        </w:rPr>
        <w:t>T</w:t>
      </w:r>
      <w:r w:rsidRPr="001A0075">
        <w:rPr>
          <w:rFonts w:asciiTheme="minorHAnsi" w:hAnsiTheme="minorHAnsi" w:cstheme="minorHAnsi"/>
          <w:sz w:val="20"/>
        </w:rPr>
        <w:t xml:space="preserve">he Contract Amount shall only be used to make payments for allowable </w:t>
      </w:r>
      <w:r w:rsidR="005C5748" w:rsidRPr="005C5748">
        <w:rPr>
          <w:rFonts w:asciiTheme="minorHAnsi" w:hAnsiTheme="minorHAnsi" w:cstheme="minorHAnsi"/>
          <w:sz w:val="20"/>
        </w:rPr>
        <w:t>Claims Administration Cost</w:t>
      </w:r>
      <w:r>
        <w:rPr>
          <w:rFonts w:asciiTheme="minorHAnsi" w:hAnsiTheme="minorHAnsi" w:cstheme="minorHAnsi"/>
          <w:sz w:val="20"/>
        </w:rPr>
        <w:t>.</w:t>
      </w:r>
    </w:p>
    <w:p w14:paraId="56591333" w14:textId="51A9CCBA" w:rsid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w:t>
      </w:r>
      <w:r w:rsidR="00A5407B">
        <w:rPr>
          <w:rFonts w:asciiTheme="minorHAnsi" w:hAnsiTheme="minorHAnsi" w:cstheme="minorHAnsi"/>
          <w:sz w:val="20"/>
        </w:rPr>
        <w:t>6</w:t>
      </w:r>
      <w:r w:rsidR="00911771" w:rsidRPr="00911771">
        <w:rPr>
          <w:rFonts w:asciiTheme="minorHAnsi" w:hAnsiTheme="minorHAnsi" w:cstheme="minorHAnsi"/>
          <w:sz w:val="20"/>
        </w:rPr>
        <w:t>.</w:t>
      </w:r>
      <w:r w:rsidR="00911771" w:rsidRPr="00911771">
        <w:rPr>
          <w:rFonts w:asciiTheme="minorHAnsi" w:hAnsiTheme="minorHAnsi" w:cstheme="minorHAnsi"/>
          <w:sz w:val="20"/>
        </w:rPr>
        <w:tab/>
        <w:t xml:space="preserve">The </w:t>
      </w:r>
      <w:r w:rsidR="00B65B3F">
        <w:rPr>
          <w:rFonts w:asciiTheme="minorHAnsi" w:hAnsiTheme="minorHAnsi" w:cstheme="minorHAnsi"/>
          <w:sz w:val="20"/>
        </w:rPr>
        <w:t xml:space="preserve">Contractor </w:t>
      </w:r>
      <w:r w:rsidR="00911771" w:rsidRPr="00911771">
        <w:rPr>
          <w:rFonts w:asciiTheme="minorHAnsi" w:hAnsiTheme="minorHAnsi" w:cstheme="minorHAnsi"/>
          <w:sz w:val="20"/>
        </w:rPr>
        <w:t xml:space="preserve">shall computer-generate the checks on blank check stock to personalize them.  The checks will bear the </w:t>
      </w:r>
      <w:r w:rsidR="005B5EED">
        <w:rPr>
          <w:rFonts w:asciiTheme="minorHAnsi" w:hAnsiTheme="minorHAnsi" w:cstheme="minorHAnsi"/>
          <w:sz w:val="20"/>
        </w:rPr>
        <w:t>Contractor</w:t>
      </w:r>
      <w:r w:rsidR="00911771" w:rsidRPr="00911771">
        <w:rPr>
          <w:rFonts w:asciiTheme="minorHAnsi" w:hAnsiTheme="minorHAnsi" w:cstheme="minorHAnsi"/>
          <w:sz w:val="20"/>
        </w:rPr>
        <w:t>’</w:t>
      </w:r>
      <w:r w:rsidR="005B5EED">
        <w:rPr>
          <w:rFonts w:asciiTheme="minorHAnsi" w:hAnsiTheme="minorHAnsi" w:cstheme="minorHAnsi"/>
          <w:sz w:val="20"/>
        </w:rPr>
        <w:t>s</w:t>
      </w:r>
      <w:r w:rsidR="00911771" w:rsidRPr="00911771">
        <w:rPr>
          <w:rFonts w:asciiTheme="minorHAnsi" w:hAnsiTheme="minorHAnsi" w:cstheme="minorHAnsi"/>
          <w:sz w:val="20"/>
        </w:rPr>
        <w:t xml:space="preserve"> name, not the Judicial Council’s name or any JBWCP Member name.  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shall:</w:t>
      </w:r>
    </w:p>
    <w:p w14:paraId="2D5AC60B" w14:textId="77777777" w:rsidR="00911771" w:rsidRPr="00911771" w:rsidRDefault="00911771" w:rsidP="00911771">
      <w:pPr>
        <w:pStyle w:val="Ron3"/>
        <w:tabs>
          <w:tab w:val="clear" w:pos="2016"/>
          <w:tab w:val="clear" w:pos="2592"/>
        </w:tabs>
        <w:ind w:left="2880" w:hanging="720"/>
        <w:rPr>
          <w:rFonts w:asciiTheme="minorHAnsi" w:hAnsiTheme="minorHAnsi" w:cstheme="minorHAnsi"/>
          <w:sz w:val="20"/>
          <w:szCs w:val="20"/>
        </w:rPr>
      </w:pPr>
      <w:r w:rsidRPr="00911771">
        <w:rPr>
          <w:rFonts w:asciiTheme="minorHAnsi" w:hAnsiTheme="minorHAnsi" w:cstheme="minorHAnsi"/>
          <w:sz w:val="20"/>
          <w:szCs w:val="20"/>
        </w:rPr>
        <w:t>Provide the Program Administrator, on a monthly basis, a copy of each check issued on the Trust Account, as may be requested by the Judicial Council.</w:t>
      </w:r>
    </w:p>
    <w:p w14:paraId="0E6C65F9" w14:textId="1C9DD1A9" w:rsidR="00911771" w:rsidRPr="00911771" w:rsidRDefault="00911771" w:rsidP="00911771">
      <w:pPr>
        <w:pStyle w:val="Ron3"/>
        <w:tabs>
          <w:tab w:val="clear" w:pos="2016"/>
          <w:tab w:val="clear" w:pos="2592"/>
        </w:tabs>
        <w:ind w:left="2880" w:hanging="720"/>
        <w:rPr>
          <w:rFonts w:asciiTheme="minorHAnsi" w:hAnsiTheme="minorHAnsi" w:cstheme="minorHAnsi"/>
          <w:sz w:val="20"/>
          <w:szCs w:val="20"/>
        </w:rPr>
      </w:pPr>
      <w:r w:rsidRPr="00911771">
        <w:rPr>
          <w:rFonts w:asciiTheme="minorHAnsi" w:hAnsiTheme="minorHAnsi" w:cstheme="minorHAnsi"/>
          <w:sz w:val="20"/>
          <w:szCs w:val="20"/>
        </w:rPr>
        <w:t xml:space="preserve">The </w:t>
      </w:r>
      <w:r w:rsidR="00B65B3F">
        <w:rPr>
          <w:rFonts w:asciiTheme="minorHAnsi" w:hAnsiTheme="minorHAnsi" w:cstheme="minorHAnsi"/>
          <w:sz w:val="20"/>
          <w:szCs w:val="20"/>
        </w:rPr>
        <w:t xml:space="preserve">Contractor </w:t>
      </w:r>
      <w:r w:rsidRPr="00911771">
        <w:rPr>
          <w:rFonts w:asciiTheme="minorHAnsi" w:hAnsiTheme="minorHAnsi" w:cstheme="minorHAnsi"/>
          <w:sz w:val="20"/>
          <w:szCs w:val="20"/>
        </w:rPr>
        <w:t xml:space="preserve">will immediately reimburse the Trust Account the amount of any unauthorized withdrawals from the Trust Account, including all expenses incurred as a result of any such unauthorized withdrawal(s). The </w:t>
      </w:r>
      <w:r w:rsidR="00B65B3F">
        <w:rPr>
          <w:rFonts w:asciiTheme="minorHAnsi" w:hAnsiTheme="minorHAnsi" w:cstheme="minorHAnsi"/>
          <w:sz w:val="20"/>
          <w:szCs w:val="20"/>
        </w:rPr>
        <w:t>Contractor</w:t>
      </w:r>
      <w:r w:rsidRPr="00911771">
        <w:rPr>
          <w:rFonts w:asciiTheme="minorHAnsi" w:hAnsiTheme="minorHAnsi" w:cstheme="minorHAnsi"/>
          <w:sz w:val="20"/>
          <w:szCs w:val="20"/>
        </w:rPr>
        <w:t xml:space="preserve"> </w:t>
      </w:r>
      <w:r w:rsidRPr="00911771">
        <w:rPr>
          <w:rFonts w:asciiTheme="minorHAnsi" w:hAnsiTheme="minorHAnsi" w:cstheme="minorHAnsi"/>
          <w:sz w:val="20"/>
          <w:szCs w:val="20"/>
        </w:rPr>
        <w:lastRenderedPageBreak/>
        <w:t xml:space="preserve">must maintain a check “match pay” bank service on the Trust Account during the term of the contract. A check “match pay” bank service prevents unauthorized checks from being paid from the Trust Account.  The </w:t>
      </w:r>
      <w:r w:rsidR="005B5EED">
        <w:rPr>
          <w:rFonts w:asciiTheme="minorHAnsi" w:hAnsiTheme="minorHAnsi" w:cstheme="minorHAnsi"/>
          <w:sz w:val="20"/>
          <w:szCs w:val="20"/>
        </w:rPr>
        <w:t xml:space="preserve">Contractor </w:t>
      </w:r>
      <w:r w:rsidRPr="00911771">
        <w:rPr>
          <w:rFonts w:asciiTheme="minorHAnsi" w:hAnsiTheme="minorHAnsi" w:cstheme="minorHAnsi"/>
          <w:sz w:val="20"/>
          <w:szCs w:val="20"/>
        </w:rPr>
        <w:t>must maintain on the Trust Account throughout the term of the contract an ACH Debit Block bank service to prevent unauthorized ACH withdrawals from the Trust Account.  </w:t>
      </w:r>
    </w:p>
    <w:p w14:paraId="6F90A9FE" w14:textId="5F41B783" w:rsidR="00911771" w:rsidRPr="00AE7B81" w:rsidRDefault="00911771" w:rsidP="00AE7B81">
      <w:pPr>
        <w:pStyle w:val="Ron3"/>
        <w:ind w:left="2880" w:hanging="720"/>
        <w:rPr>
          <w:rFonts w:asciiTheme="minorHAnsi" w:hAnsiTheme="minorHAnsi" w:cstheme="minorHAnsi"/>
          <w:sz w:val="20"/>
          <w:szCs w:val="20"/>
        </w:rPr>
      </w:pPr>
      <w:r w:rsidRPr="00911771">
        <w:rPr>
          <w:rFonts w:asciiTheme="minorHAnsi" w:hAnsiTheme="minorHAnsi" w:cstheme="minorHAnsi"/>
          <w:sz w:val="20"/>
          <w:szCs w:val="20"/>
        </w:rPr>
        <w:tab/>
      </w:r>
      <w:r w:rsidRPr="0024784E">
        <w:rPr>
          <w:rFonts w:asciiTheme="minorHAnsi" w:hAnsiTheme="minorHAnsi" w:cstheme="minorHAnsi"/>
          <w:sz w:val="20"/>
          <w:szCs w:val="20"/>
        </w:rPr>
        <w:t xml:space="preserve">Invoice the Program Administrator for charges the </w:t>
      </w:r>
      <w:r w:rsidR="005B5EED" w:rsidRPr="0024784E">
        <w:rPr>
          <w:rFonts w:asciiTheme="minorHAnsi" w:hAnsiTheme="minorHAnsi" w:cstheme="minorHAnsi"/>
          <w:sz w:val="20"/>
          <w:szCs w:val="20"/>
        </w:rPr>
        <w:t>Contractor</w:t>
      </w:r>
      <w:r w:rsidRPr="0024784E">
        <w:rPr>
          <w:rFonts w:asciiTheme="minorHAnsi" w:hAnsiTheme="minorHAnsi" w:cstheme="minorHAnsi"/>
          <w:sz w:val="20"/>
          <w:szCs w:val="20"/>
        </w:rPr>
        <w:t xml:space="preserve"> paid from the Trust Account</w:t>
      </w:r>
      <w:r w:rsidRPr="00AE7B81">
        <w:rPr>
          <w:rFonts w:asciiTheme="minorHAnsi" w:hAnsiTheme="minorHAnsi" w:cstheme="minorHAnsi"/>
          <w:sz w:val="20"/>
          <w:szCs w:val="20"/>
        </w:rPr>
        <w:t xml:space="preserve">, at the address set forth below or via e-mail to the Program Administrator and the Accounting Personnel.  The </w:t>
      </w:r>
      <w:r w:rsidR="00B65B3F" w:rsidRPr="00AE7B81">
        <w:rPr>
          <w:rFonts w:asciiTheme="minorHAnsi" w:hAnsiTheme="minorHAnsi" w:cstheme="minorHAnsi"/>
          <w:sz w:val="20"/>
          <w:szCs w:val="20"/>
        </w:rPr>
        <w:t xml:space="preserve">Contractor </w:t>
      </w:r>
      <w:r w:rsidRPr="00AE7B81">
        <w:rPr>
          <w:rFonts w:asciiTheme="minorHAnsi" w:hAnsiTheme="minorHAnsi" w:cstheme="minorHAnsi"/>
          <w:sz w:val="20"/>
          <w:szCs w:val="20"/>
        </w:rPr>
        <w:t xml:space="preserve">will invoice the Judicial Council for Trust Account charges on </w:t>
      </w:r>
      <w:r w:rsidRPr="0024784E">
        <w:rPr>
          <w:rFonts w:asciiTheme="minorHAnsi" w:hAnsiTheme="minorHAnsi" w:cstheme="minorHAnsi"/>
          <w:sz w:val="20"/>
          <w:szCs w:val="20"/>
        </w:rPr>
        <w:t>a weekly basis</w:t>
      </w:r>
      <w:r w:rsidRPr="00AE7B81">
        <w:rPr>
          <w:rFonts w:asciiTheme="minorHAnsi" w:hAnsiTheme="minorHAnsi" w:cstheme="minorHAnsi"/>
          <w:sz w:val="20"/>
          <w:szCs w:val="20"/>
        </w:rPr>
        <w:t xml:space="preserve">.  With each invoice requesting reimbursement for Trust Account charges, the </w:t>
      </w:r>
      <w:r w:rsidR="005B5EED" w:rsidRPr="00AE7B81">
        <w:rPr>
          <w:rFonts w:asciiTheme="minorHAnsi" w:hAnsiTheme="minorHAnsi" w:cstheme="minorHAnsi"/>
          <w:sz w:val="20"/>
          <w:szCs w:val="20"/>
        </w:rPr>
        <w:t>Contractor</w:t>
      </w:r>
      <w:r w:rsidRPr="00AE7B81">
        <w:rPr>
          <w:rFonts w:asciiTheme="minorHAnsi" w:hAnsiTheme="minorHAnsi" w:cstheme="minorHAnsi"/>
          <w:sz w:val="20"/>
          <w:szCs w:val="20"/>
        </w:rPr>
        <w:t xml:space="preserve"> shall submit a check register including, but not limited, the check amount, check date, check number, payee name, payment method, court name, payment transaction description, payment type such as indemnity, incident, Medical Management Service charges, and other information as may be required by the Program Administrator.  The total amount of a check register must be equal to the amount requested for reimbursement on the accompanying Trust Account invoice.</w:t>
      </w:r>
    </w:p>
    <w:p w14:paraId="1BD65961"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Judicial Council of California,</w:t>
      </w:r>
    </w:p>
    <w:p w14:paraId="092FAB7E"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Administrative Office of the Courts</w:t>
      </w:r>
    </w:p>
    <w:p w14:paraId="04D2BEAB"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Human Resources Services Office</w:t>
      </w:r>
    </w:p>
    <w:p w14:paraId="23E95AF3"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 xml:space="preserve">c/o </w:t>
      </w:r>
      <w:r w:rsidRPr="00911771">
        <w:rPr>
          <w:rFonts w:asciiTheme="minorHAnsi" w:hAnsiTheme="minorHAnsi" w:cstheme="minorHAnsi"/>
          <w:color w:val="000000" w:themeColor="text1"/>
          <w:sz w:val="20"/>
          <w:szCs w:val="20"/>
          <w:highlight w:val="yellow"/>
        </w:rPr>
        <w:t>TBD</w:t>
      </w:r>
      <w:r w:rsidRPr="00911771">
        <w:rPr>
          <w:rFonts w:asciiTheme="minorHAnsi" w:hAnsiTheme="minorHAnsi" w:cstheme="minorHAnsi"/>
          <w:color w:val="000000" w:themeColor="text1"/>
          <w:sz w:val="20"/>
          <w:szCs w:val="20"/>
        </w:rPr>
        <w:t>, JBWCP Program Administrator</w:t>
      </w:r>
    </w:p>
    <w:p w14:paraId="4A52D1ED"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455 Golden Gate Avenue, Fifth Floor</w:t>
      </w:r>
    </w:p>
    <w:p w14:paraId="664C4D08"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San Francisco, CA  94102-3688</w:t>
      </w:r>
    </w:p>
    <w:p w14:paraId="1834273E" w14:textId="77777777" w:rsidR="00911771" w:rsidRPr="00911771" w:rsidRDefault="00911771" w:rsidP="00911771">
      <w:pPr>
        <w:pStyle w:val="Ron2ParagraphOnly"/>
        <w:tabs>
          <w:tab w:val="clear" w:pos="1440"/>
          <w:tab w:val="clear" w:pos="2016"/>
          <w:tab w:val="clear" w:pos="2592"/>
        </w:tabs>
        <w:ind w:left="2880" w:hanging="720"/>
        <w:contextualSpacing/>
        <w:jc w:val="center"/>
        <w:rPr>
          <w:rFonts w:asciiTheme="minorHAnsi" w:hAnsiTheme="minorHAnsi" w:cstheme="minorHAnsi"/>
          <w:color w:val="000000" w:themeColor="text1"/>
          <w:sz w:val="20"/>
          <w:szCs w:val="20"/>
        </w:rPr>
      </w:pPr>
      <w:r w:rsidRPr="00911771">
        <w:rPr>
          <w:rFonts w:asciiTheme="minorHAnsi" w:hAnsiTheme="minorHAnsi" w:cstheme="minorHAnsi"/>
          <w:color w:val="000000" w:themeColor="text1"/>
          <w:sz w:val="20"/>
          <w:szCs w:val="20"/>
        </w:rPr>
        <w:t xml:space="preserve">Email: </w:t>
      </w:r>
      <w:r w:rsidRPr="00911771">
        <w:rPr>
          <w:rFonts w:asciiTheme="minorHAnsi" w:hAnsiTheme="minorHAnsi" w:cstheme="minorHAnsi"/>
          <w:color w:val="000000" w:themeColor="text1"/>
          <w:sz w:val="20"/>
          <w:szCs w:val="20"/>
          <w:highlight w:val="yellow"/>
        </w:rPr>
        <w:t>TBD</w:t>
      </w:r>
    </w:p>
    <w:p w14:paraId="23D22840" w14:textId="77777777" w:rsidR="00911771" w:rsidRPr="00911771" w:rsidRDefault="00911771" w:rsidP="00911771">
      <w:pPr>
        <w:pStyle w:val="Ron3"/>
        <w:ind w:left="2610" w:hanging="450"/>
        <w:rPr>
          <w:rFonts w:asciiTheme="minorHAnsi" w:hAnsiTheme="minorHAnsi" w:cstheme="minorHAnsi"/>
          <w:sz w:val="20"/>
          <w:szCs w:val="20"/>
        </w:rPr>
      </w:pPr>
      <w:r w:rsidRPr="00911771">
        <w:rPr>
          <w:rFonts w:asciiTheme="minorHAnsi" w:hAnsiTheme="minorHAnsi" w:cstheme="minorHAnsi"/>
          <w:sz w:val="20"/>
          <w:szCs w:val="20"/>
        </w:rPr>
        <w:t>Deposit funds provided by the Judicial Council for the Trust Account into the Trust Account.</w:t>
      </w:r>
    </w:p>
    <w:p w14:paraId="505EF7F7" w14:textId="77777777" w:rsidR="00911771" w:rsidRPr="00911771" w:rsidRDefault="00911771" w:rsidP="00911771">
      <w:pPr>
        <w:pStyle w:val="Ron3"/>
        <w:ind w:left="2880" w:hanging="720"/>
        <w:rPr>
          <w:rFonts w:asciiTheme="minorHAnsi" w:hAnsiTheme="minorHAnsi" w:cstheme="minorHAnsi"/>
          <w:sz w:val="20"/>
          <w:szCs w:val="20"/>
        </w:rPr>
      </w:pPr>
      <w:r w:rsidRPr="00911771">
        <w:rPr>
          <w:rFonts w:asciiTheme="minorHAnsi" w:hAnsiTheme="minorHAnsi" w:cstheme="minorHAnsi"/>
          <w:sz w:val="20"/>
          <w:szCs w:val="20"/>
        </w:rPr>
        <w:t>Place stop pay orders at the bank as necessary.</w:t>
      </w:r>
    </w:p>
    <w:p w14:paraId="3FBC8F01" w14:textId="4AE22E81" w:rsidR="00911771" w:rsidRPr="00B65B3F" w:rsidRDefault="00911771" w:rsidP="005B5EED">
      <w:pPr>
        <w:pStyle w:val="Ron3"/>
        <w:tabs>
          <w:tab w:val="clear" w:pos="2016"/>
          <w:tab w:val="clear" w:pos="2592"/>
          <w:tab w:val="left" w:pos="2610"/>
        </w:tabs>
        <w:ind w:left="2610" w:hanging="450"/>
        <w:rPr>
          <w:rFonts w:asciiTheme="minorHAnsi" w:hAnsiTheme="minorHAnsi" w:cstheme="minorHAnsi"/>
          <w:sz w:val="20"/>
          <w:szCs w:val="20"/>
        </w:rPr>
      </w:pPr>
      <w:r w:rsidRPr="00911771">
        <w:rPr>
          <w:rFonts w:asciiTheme="minorHAnsi" w:hAnsiTheme="minorHAnsi" w:cstheme="minorHAnsi"/>
          <w:sz w:val="20"/>
          <w:szCs w:val="20"/>
        </w:rPr>
        <w:t xml:space="preserve">The </w:t>
      </w:r>
      <w:r w:rsidR="00B65B3F">
        <w:rPr>
          <w:rFonts w:asciiTheme="minorHAnsi" w:hAnsiTheme="minorHAnsi" w:cstheme="minorHAnsi"/>
          <w:sz w:val="20"/>
          <w:szCs w:val="20"/>
        </w:rPr>
        <w:t xml:space="preserve">Contractor </w:t>
      </w:r>
      <w:r w:rsidRPr="00911771">
        <w:rPr>
          <w:rFonts w:asciiTheme="minorHAnsi" w:hAnsiTheme="minorHAnsi" w:cstheme="minorHAnsi"/>
          <w:sz w:val="20"/>
          <w:szCs w:val="20"/>
        </w:rPr>
        <w:t xml:space="preserve">shall provide the Judicial Council Accounts Payable Supervisor on a monthly basis, a copy of the Trust Account bank statement, a copy of the monthly Trust Account bank reconciliation and a copy of the outstanding checks list via e-mail.  During the term of </w:t>
      </w:r>
      <w:r w:rsidR="005B5EED">
        <w:rPr>
          <w:rFonts w:asciiTheme="minorHAnsi" w:hAnsiTheme="minorHAnsi" w:cstheme="minorHAnsi"/>
          <w:sz w:val="20"/>
          <w:szCs w:val="20"/>
        </w:rPr>
        <w:t>the</w:t>
      </w:r>
      <w:r w:rsidRPr="00911771">
        <w:rPr>
          <w:rFonts w:asciiTheme="minorHAnsi" w:hAnsiTheme="minorHAnsi" w:cstheme="minorHAnsi"/>
          <w:sz w:val="20"/>
          <w:szCs w:val="20"/>
        </w:rPr>
        <w:t xml:space="preserve"> Agreement, the Contractor shall direct the financial institution holding the Trust Account to send a copy of the monthly Trust Account bank statement directly to the Judicial Council Accounts Payable Supervisor via e-mail.</w:t>
      </w:r>
    </w:p>
    <w:p w14:paraId="05F04F9A" w14:textId="798E0A0D" w:rsid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w:t>
      </w:r>
      <w:r w:rsidR="00385E9B">
        <w:rPr>
          <w:rFonts w:asciiTheme="minorHAnsi" w:hAnsiTheme="minorHAnsi" w:cstheme="minorHAnsi"/>
          <w:sz w:val="20"/>
        </w:rPr>
        <w:t>7</w:t>
      </w:r>
      <w:r w:rsidR="00911771" w:rsidRPr="00911771">
        <w:rPr>
          <w:rFonts w:asciiTheme="minorHAnsi" w:hAnsiTheme="minorHAnsi" w:cstheme="minorHAnsi"/>
          <w:sz w:val="20"/>
        </w:rPr>
        <w:t>.</w:t>
      </w:r>
      <w:r w:rsidR="00911771" w:rsidRPr="00911771">
        <w:rPr>
          <w:rFonts w:asciiTheme="minorHAnsi" w:hAnsiTheme="minorHAnsi" w:cstheme="minorHAnsi"/>
          <w:sz w:val="20"/>
        </w:rPr>
        <w:tab/>
        <w:t xml:space="preserve">In the event the Trust Account falls below an amount that is required to enable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to make timely payments of (</w:t>
      </w:r>
      <w:proofErr w:type="spellStart"/>
      <w:r w:rsidR="00911771" w:rsidRPr="00911771">
        <w:rPr>
          <w:rFonts w:asciiTheme="minorHAnsi" w:hAnsiTheme="minorHAnsi" w:cstheme="minorHAnsi"/>
          <w:sz w:val="20"/>
        </w:rPr>
        <w:t>i</w:t>
      </w:r>
      <w:proofErr w:type="spellEnd"/>
      <w:r w:rsidR="00911771" w:rsidRPr="00911771">
        <w:rPr>
          <w:rFonts w:asciiTheme="minorHAnsi" w:hAnsiTheme="minorHAnsi" w:cstheme="minorHAnsi"/>
          <w:sz w:val="20"/>
        </w:rPr>
        <w:t xml:space="preserve">) all Claims, Allocated Loss Expenses, Medical Management Service Charges, (ii) any single Claim equal to or greater than $500,000.00, and (iii) all other amounts which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is authorized or is required to make, pursuant to this Agreement or otherwise on behalf of the Judicial Council, 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 xml:space="preserve">shall request the Judicial Council, by </w:t>
      </w:r>
      <w:r w:rsidR="003C7D4F">
        <w:rPr>
          <w:rFonts w:asciiTheme="minorHAnsi" w:hAnsiTheme="minorHAnsi" w:cstheme="minorHAnsi"/>
          <w:sz w:val="20"/>
        </w:rPr>
        <w:t>written n</w:t>
      </w:r>
      <w:r w:rsidR="00911771" w:rsidRPr="00911771">
        <w:rPr>
          <w:rFonts w:asciiTheme="minorHAnsi" w:hAnsiTheme="minorHAnsi" w:cstheme="minorHAnsi"/>
          <w:sz w:val="20"/>
        </w:rPr>
        <w:t>otice</w:t>
      </w:r>
      <w:r w:rsidR="003C7D4F">
        <w:rPr>
          <w:rFonts w:asciiTheme="minorHAnsi" w:hAnsiTheme="minorHAnsi" w:cstheme="minorHAnsi"/>
          <w:sz w:val="20"/>
        </w:rPr>
        <w:t xml:space="preserve"> via email</w:t>
      </w:r>
      <w:r w:rsidR="00911771" w:rsidRPr="00911771">
        <w:rPr>
          <w:rFonts w:asciiTheme="minorHAnsi" w:hAnsiTheme="minorHAnsi" w:cstheme="minorHAnsi"/>
          <w:sz w:val="20"/>
        </w:rPr>
        <w:t xml:space="preserve">, to make funds available to 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 xml:space="preserve">for the sole purpose of replenishing the Trust Account.  For each such </w:t>
      </w:r>
      <w:r w:rsidR="003C7D4F">
        <w:rPr>
          <w:rFonts w:asciiTheme="minorHAnsi" w:hAnsiTheme="minorHAnsi" w:cstheme="minorHAnsi"/>
          <w:sz w:val="20"/>
        </w:rPr>
        <w:t>n</w:t>
      </w:r>
      <w:r w:rsidR="00911771" w:rsidRPr="00911771">
        <w:rPr>
          <w:rFonts w:asciiTheme="minorHAnsi" w:hAnsiTheme="minorHAnsi" w:cstheme="minorHAnsi"/>
          <w:sz w:val="20"/>
        </w:rPr>
        <w:t xml:space="preserve">otice,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shall include the current Trust Account amount; the amount of pending request(s) for reimbursement from the Trust Account, including copies of the check register and invoices(s); and, the amount of the additional funding requested to replenish the Trust Account.  The Judicial Council shall provide funding to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for the purposes of replenishing the Trust Account within three (3) weeks of receipt of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Notice.  Upon receipt of the additional Trust Account funding, the </w:t>
      </w:r>
      <w:r w:rsidR="005B5EED">
        <w:rPr>
          <w:rFonts w:asciiTheme="minorHAnsi" w:hAnsiTheme="minorHAnsi" w:cstheme="minorHAnsi"/>
          <w:sz w:val="20"/>
        </w:rPr>
        <w:t>Contractor</w:t>
      </w:r>
      <w:r w:rsidR="00911771" w:rsidRPr="00911771">
        <w:rPr>
          <w:rFonts w:asciiTheme="minorHAnsi" w:hAnsiTheme="minorHAnsi" w:cstheme="minorHAnsi"/>
          <w:sz w:val="20"/>
        </w:rPr>
        <w:t xml:space="preserve"> shall complete and return to the Judicial Council a Form For Receipt of Trust Account Funds, included herein as </w:t>
      </w:r>
      <w:r w:rsidR="00911771" w:rsidRPr="005F457B">
        <w:rPr>
          <w:rFonts w:asciiTheme="minorHAnsi" w:hAnsiTheme="minorHAnsi" w:cstheme="minorHAnsi"/>
          <w:b/>
          <w:bCs/>
          <w:sz w:val="20"/>
        </w:rPr>
        <w:t>Form 1</w:t>
      </w:r>
      <w:r w:rsidR="00911771" w:rsidRPr="00911771">
        <w:rPr>
          <w:rFonts w:asciiTheme="minorHAnsi" w:hAnsiTheme="minorHAnsi" w:cstheme="minorHAnsi"/>
          <w:sz w:val="20"/>
        </w:rPr>
        <w:t>.</w:t>
      </w:r>
    </w:p>
    <w:p w14:paraId="5924972C" w14:textId="77777777" w:rsidR="003A455E" w:rsidRPr="00911771" w:rsidRDefault="003A455E" w:rsidP="00911771">
      <w:pPr>
        <w:spacing w:before="120" w:after="120"/>
        <w:ind w:left="936"/>
        <w:rPr>
          <w:rFonts w:asciiTheme="minorHAnsi" w:hAnsiTheme="minorHAnsi" w:cstheme="minorHAnsi"/>
          <w:sz w:val="20"/>
        </w:rPr>
      </w:pPr>
    </w:p>
    <w:p w14:paraId="6F2A7027" w14:textId="3C36EB65" w:rsidR="00911771" w:rsidRP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lastRenderedPageBreak/>
        <w:t>2</w:t>
      </w:r>
      <w:r w:rsidR="00911771" w:rsidRPr="00911771">
        <w:rPr>
          <w:rFonts w:asciiTheme="minorHAnsi" w:hAnsiTheme="minorHAnsi" w:cstheme="minorHAnsi"/>
          <w:sz w:val="20"/>
        </w:rPr>
        <w:t>.2.</w:t>
      </w:r>
      <w:r w:rsidR="00DD2CA8">
        <w:rPr>
          <w:rFonts w:asciiTheme="minorHAnsi" w:hAnsiTheme="minorHAnsi" w:cstheme="minorHAnsi"/>
          <w:sz w:val="20"/>
        </w:rPr>
        <w:t>8</w:t>
      </w:r>
      <w:r w:rsidR="00911771" w:rsidRPr="00911771">
        <w:rPr>
          <w:rFonts w:asciiTheme="minorHAnsi" w:hAnsiTheme="minorHAnsi" w:cstheme="minorHAnsi"/>
          <w:sz w:val="20"/>
        </w:rPr>
        <w:t>.</w:t>
      </w:r>
      <w:r w:rsidR="00911771" w:rsidRPr="00911771">
        <w:rPr>
          <w:rFonts w:asciiTheme="minorHAnsi" w:hAnsiTheme="minorHAnsi" w:cstheme="minorHAnsi"/>
          <w:sz w:val="20"/>
        </w:rPr>
        <w:tab/>
        <w:t xml:space="preserve">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shall ensure the security of all check supplies.</w:t>
      </w:r>
    </w:p>
    <w:p w14:paraId="4A1D84A0" w14:textId="41689810" w:rsidR="00911771" w:rsidRPr="00911771" w:rsidRDefault="00544186"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w:t>
      </w:r>
      <w:r w:rsidR="00DD2CA8">
        <w:rPr>
          <w:rFonts w:asciiTheme="minorHAnsi" w:hAnsiTheme="minorHAnsi" w:cstheme="minorHAnsi"/>
          <w:sz w:val="20"/>
        </w:rPr>
        <w:t>9</w:t>
      </w:r>
      <w:r w:rsidR="00911771" w:rsidRPr="00911771">
        <w:rPr>
          <w:rFonts w:asciiTheme="minorHAnsi" w:hAnsiTheme="minorHAnsi" w:cstheme="minorHAnsi"/>
          <w:sz w:val="20"/>
        </w:rPr>
        <w:t>.</w:t>
      </w:r>
      <w:r w:rsidR="00911771" w:rsidRPr="00911771">
        <w:rPr>
          <w:rFonts w:asciiTheme="minorHAnsi" w:hAnsiTheme="minorHAnsi" w:cstheme="minorHAnsi"/>
          <w:sz w:val="20"/>
        </w:rPr>
        <w:tab/>
        <w:t xml:space="preserve">The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shall provide the Program Administrator and the Judicial Council’s Accounts Payable Supervisor via e-mail with a Claim summary report on a monthly basis which identifies monthly reconciliations of the Trust Account, including when requested, reconciliations of loss runs for amounts expended from the Trust Account and identification of the amounts paid on behalf of each JBWCP Member.</w:t>
      </w:r>
    </w:p>
    <w:p w14:paraId="1BC67906" w14:textId="0064BC01" w:rsidR="00911771" w:rsidRPr="00911771" w:rsidRDefault="008550DE" w:rsidP="00911771">
      <w:pPr>
        <w:spacing w:before="120" w:after="120"/>
        <w:ind w:left="936"/>
        <w:rPr>
          <w:rFonts w:asciiTheme="minorHAnsi" w:hAnsiTheme="minorHAnsi" w:cstheme="minorHAnsi"/>
          <w:sz w:val="20"/>
        </w:rPr>
      </w:pPr>
      <w:r>
        <w:rPr>
          <w:rFonts w:asciiTheme="minorHAnsi" w:hAnsiTheme="minorHAnsi" w:cstheme="minorHAnsi"/>
          <w:sz w:val="20"/>
        </w:rPr>
        <w:t>2</w:t>
      </w:r>
      <w:r w:rsidR="00911771" w:rsidRPr="00911771">
        <w:rPr>
          <w:rFonts w:asciiTheme="minorHAnsi" w:hAnsiTheme="minorHAnsi" w:cstheme="minorHAnsi"/>
          <w:sz w:val="20"/>
        </w:rPr>
        <w:t>.2.</w:t>
      </w:r>
      <w:r w:rsidR="00DD2CA8">
        <w:rPr>
          <w:rFonts w:asciiTheme="minorHAnsi" w:hAnsiTheme="minorHAnsi" w:cstheme="minorHAnsi"/>
          <w:sz w:val="20"/>
        </w:rPr>
        <w:t>10</w:t>
      </w:r>
      <w:r w:rsidR="00911771" w:rsidRPr="00911771">
        <w:rPr>
          <w:rFonts w:asciiTheme="minorHAnsi" w:hAnsiTheme="minorHAnsi" w:cstheme="minorHAnsi"/>
          <w:sz w:val="20"/>
        </w:rPr>
        <w:t xml:space="preserve">. Within ninety (90) days of any expiration or termination of </w:t>
      </w:r>
      <w:r w:rsidR="005B5EED">
        <w:rPr>
          <w:rFonts w:asciiTheme="minorHAnsi" w:hAnsiTheme="minorHAnsi" w:cstheme="minorHAnsi"/>
          <w:sz w:val="20"/>
        </w:rPr>
        <w:t xml:space="preserve">the </w:t>
      </w:r>
      <w:r w:rsidR="00911771" w:rsidRPr="00911771">
        <w:rPr>
          <w:rFonts w:asciiTheme="minorHAnsi" w:hAnsiTheme="minorHAnsi" w:cstheme="minorHAnsi"/>
          <w:sz w:val="20"/>
        </w:rPr>
        <w:t>Agreement, the</w:t>
      </w:r>
      <w:r w:rsidR="003845EB">
        <w:rPr>
          <w:rFonts w:asciiTheme="minorHAnsi" w:hAnsiTheme="minorHAnsi" w:cstheme="minorHAnsi"/>
          <w:sz w:val="20"/>
        </w:rPr>
        <w:t xml:space="preserve"> </w:t>
      </w:r>
      <w:r w:rsidR="005B5EED">
        <w:rPr>
          <w:rFonts w:asciiTheme="minorHAnsi" w:hAnsiTheme="minorHAnsi" w:cstheme="minorHAnsi"/>
          <w:sz w:val="20"/>
        </w:rPr>
        <w:t xml:space="preserve">Contractor </w:t>
      </w:r>
      <w:r w:rsidR="00911771" w:rsidRPr="00911771">
        <w:rPr>
          <w:rFonts w:asciiTheme="minorHAnsi" w:hAnsiTheme="minorHAnsi" w:cstheme="minorHAnsi"/>
          <w:sz w:val="20"/>
        </w:rPr>
        <w:t>will remit to the Judicial Council the balance in the Trust Account including any interest accrued.</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bookmarkEnd w:id="9"/>
      <w:r w:rsidRPr="00041323">
        <w:rPr>
          <w:sz w:val="20"/>
        </w:rPr>
        <w:t>.</w:t>
      </w:r>
    </w:p>
    <w:p w14:paraId="13EF61D3" w14:textId="01FC5E6B" w:rsidR="000B3806" w:rsidRDefault="000B3806"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Payment for Claims:</w:t>
      </w:r>
    </w:p>
    <w:p w14:paraId="56ADED86" w14:textId="6497E7F5" w:rsidR="000B3806" w:rsidRPr="000B3806" w:rsidRDefault="000B3806" w:rsidP="000B3806">
      <w:pPr>
        <w:pStyle w:val="ListParagraph"/>
        <w:numPr>
          <w:ilvl w:val="0"/>
          <w:numId w:val="39"/>
        </w:numPr>
        <w:spacing w:before="120" w:after="120"/>
        <w:rPr>
          <w:rFonts w:asciiTheme="minorHAnsi" w:hAnsiTheme="minorHAnsi" w:cstheme="minorHAnsi"/>
          <w:sz w:val="20"/>
        </w:rPr>
      </w:pPr>
      <w:r w:rsidRPr="000B3806">
        <w:rPr>
          <w:rFonts w:asciiTheme="minorHAnsi" w:hAnsiTheme="minorHAnsi" w:cstheme="minorHAnsi"/>
          <w:sz w:val="20"/>
        </w:rPr>
        <w:t>Medical Only Claim Handling – Per Claim</w:t>
      </w:r>
      <w:r>
        <w:rPr>
          <w:rFonts w:asciiTheme="minorHAnsi" w:hAnsiTheme="minorHAnsi" w:cstheme="minorHAnsi"/>
          <w:sz w:val="20"/>
        </w:rPr>
        <w:t>:</w:t>
      </w:r>
      <w:r w:rsidRPr="000B3806">
        <w:rPr>
          <w:rFonts w:asciiTheme="minorHAnsi" w:hAnsiTheme="minorHAnsi" w:cstheme="minorHAnsi"/>
          <w:sz w:val="20"/>
        </w:rPr>
        <w:t xml:space="preserve"> </w:t>
      </w:r>
      <w:bookmarkStart w:id="10" w:name="_Hlk80385408"/>
      <w:r w:rsidRPr="000B3806">
        <w:rPr>
          <w:rFonts w:asciiTheme="minorHAnsi" w:hAnsiTheme="minorHAnsi" w:cstheme="minorHAnsi"/>
          <w:sz w:val="20"/>
          <w:highlight w:val="yellow"/>
        </w:rPr>
        <w:t>$[Amount]</w:t>
      </w:r>
      <w:bookmarkEnd w:id="10"/>
    </w:p>
    <w:p w14:paraId="697E0A97" w14:textId="542F75AF" w:rsidR="000B3806" w:rsidRPr="000B3806" w:rsidRDefault="000B3806" w:rsidP="000B3806">
      <w:pPr>
        <w:pStyle w:val="ListParagraph"/>
        <w:numPr>
          <w:ilvl w:val="0"/>
          <w:numId w:val="39"/>
        </w:numPr>
        <w:spacing w:before="120" w:after="120"/>
        <w:rPr>
          <w:rFonts w:asciiTheme="minorHAnsi" w:hAnsiTheme="minorHAnsi" w:cstheme="minorHAnsi"/>
          <w:sz w:val="20"/>
        </w:rPr>
      </w:pPr>
      <w:r w:rsidRPr="000B3806">
        <w:rPr>
          <w:rFonts w:asciiTheme="minorHAnsi" w:hAnsiTheme="minorHAnsi" w:cstheme="minorHAnsi"/>
          <w:sz w:val="20"/>
        </w:rPr>
        <w:t>Lost Time Claim – Per Claim</w:t>
      </w:r>
      <w:r>
        <w:rPr>
          <w:rFonts w:asciiTheme="minorHAnsi" w:hAnsiTheme="minorHAnsi" w:cstheme="minorHAnsi"/>
          <w:sz w:val="20"/>
        </w:rPr>
        <w:t>:</w:t>
      </w:r>
      <w:r w:rsidRPr="000B3806">
        <w:rPr>
          <w:rFonts w:asciiTheme="minorHAnsi" w:hAnsiTheme="minorHAnsi" w:cstheme="minorHAnsi"/>
          <w:sz w:val="20"/>
        </w:rPr>
        <w:t xml:space="preserve"> </w:t>
      </w:r>
      <w:r w:rsidRPr="000B3806">
        <w:rPr>
          <w:rFonts w:asciiTheme="minorHAnsi" w:hAnsiTheme="minorHAnsi" w:cstheme="minorHAnsi"/>
          <w:sz w:val="20"/>
          <w:highlight w:val="yellow"/>
        </w:rPr>
        <w:t>$[Amount]</w:t>
      </w:r>
    </w:p>
    <w:p w14:paraId="236925B0" w14:textId="4087EA6C" w:rsidR="000B3806" w:rsidRPr="000B3806" w:rsidRDefault="000B3806" w:rsidP="000B3806">
      <w:pPr>
        <w:pStyle w:val="ListParagraph"/>
        <w:numPr>
          <w:ilvl w:val="0"/>
          <w:numId w:val="39"/>
        </w:numPr>
        <w:spacing w:before="120" w:after="120"/>
        <w:rPr>
          <w:rFonts w:asciiTheme="minorHAnsi" w:hAnsiTheme="minorHAnsi" w:cstheme="minorHAnsi"/>
          <w:sz w:val="20"/>
        </w:rPr>
      </w:pPr>
      <w:r w:rsidRPr="000B3806">
        <w:rPr>
          <w:rFonts w:asciiTheme="minorHAnsi" w:hAnsiTheme="minorHAnsi" w:cstheme="minorHAnsi"/>
          <w:sz w:val="20"/>
        </w:rPr>
        <w:t>Record Only Claim – Per Claim</w:t>
      </w:r>
      <w:r>
        <w:rPr>
          <w:rFonts w:asciiTheme="minorHAnsi" w:hAnsiTheme="minorHAnsi" w:cstheme="minorHAnsi"/>
          <w:sz w:val="20"/>
        </w:rPr>
        <w:t>:</w:t>
      </w:r>
      <w:r w:rsidRPr="000B3806">
        <w:rPr>
          <w:rFonts w:asciiTheme="minorHAnsi" w:hAnsiTheme="minorHAnsi" w:cstheme="minorHAnsi"/>
          <w:sz w:val="20"/>
        </w:rPr>
        <w:t xml:space="preserve"> </w:t>
      </w:r>
      <w:r w:rsidRPr="000B3806">
        <w:rPr>
          <w:rFonts w:asciiTheme="minorHAnsi" w:hAnsiTheme="minorHAnsi" w:cstheme="minorHAnsi"/>
          <w:sz w:val="20"/>
          <w:highlight w:val="yellow"/>
        </w:rPr>
        <w:t>$[Amount]</w:t>
      </w:r>
    </w:p>
    <w:p w14:paraId="49BEF17B" w14:textId="705A16E2" w:rsidR="000B3806" w:rsidRPr="000B3806" w:rsidRDefault="000B3806" w:rsidP="000B3806">
      <w:pPr>
        <w:pStyle w:val="ListParagraph"/>
        <w:numPr>
          <w:ilvl w:val="0"/>
          <w:numId w:val="39"/>
        </w:numPr>
        <w:spacing w:before="120" w:after="120"/>
        <w:rPr>
          <w:rFonts w:asciiTheme="minorHAnsi" w:hAnsiTheme="minorHAnsi" w:cstheme="minorHAnsi"/>
          <w:sz w:val="20"/>
        </w:rPr>
      </w:pPr>
      <w:r w:rsidRPr="000B3806">
        <w:rPr>
          <w:rFonts w:asciiTheme="minorHAnsi" w:hAnsiTheme="minorHAnsi" w:cstheme="minorHAnsi"/>
          <w:sz w:val="20"/>
        </w:rPr>
        <w:t>Take Over Open Claim Fee – Medical and Indemnity – Per Claim</w:t>
      </w:r>
      <w:r>
        <w:rPr>
          <w:rFonts w:asciiTheme="minorHAnsi" w:hAnsiTheme="minorHAnsi" w:cstheme="minorHAnsi"/>
          <w:sz w:val="20"/>
        </w:rPr>
        <w:t xml:space="preserve">: </w:t>
      </w:r>
      <w:r w:rsidRPr="000B3806">
        <w:rPr>
          <w:rFonts w:asciiTheme="minorHAnsi" w:hAnsiTheme="minorHAnsi" w:cstheme="minorHAnsi"/>
          <w:sz w:val="20"/>
          <w:highlight w:val="yellow"/>
        </w:rPr>
        <w:t>$[Amount]</w:t>
      </w:r>
    </w:p>
    <w:p w14:paraId="1AB73344" w14:textId="3D927882" w:rsidR="000B3806" w:rsidRDefault="000B3806" w:rsidP="00846E22">
      <w:pPr>
        <w:numPr>
          <w:ilvl w:val="0"/>
          <w:numId w:val="11"/>
        </w:numPr>
        <w:spacing w:before="120" w:after="120"/>
        <w:rPr>
          <w:rFonts w:asciiTheme="minorHAnsi" w:hAnsiTheme="minorHAnsi" w:cstheme="minorHAnsi"/>
          <w:b/>
          <w:bCs/>
          <w:sz w:val="20"/>
        </w:rPr>
      </w:pPr>
      <w:r w:rsidRPr="000B3806">
        <w:rPr>
          <w:rFonts w:asciiTheme="minorHAnsi" w:hAnsiTheme="minorHAnsi" w:cstheme="minorHAnsi"/>
          <w:b/>
          <w:bCs/>
          <w:sz w:val="20"/>
        </w:rPr>
        <w:t>Medicare Agent Services and Medical Management Services</w:t>
      </w:r>
      <w:r w:rsidR="00F0749F">
        <w:rPr>
          <w:rFonts w:asciiTheme="minorHAnsi" w:hAnsiTheme="minorHAnsi" w:cstheme="minorHAnsi"/>
          <w:b/>
          <w:bCs/>
          <w:sz w:val="20"/>
        </w:rPr>
        <w:t>:</w:t>
      </w:r>
    </w:p>
    <w:p w14:paraId="3EFEC7C1" w14:textId="4D316294" w:rsidR="000B3806" w:rsidRDefault="000B3806" w:rsidP="000B3806">
      <w:pPr>
        <w:pStyle w:val="ListParagraph"/>
        <w:numPr>
          <w:ilvl w:val="0"/>
          <w:numId w:val="40"/>
        </w:numPr>
        <w:spacing w:before="120" w:after="120"/>
        <w:rPr>
          <w:rFonts w:asciiTheme="minorHAnsi" w:hAnsiTheme="minorHAnsi" w:cstheme="minorHAnsi"/>
          <w:sz w:val="20"/>
        </w:rPr>
      </w:pPr>
      <w:r w:rsidRPr="000B3806">
        <w:rPr>
          <w:rFonts w:asciiTheme="minorHAnsi" w:hAnsiTheme="minorHAnsi" w:cstheme="minorHAnsi"/>
          <w:sz w:val="20"/>
        </w:rPr>
        <w:t>Medicare Agent Services</w:t>
      </w:r>
    </w:p>
    <w:tbl>
      <w:tblPr>
        <w:tblW w:w="0" w:type="auto"/>
        <w:tblInd w:w="1548" w:type="dxa"/>
        <w:tblCellMar>
          <w:left w:w="0" w:type="dxa"/>
          <w:right w:w="0" w:type="dxa"/>
        </w:tblCellMar>
        <w:tblLook w:val="0000" w:firstRow="0" w:lastRow="0" w:firstColumn="0" w:lastColumn="0" w:noHBand="0" w:noVBand="0"/>
      </w:tblPr>
      <w:tblGrid>
        <w:gridCol w:w="7447"/>
      </w:tblGrid>
      <w:tr w:rsidR="000B3806" w:rsidRPr="000B3806" w14:paraId="33F59978"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D9D9D9" w:themeFill="background1" w:themeFillShade="D9"/>
            <w:tcMar>
              <w:top w:w="0" w:type="dxa"/>
              <w:left w:w="108" w:type="dxa"/>
              <w:bottom w:w="0" w:type="dxa"/>
              <w:right w:w="108" w:type="dxa"/>
            </w:tcMar>
          </w:tcPr>
          <w:p w14:paraId="466536D6" w14:textId="77777777" w:rsidR="000B3806" w:rsidRPr="000B3806" w:rsidRDefault="000B3806" w:rsidP="000B3806">
            <w:pPr>
              <w:rPr>
                <w:rFonts w:eastAsia="Times New Roman"/>
                <w:b/>
                <w:sz w:val="20"/>
              </w:rPr>
            </w:pPr>
            <w:r w:rsidRPr="000B3806">
              <w:rPr>
                <w:rFonts w:eastAsia="Times New Roman"/>
                <w:b/>
                <w:sz w:val="20"/>
              </w:rPr>
              <w:t>Medicare Agent Service</w:t>
            </w:r>
          </w:p>
        </w:tc>
      </w:tr>
      <w:tr w:rsidR="000B3806" w:rsidRPr="000B3806" w14:paraId="49AB44AF"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700D4F62" w14:textId="61AFC52A" w:rsidR="000B3806" w:rsidRPr="000B3806" w:rsidRDefault="000B3806" w:rsidP="000B3806">
            <w:pPr>
              <w:rPr>
                <w:rFonts w:eastAsia="Times New Roman"/>
                <w:sz w:val="20"/>
              </w:rPr>
            </w:pPr>
            <w:r w:rsidRPr="000B3806">
              <w:rPr>
                <w:rFonts w:eastAsia="Times New Roman"/>
                <w:sz w:val="20"/>
              </w:rPr>
              <w:t>Medicare Setup Fee</w:t>
            </w:r>
            <w:r>
              <w:rPr>
                <w:rFonts w:eastAsia="Times New Roman"/>
                <w:sz w:val="20"/>
              </w:rPr>
              <w:t xml:space="preserve">: </w:t>
            </w:r>
          </w:p>
        </w:tc>
      </w:tr>
      <w:tr w:rsidR="000B3806" w:rsidRPr="000B3806" w14:paraId="4879CE71"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4A76BE92" w14:textId="2F2BD3EB" w:rsidR="000B3806" w:rsidRPr="000B3806" w:rsidRDefault="000B3806" w:rsidP="000B3806">
            <w:pPr>
              <w:rPr>
                <w:rFonts w:eastAsia="Times New Roman"/>
                <w:sz w:val="20"/>
              </w:rPr>
            </w:pPr>
            <w:r w:rsidRPr="000B3806">
              <w:rPr>
                <w:rFonts w:eastAsia="Times New Roman"/>
                <w:sz w:val="20"/>
              </w:rPr>
              <w:t>Monthly Maintenance Fee</w:t>
            </w:r>
            <w:r>
              <w:rPr>
                <w:rFonts w:eastAsia="Times New Roman"/>
                <w:sz w:val="20"/>
              </w:rPr>
              <w:t>:</w:t>
            </w:r>
          </w:p>
        </w:tc>
      </w:tr>
      <w:tr w:rsidR="000B3806" w:rsidRPr="000B3806" w14:paraId="657AF8BE"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03F19202" w14:textId="3F6DBB48" w:rsidR="000B3806" w:rsidRPr="000B3806" w:rsidRDefault="000B3806" w:rsidP="000B3806">
            <w:pPr>
              <w:rPr>
                <w:rFonts w:eastAsia="Times New Roman"/>
                <w:sz w:val="20"/>
              </w:rPr>
            </w:pPr>
            <w:r w:rsidRPr="000B3806">
              <w:rPr>
                <w:rFonts w:eastAsia="Times New Roman"/>
                <w:sz w:val="20"/>
              </w:rPr>
              <w:t>Medicare Submission Reporting/Quarterly</w:t>
            </w:r>
            <w:r>
              <w:rPr>
                <w:rFonts w:eastAsia="Times New Roman"/>
                <w:sz w:val="20"/>
              </w:rPr>
              <w:t>:</w:t>
            </w:r>
          </w:p>
        </w:tc>
      </w:tr>
      <w:tr w:rsidR="000B3806" w:rsidRPr="000B3806" w14:paraId="1CAD932E"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39A57CB2" w14:textId="194376B8" w:rsidR="000B3806" w:rsidRPr="000B3806" w:rsidRDefault="000B3806" w:rsidP="000B3806">
            <w:pPr>
              <w:rPr>
                <w:rFonts w:eastAsia="Times New Roman"/>
                <w:sz w:val="20"/>
              </w:rPr>
            </w:pPr>
            <w:r w:rsidRPr="000B3806">
              <w:rPr>
                <w:rFonts w:eastAsia="Times New Roman"/>
                <w:sz w:val="20"/>
              </w:rPr>
              <w:t>Copy of Medicare Submission Reporting/Quarterly</w:t>
            </w:r>
            <w:r>
              <w:rPr>
                <w:rFonts w:eastAsia="Times New Roman"/>
                <w:sz w:val="20"/>
              </w:rPr>
              <w:t>:</w:t>
            </w:r>
          </w:p>
        </w:tc>
      </w:tr>
      <w:tr w:rsidR="000B3806" w:rsidRPr="000B3806" w14:paraId="32FE8A2D"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49F40F5F" w14:textId="4C2E2020" w:rsidR="000B3806" w:rsidRPr="000B3806" w:rsidRDefault="000B3806" w:rsidP="000B3806">
            <w:pPr>
              <w:rPr>
                <w:rFonts w:eastAsia="Times New Roman"/>
                <w:sz w:val="20"/>
              </w:rPr>
            </w:pPr>
            <w:r w:rsidRPr="000B3806">
              <w:rPr>
                <w:rFonts w:eastAsia="Times New Roman"/>
                <w:sz w:val="20"/>
              </w:rPr>
              <w:t>Medicare Set-Aside Allocation Report</w:t>
            </w:r>
            <w:r>
              <w:rPr>
                <w:rFonts w:eastAsia="Times New Roman"/>
                <w:sz w:val="20"/>
              </w:rPr>
              <w:t>:</w:t>
            </w:r>
          </w:p>
        </w:tc>
      </w:tr>
      <w:tr w:rsidR="000B3806" w:rsidRPr="000B3806" w14:paraId="44426356" w14:textId="77777777" w:rsidTr="000B3806">
        <w:trPr>
          <w:cantSplit/>
          <w:trHeight w:val="300"/>
        </w:trPr>
        <w:tc>
          <w:tcPr>
            <w:tcW w:w="7447"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6A07B1F1" w14:textId="209336B5" w:rsidR="000B3806" w:rsidRPr="000B3806" w:rsidRDefault="000B3806" w:rsidP="000B3806">
            <w:pPr>
              <w:rPr>
                <w:rFonts w:eastAsia="Times New Roman"/>
                <w:sz w:val="20"/>
              </w:rPr>
            </w:pPr>
            <w:r w:rsidRPr="000B3806">
              <w:rPr>
                <w:rFonts w:eastAsia="Times New Roman"/>
                <w:sz w:val="20"/>
              </w:rPr>
              <w:t>Other Medicare Agent Services charges</w:t>
            </w:r>
            <w:r>
              <w:rPr>
                <w:rFonts w:eastAsia="Times New Roman"/>
                <w:sz w:val="20"/>
              </w:rPr>
              <w:t>:</w:t>
            </w:r>
          </w:p>
        </w:tc>
      </w:tr>
    </w:tbl>
    <w:p w14:paraId="7A9F9DEE" w14:textId="77777777" w:rsidR="000B3806" w:rsidRDefault="000B3806" w:rsidP="000B3806">
      <w:pPr>
        <w:pStyle w:val="ListParagraph"/>
        <w:spacing w:before="120" w:after="120"/>
        <w:ind w:left="1080"/>
        <w:rPr>
          <w:rFonts w:asciiTheme="minorHAnsi" w:hAnsiTheme="minorHAnsi" w:cstheme="minorHAnsi"/>
          <w:sz w:val="20"/>
        </w:rPr>
      </w:pPr>
    </w:p>
    <w:p w14:paraId="39F37DE4" w14:textId="74AC77CA" w:rsidR="000B3806" w:rsidRDefault="000B3806" w:rsidP="000B3806">
      <w:pPr>
        <w:pStyle w:val="ListParagraph"/>
        <w:numPr>
          <w:ilvl w:val="0"/>
          <w:numId w:val="40"/>
        </w:numPr>
        <w:spacing w:before="120" w:after="120"/>
        <w:rPr>
          <w:rFonts w:asciiTheme="minorHAnsi" w:hAnsiTheme="minorHAnsi" w:cstheme="minorHAnsi"/>
          <w:sz w:val="20"/>
        </w:rPr>
      </w:pPr>
      <w:r>
        <w:rPr>
          <w:rFonts w:asciiTheme="minorHAnsi" w:hAnsiTheme="minorHAnsi" w:cstheme="minorHAnsi"/>
          <w:sz w:val="20"/>
        </w:rPr>
        <w:t>Medical Management Services</w:t>
      </w:r>
    </w:p>
    <w:tbl>
      <w:tblPr>
        <w:tblW w:w="0" w:type="auto"/>
        <w:tblInd w:w="1525" w:type="dxa"/>
        <w:tblCellMar>
          <w:left w:w="0" w:type="dxa"/>
          <w:right w:w="0" w:type="dxa"/>
        </w:tblCellMar>
        <w:tblLook w:val="0000" w:firstRow="0" w:lastRow="0" w:firstColumn="0" w:lastColumn="0" w:noHBand="0" w:noVBand="0"/>
      </w:tblPr>
      <w:tblGrid>
        <w:gridCol w:w="7441"/>
      </w:tblGrid>
      <w:tr w:rsidR="000B3806" w:rsidRPr="000B3806" w14:paraId="17062472"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D9D9D9" w:themeFill="background1" w:themeFillShade="D9"/>
            <w:tcMar>
              <w:top w:w="0" w:type="dxa"/>
              <w:left w:w="108" w:type="dxa"/>
              <w:bottom w:w="0" w:type="dxa"/>
              <w:right w:w="108" w:type="dxa"/>
            </w:tcMar>
          </w:tcPr>
          <w:p w14:paraId="7BF5929A" w14:textId="77777777" w:rsidR="000B3806" w:rsidRPr="000B3806" w:rsidRDefault="000B3806" w:rsidP="000B3806">
            <w:pPr>
              <w:ind w:left="90"/>
              <w:rPr>
                <w:rFonts w:eastAsia="Times New Roman"/>
                <w:b/>
                <w:bCs/>
                <w:sz w:val="20"/>
              </w:rPr>
            </w:pPr>
            <w:r w:rsidRPr="000B3806">
              <w:rPr>
                <w:rFonts w:eastAsia="Times New Roman"/>
                <w:b/>
                <w:bCs/>
                <w:iCs/>
                <w:sz w:val="20"/>
              </w:rPr>
              <w:t>Medical Management Service</w:t>
            </w:r>
          </w:p>
        </w:tc>
      </w:tr>
      <w:tr w:rsidR="000B3806" w:rsidRPr="000B3806" w14:paraId="595BE565"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61B0DEB0" w14:textId="2A5C6CC4" w:rsidR="000B3806" w:rsidRPr="000B3806" w:rsidRDefault="000B3806" w:rsidP="000B3806">
            <w:pPr>
              <w:ind w:left="90"/>
              <w:rPr>
                <w:rFonts w:eastAsia="Times New Roman"/>
                <w:sz w:val="20"/>
              </w:rPr>
            </w:pPr>
            <w:r w:rsidRPr="000B3806">
              <w:rPr>
                <w:rFonts w:eastAsia="Times New Roman"/>
                <w:sz w:val="20"/>
              </w:rPr>
              <w:t>PPO Setup Fee</w:t>
            </w:r>
            <w:r w:rsidR="004A0792">
              <w:rPr>
                <w:rFonts w:eastAsia="Times New Roman"/>
                <w:sz w:val="20"/>
              </w:rPr>
              <w:t>:</w:t>
            </w:r>
          </w:p>
        </w:tc>
      </w:tr>
      <w:tr w:rsidR="000B3806" w:rsidRPr="000B3806" w14:paraId="7A4730EB"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357C3D44" w14:textId="36C55546" w:rsidR="000B3806" w:rsidRPr="000B3806" w:rsidRDefault="000B3806" w:rsidP="000B3806">
            <w:pPr>
              <w:ind w:left="90"/>
              <w:rPr>
                <w:rFonts w:eastAsia="Times New Roman"/>
                <w:sz w:val="20"/>
              </w:rPr>
            </w:pPr>
            <w:r w:rsidRPr="000B3806">
              <w:rPr>
                <w:rFonts w:eastAsia="Times New Roman"/>
                <w:sz w:val="20"/>
              </w:rPr>
              <w:t>PPO Maintenance/Ongoing</w:t>
            </w:r>
            <w:r w:rsidR="004A0792">
              <w:rPr>
                <w:rFonts w:eastAsia="Times New Roman"/>
                <w:sz w:val="20"/>
              </w:rPr>
              <w:t>:</w:t>
            </w:r>
          </w:p>
        </w:tc>
      </w:tr>
      <w:tr w:rsidR="000B3806" w:rsidRPr="000B3806" w14:paraId="00DE29EB"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182C91B2" w14:textId="4B652F80" w:rsidR="000B3806" w:rsidRPr="000B3806" w:rsidRDefault="000B3806" w:rsidP="000B3806">
            <w:pPr>
              <w:ind w:left="90"/>
              <w:rPr>
                <w:rFonts w:eastAsia="Times New Roman"/>
                <w:sz w:val="20"/>
              </w:rPr>
            </w:pPr>
            <w:r w:rsidRPr="000B3806">
              <w:rPr>
                <w:rFonts w:eastAsia="Times New Roman"/>
                <w:sz w:val="20"/>
              </w:rPr>
              <w:t>MPN Setup Fee</w:t>
            </w:r>
            <w:r w:rsidR="004A0792">
              <w:rPr>
                <w:rFonts w:eastAsia="Times New Roman"/>
                <w:sz w:val="20"/>
              </w:rPr>
              <w:t>:</w:t>
            </w:r>
          </w:p>
        </w:tc>
      </w:tr>
      <w:tr w:rsidR="000B3806" w:rsidRPr="000B3806" w14:paraId="5F5B4827"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65FABE16" w14:textId="03DC2FE0" w:rsidR="000B3806" w:rsidRPr="000B3806" w:rsidRDefault="000B3806" w:rsidP="000B3806">
            <w:pPr>
              <w:ind w:left="90"/>
              <w:rPr>
                <w:rFonts w:eastAsia="Times New Roman"/>
                <w:sz w:val="20"/>
              </w:rPr>
            </w:pPr>
            <w:r w:rsidRPr="000B3806">
              <w:rPr>
                <w:rFonts w:eastAsia="Times New Roman"/>
                <w:sz w:val="20"/>
              </w:rPr>
              <w:t>MPN Maintenance/Ongoing</w:t>
            </w:r>
            <w:r w:rsidR="004A0792">
              <w:rPr>
                <w:rFonts w:eastAsia="Times New Roman"/>
                <w:sz w:val="20"/>
              </w:rPr>
              <w:t>:</w:t>
            </w:r>
          </w:p>
        </w:tc>
      </w:tr>
      <w:tr w:rsidR="000B3806" w:rsidRPr="000B3806" w14:paraId="36615EFF"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4BEBF6A1" w14:textId="312546D8" w:rsidR="000B3806" w:rsidRPr="000B3806" w:rsidRDefault="000B3806" w:rsidP="000B3806">
            <w:pPr>
              <w:ind w:left="90"/>
              <w:rPr>
                <w:rFonts w:eastAsia="Times New Roman"/>
                <w:sz w:val="20"/>
              </w:rPr>
            </w:pPr>
            <w:r w:rsidRPr="000B3806">
              <w:rPr>
                <w:rFonts w:eastAsia="Times New Roman"/>
                <w:sz w:val="20"/>
              </w:rPr>
              <w:t>Prescription Drug Benefit Program Setup Fee</w:t>
            </w:r>
            <w:r w:rsidR="004A0792">
              <w:rPr>
                <w:rFonts w:eastAsia="Times New Roman"/>
                <w:sz w:val="20"/>
              </w:rPr>
              <w:t>:</w:t>
            </w:r>
            <w:r w:rsidRPr="000B3806">
              <w:rPr>
                <w:rFonts w:eastAsia="Times New Roman"/>
                <w:sz w:val="20"/>
              </w:rPr>
              <w:t xml:space="preserve">  </w:t>
            </w:r>
          </w:p>
        </w:tc>
      </w:tr>
      <w:tr w:rsidR="000B3806" w:rsidRPr="000B3806" w14:paraId="479FBB19"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508634AD" w14:textId="7E1B9538" w:rsidR="000B3806" w:rsidRPr="000B3806" w:rsidRDefault="000B3806" w:rsidP="000B3806">
            <w:pPr>
              <w:ind w:left="90"/>
              <w:rPr>
                <w:rFonts w:eastAsia="Times New Roman"/>
                <w:sz w:val="20"/>
              </w:rPr>
            </w:pPr>
            <w:r w:rsidRPr="000B3806">
              <w:rPr>
                <w:rFonts w:eastAsia="Times New Roman"/>
                <w:sz w:val="20"/>
              </w:rPr>
              <w:t>Prescription Drug Benefit Program Maintenance/Ongoing</w:t>
            </w:r>
            <w:r w:rsidR="004A0792">
              <w:rPr>
                <w:rFonts w:eastAsia="Times New Roman"/>
                <w:sz w:val="20"/>
              </w:rPr>
              <w:t>:</w:t>
            </w:r>
          </w:p>
        </w:tc>
      </w:tr>
      <w:tr w:rsidR="000B3806" w:rsidRPr="000B3806" w14:paraId="12C2171F"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55D97749" w14:textId="033893DD" w:rsidR="000B3806" w:rsidRPr="000B3806" w:rsidRDefault="000B3806" w:rsidP="000B3806">
            <w:pPr>
              <w:ind w:left="90"/>
              <w:rPr>
                <w:rFonts w:eastAsia="Times New Roman"/>
                <w:sz w:val="20"/>
              </w:rPr>
            </w:pPr>
            <w:r w:rsidRPr="000B3806">
              <w:rPr>
                <w:rFonts w:eastAsia="Times New Roman"/>
                <w:sz w:val="20"/>
              </w:rPr>
              <w:t>Medical Bill Review Per Line Fee</w:t>
            </w:r>
            <w:r w:rsidR="004A0792">
              <w:rPr>
                <w:rFonts w:eastAsia="Times New Roman"/>
                <w:sz w:val="20"/>
              </w:rPr>
              <w:t>:</w:t>
            </w:r>
          </w:p>
        </w:tc>
      </w:tr>
      <w:tr w:rsidR="000B3806" w:rsidRPr="000B3806" w14:paraId="30F3B632"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3AFDAD72" w14:textId="2C8D24FB" w:rsidR="000B3806" w:rsidRPr="000B3806" w:rsidRDefault="000B3806" w:rsidP="000B3806">
            <w:pPr>
              <w:ind w:left="90"/>
              <w:rPr>
                <w:rFonts w:eastAsia="Times New Roman"/>
                <w:sz w:val="20"/>
              </w:rPr>
            </w:pPr>
            <w:r w:rsidRPr="000B3806">
              <w:rPr>
                <w:rFonts w:eastAsia="Times New Roman"/>
                <w:sz w:val="20"/>
              </w:rPr>
              <w:t>Medical Bill Review Flat Fee Per Bill</w:t>
            </w:r>
            <w:r w:rsidR="004A0792">
              <w:rPr>
                <w:rFonts w:eastAsia="Times New Roman"/>
                <w:sz w:val="20"/>
              </w:rPr>
              <w:t>:</w:t>
            </w:r>
          </w:p>
        </w:tc>
      </w:tr>
      <w:tr w:rsidR="000B3806" w:rsidRPr="000B3806" w14:paraId="1D4A1543"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10A17675" w14:textId="3DD084A8" w:rsidR="000B3806" w:rsidRPr="000B3806" w:rsidRDefault="000B3806" w:rsidP="000B3806">
            <w:pPr>
              <w:ind w:left="90"/>
              <w:rPr>
                <w:rFonts w:eastAsia="Times New Roman"/>
                <w:sz w:val="20"/>
              </w:rPr>
            </w:pPr>
            <w:r w:rsidRPr="000B3806">
              <w:rPr>
                <w:rFonts w:eastAsia="Times New Roman"/>
                <w:sz w:val="20"/>
              </w:rPr>
              <w:t xml:space="preserve">Medical Bill Review Guaranteed Savings % </w:t>
            </w:r>
            <w:r w:rsidR="004A0792">
              <w:rPr>
                <w:rFonts w:eastAsia="Times New Roman"/>
                <w:sz w:val="20"/>
              </w:rPr>
              <w:t>:</w:t>
            </w:r>
          </w:p>
        </w:tc>
      </w:tr>
      <w:tr w:rsidR="000B3806" w:rsidRPr="000B3806" w14:paraId="302232D6"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3E1E6C01" w14:textId="7BE8FDEA" w:rsidR="000B3806" w:rsidRPr="000B3806" w:rsidRDefault="000B3806" w:rsidP="000B3806">
            <w:pPr>
              <w:ind w:left="90"/>
              <w:rPr>
                <w:rFonts w:eastAsia="Times New Roman"/>
                <w:sz w:val="20"/>
              </w:rPr>
            </w:pPr>
            <w:r w:rsidRPr="000B3806">
              <w:rPr>
                <w:rFonts w:eastAsia="Times New Roman"/>
                <w:sz w:val="20"/>
              </w:rPr>
              <w:t>Utilization Review (Standard)</w:t>
            </w:r>
            <w:r w:rsidR="004A0792">
              <w:rPr>
                <w:rFonts w:eastAsia="Times New Roman"/>
                <w:sz w:val="20"/>
              </w:rPr>
              <w:t>”</w:t>
            </w:r>
          </w:p>
        </w:tc>
      </w:tr>
      <w:tr w:rsidR="000B3806" w:rsidRPr="000B3806" w14:paraId="7D92815E"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2B0518BB" w14:textId="3461E47B" w:rsidR="000B3806" w:rsidRPr="000B3806" w:rsidRDefault="000B3806" w:rsidP="000B3806">
            <w:pPr>
              <w:ind w:left="90"/>
              <w:rPr>
                <w:rFonts w:eastAsia="Times New Roman"/>
                <w:sz w:val="20"/>
              </w:rPr>
            </w:pPr>
            <w:r w:rsidRPr="000B3806">
              <w:rPr>
                <w:rFonts w:eastAsia="Times New Roman"/>
                <w:sz w:val="20"/>
              </w:rPr>
              <w:t>Utilization Review (Physician Review/Peer Review)</w:t>
            </w:r>
            <w:r w:rsidR="004A0792">
              <w:rPr>
                <w:rFonts w:eastAsia="Times New Roman"/>
                <w:sz w:val="20"/>
              </w:rPr>
              <w:t>:</w:t>
            </w:r>
          </w:p>
        </w:tc>
      </w:tr>
      <w:tr w:rsidR="000B3806" w:rsidRPr="000B3806" w14:paraId="76773819"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7879DF44" w14:textId="2A8720DF" w:rsidR="000B3806" w:rsidRPr="000B3806" w:rsidRDefault="000B3806" w:rsidP="000B3806">
            <w:pPr>
              <w:ind w:left="90"/>
              <w:rPr>
                <w:rFonts w:eastAsia="Times New Roman"/>
                <w:sz w:val="20"/>
              </w:rPr>
            </w:pPr>
            <w:r w:rsidRPr="000B3806">
              <w:rPr>
                <w:rFonts w:eastAsia="Times New Roman"/>
                <w:sz w:val="20"/>
              </w:rPr>
              <w:t>Nurse Case Management Triage</w:t>
            </w:r>
            <w:r w:rsidR="004A0792">
              <w:rPr>
                <w:rFonts w:eastAsia="Times New Roman"/>
                <w:sz w:val="20"/>
              </w:rPr>
              <w:t>:</w:t>
            </w:r>
          </w:p>
        </w:tc>
      </w:tr>
      <w:tr w:rsidR="000B3806" w:rsidRPr="000B3806" w14:paraId="3C409FDA"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56B015C9" w14:textId="1D04CADA" w:rsidR="000B3806" w:rsidRPr="000B3806" w:rsidRDefault="000B3806" w:rsidP="000B3806">
            <w:pPr>
              <w:ind w:left="90"/>
              <w:rPr>
                <w:rFonts w:eastAsia="Times New Roman"/>
                <w:sz w:val="20"/>
              </w:rPr>
            </w:pPr>
            <w:r w:rsidRPr="000B3806">
              <w:rPr>
                <w:rFonts w:eastAsia="Times New Roman"/>
                <w:sz w:val="20"/>
              </w:rPr>
              <w:t>Nurse Case Management Telephonic Case Management (TCM)</w:t>
            </w:r>
            <w:r w:rsidR="004A0792">
              <w:rPr>
                <w:rFonts w:eastAsia="Times New Roman"/>
                <w:sz w:val="20"/>
              </w:rPr>
              <w:t>:</w:t>
            </w:r>
          </w:p>
        </w:tc>
      </w:tr>
      <w:tr w:rsidR="000B3806" w:rsidRPr="000B3806" w14:paraId="6349DDDC" w14:textId="77777777" w:rsidTr="001B50D8">
        <w:trPr>
          <w:cantSplit/>
          <w:trHeight w:val="311"/>
        </w:trPr>
        <w:tc>
          <w:tcPr>
            <w:tcW w:w="7441" w:type="dxa"/>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14:paraId="16415440" w14:textId="5BE6DDBE" w:rsidR="000B3806" w:rsidRPr="000B3806" w:rsidRDefault="000B3806" w:rsidP="000B3806">
            <w:pPr>
              <w:ind w:left="90"/>
              <w:rPr>
                <w:rFonts w:eastAsia="Times New Roman"/>
                <w:sz w:val="20"/>
              </w:rPr>
            </w:pPr>
            <w:r w:rsidRPr="000B3806">
              <w:rPr>
                <w:rFonts w:eastAsia="Times New Roman"/>
                <w:sz w:val="20"/>
              </w:rPr>
              <w:t>Nurse Case Management Field Case Management (FCM)</w:t>
            </w:r>
            <w:r w:rsidR="004A0792">
              <w:rPr>
                <w:rFonts w:eastAsia="Times New Roman"/>
                <w:sz w:val="20"/>
              </w:rPr>
              <w:t>:</w:t>
            </w:r>
          </w:p>
        </w:tc>
      </w:tr>
    </w:tbl>
    <w:p w14:paraId="4F700EE5" w14:textId="77777777" w:rsidR="000B3806" w:rsidRPr="000B3806" w:rsidRDefault="000B3806" w:rsidP="000B3806">
      <w:pPr>
        <w:spacing w:before="120" w:after="120"/>
        <w:ind w:left="360"/>
        <w:rPr>
          <w:rFonts w:asciiTheme="minorHAnsi" w:hAnsiTheme="minorHAnsi" w:cstheme="minorHAnsi"/>
          <w:sz w:val="20"/>
          <w:u w:val="single"/>
        </w:rPr>
      </w:pPr>
    </w:p>
    <w:p w14:paraId="1A4F5A98" w14:textId="22A11B7E" w:rsidR="00C36343" w:rsidRPr="00B6312C" w:rsidRDefault="00544186"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Option </w:t>
      </w:r>
      <w:r w:rsidRPr="00544186">
        <w:rPr>
          <w:rFonts w:asciiTheme="minorHAnsi" w:hAnsiTheme="minorHAnsi" w:cstheme="minorHAnsi"/>
          <w:b/>
          <w:bCs/>
          <w:sz w:val="20"/>
        </w:rPr>
        <w:t>Term Price Adjustment</w:t>
      </w:r>
      <w:r w:rsidR="00B6312C">
        <w:rPr>
          <w:rFonts w:asciiTheme="minorHAnsi" w:hAnsiTheme="minorHAnsi" w:cstheme="minorHAnsi"/>
          <w:b/>
          <w:bCs/>
          <w:sz w:val="20"/>
        </w:rPr>
        <w:t xml:space="preserve">.  </w:t>
      </w:r>
      <w:r w:rsidR="00731422" w:rsidRPr="00731422">
        <w:rPr>
          <w:rFonts w:asciiTheme="minorHAnsi" w:hAnsiTheme="minorHAnsi" w:cstheme="minorHAnsi"/>
          <w:sz w:val="20"/>
        </w:rPr>
        <w:t xml:space="preserve">The Judicial Council will perform periodic audits of the Contractor to measure the performance of the Contractor in the criteria outlined in section </w:t>
      </w:r>
      <w:r w:rsidR="00731422">
        <w:rPr>
          <w:rFonts w:asciiTheme="minorHAnsi" w:hAnsiTheme="minorHAnsi" w:cstheme="minorHAnsi"/>
          <w:sz w:val="20"/>
        </w:rPr>
        <w:t xml:space="preserve">2.13, </w:t>
      </w:r>
      <w:r w:rsidR="00731422" w:rsidRPr="00731422">
        <w:rPr>
          <w:rFonts w:asciiTheme="minorHAnsi" w:hAnsiTheme="minorHAnsi" w:cstheme="minorHAnsi"/>
          <w:sz w:val="20"/>
          <w:lang w:bidi="en-US"/>
        </w:rPr>
        <w:t>Minimum Performance Standards and Acceptance Criteria for Payment</w:t>
      </w:r>
      <w:r w:rsidR="00731422">
        <w:rPr>
          <w:rFonts w:asciiTheme="minorHAnsi" w:hAnsiTheme="minorHAnsi" w:cstheme="minorHAnsi"/>
          <w:sz w:val="20"/>
        </w:rPr>
        <w:t xml:space="preserve"> of Appendix A</w:t>
      </w:r>
      <w:r w:rsidR="00731422" w:rsidRPr="00731422">
        <w:rPr>
          <w:rFonts w:asciiTheme="minorHAnsi" w:hAnsiTheme="minorHAnsi" w:cstheme="minorHAnsi"/>
          <w:sz w:val="20"/>
        </w:rPr>
        <w:t>.</w:t>
      </w:r>
      <w:r w:rsidR="00731422">
        <w:rPr>
          <w:rFonts w:asciiTheme="minorHAnsi" w:hAnsiTheme="minorHAnsi" w:cstheme="minorHAnsi"/>
          <w:b/>
          <w:bCs/>
          <w:sz w:val="20"/>
        </w:rPr>
        <w:t xml:space="preserve">  </w:t>
      </w:r>
      <w:r>
        <w:rPr>
          <w:rFonts w:asciiTheme="minorHAnsi" w:hAnsiTheme="minorHAnsi" w:cstheme="minorHAnsi"/>
          <w:bCs/>
          <w:sz w:val="20"/>
        </w:rPr>
        <w:t>I</w:t>
      </w:r>
      <w:r w:rsidR="00731422">
        <w:rPr>
          <w:rFonts w:asciiTheme="minorHAnsi" w:hAnsiTheme="minorHAnsi" w:cstheme="minorHAnsi"/>
          <w:bCs/>
          <w:sz w:val="20"/>
        </w:rPr>
        <w:t>f</w:t>
      </w:r>
      <w:r>
        <w:rPr>
          <w:rFonts w:asciiTheme="minorHAnsi" w:hAnsiTheme="minorHAnsi" w:cstheme="minorHAnsi"/>
          <w:bCs/>
          <w:sz w:val="20"/>
        </w:rPr>
        <w:t xml:space="preserve"> </w:t>
      </w:r>
      <w:r w:rsidRPr="00544186">
        <w:rPr>
          <w:rFonts w:asciiTheme="minorHAnsi" w:hAnsiTheme="minorHAnsi" w:cstheme="minorHAnsi"/>
          <w:bCs/>
          <w:sz w:val="20"/>
        </w:rPr>
        <w:t xml:space="preserve">the Judicial Council elects to extend the Term of the Agreement, </w:t>
      </w:r>
      <w:r w:rsidR="00EB22F4">
        <w:rPr>
          <w:rFonts w:asciiTheme="minorHAnsi" w:hAnsiTheme="minorHAnsi" w:cstheme="minorHAnsi"/>
          <w:bCs/>
          <w:sz w:val="20"/>
        </w:rPr>
        <w:t xml:space="preserve">the Judicial Council may, at </w:t>
      </w:r>
      <w:proofErr w:type="spellStart"/>
      <w:r w:rsidR="00EB22F4">
        <w:rPr>
          <w:rFonts w:asciiTheme="minorHAnsi" w:hAnsiTheme="minorHAnsi" w:cstheme="minorHAnsi"/>
          <w:bCs/>
          <w:sz w:val="20"/>
        </w:rPr>
        <w:t>it</w:t>
      </w:r>
      <w:proofErr w:type="spellEnd"/>
      <w:r w:rsidR="00EB22F4">
        <w:rPr>
          <w:rFonts w:asciiTheme="minorHAnsi" w:hAnsiTheme="minorHAnsi" w:cstheme="minorHAnsi"/>
          <w:bCs/>
          <w:sz w:val="20"/>
        </w:rPr>
        <w:t xml:space="preserve"> sole option, implement a price adjustment</w:t>
      </w:r>
      <w:r w:rsidR="0086233F">
        <w:rPr>
          <w:rFonts w:asciiTheme="minorHAnsi" w:hAnsiTheme="minorHAnsi" w:cstheme="minorHAnsi"/>
          <w:bCs/>
          <w:sz w:val="20"/>
        </w:rPr>
        <w:t xml:space="preserve"> in accordance with the table below, provided that</w:t>
      </w:r>
      <w:r w:rsidR="00EB22F4">
        <w:rPr>
          <w:rFonts w:asciiTheme="minorHAnsi" w:hAnsiTheme="minorHAnsi" w:cstheme="minorHAnsi"/>
          <w:bCs/>
          <w:sz w:val="20"/>
        </w:rPr>
        <w:t xml:space="preserve"> </w:t>
      </w:r>
      <w:r w:rsidRPr="00544186">
        <w:rPr>
          <w:rFonts w:asciiTheme="minorHAnsi" w:hAnsiTheme="minorHAnsi" w:cstheme="minorHAnsi"/>
          <w:bCs/>
          <w:sz w:val="20"/>
        </w:rPr>
        <w:t>any price adjustment</w:t>
      </w:r>
      <w:r w:rsidR="0086233F">
        <w:rPr>
          <w:rFonts w:asciiTheme="minorHAnsi" w:hAnsiTheme="minorHAnsi" w:cstheme="minorHAnsi"/>
          <w:bCs/>
          <w:sz w:val="20"/>
        </w:rPr>
        <w:t xml:space="preserve"> implemented by the Judicial Council</w:t>
      </w:r>
      <w:r w:rsidRPr="00544186">
        <w:rPr>
          <w:rFonts w:asciiTheme="minorHAnsi" w:hAnsiTheme="minorHAnsi" w:cstheme="minorHAnsi"/>
          <w:bCs/>
          <w:sz w:val="20"/>
        </w:rPr>
        <w:t xml:space="preserve"> (whether an increase or decrease) of </w:t>
      </w:r>
      <w:r w:rsidR="00B02BCF">
        <w:rPr>
          <w:rFonts w:asciiTheme="minorHAnsi" w:hAnsiTheme="minorHAnsi" w:cstheme="minorHAnsi"/>
          <w:bCs/>
          <w:sz w:val="20"/>
        </w:rPr>
        <w:t xml:space="preserve">the claims administration fees or </w:t>
      </w:r>
      <w:r w:rsidRPr="00544186">
        <w:rPr>
          <w:rFonts w:asciiTheme="minorHAnsi" w:hAnsiTheme="minorHAnsi" w:cstheme="minorHAnsi"/>
          <w:bCs/>
          <w:sz w:val="20"/>
        </w:rPr>
        <w:t>rates</w:t>
      </w:r>
      <w:r w:rsidR="00B02BCF">
        <w:rPr>
          <w:rFonts w:asciiTheme="minorHAnsi" w:hAnsiTheme="minorHAnsi" w:cstheme="minorHAnsi"/>
          <w:bCs/>
          <w:sz w:val="20"/>
        </w:rPr>
        <w:t xml:space="preserve"> </w:t>
      </w:r>
      <w:r w:rsidRPr="00544186">
        <w:rPr>
          <w:rFonts w:asciiTheme="minorHAnsi" w:hAnsiTheme="minorHAnsi" w:cstheme="minorHAnsi"/>
          <w:bCs/>
          <w:sz w:val="20"/>
        </w:rPr>
        <w:t xml:space="preserve">may not exceed a maximum increase of </w:t>
      </w:r>
      <w:r w:rsidRPr="005C4E5A">
        <w:rPr>
          <w:rFonts w:asciiTheme="minorHAnsi" w:hAnsiTheme="minorHAnsi" w:cstheme="minorHAnsi"/>
          <w:b/>
          <w:sz w:val="20"/>
        </w:rPr>
        <w:t>3.5%</w:t>
      </w:r>
      <w:r w:rsidRPr="00544186">
        <w:rPr>
          <w:rFonts w:asciiTheme="minorHAnsi" w:hAnsiTheme="minorHAnsi" w:cstheme="minorHAnsi"/>
          <w:bCs/>
          <w:sz w:val="20"/>
        </w:rPr>
        <w:t xml:space="preserve"> for each </w:t>
      </w:r>
      <w:r w:rsidR="00E46923">
        <w:rPr>
          <w:rFonts w:asciiTheme="minorHAnsi" w:hAnsiTheme="minorHAnsi" w:cstheme="minorHAnsi"/>
          <w:bCs/>
          <w:sz w:val="20"/>
        </w:rPr>
        <w:t>O</w:t>
      </w:r>
      <w:r w:rsidRPr="00544186">
        <w:rPr>
          <w:rFonts w:asciiTheme="minorHAnsi" w:hAnsiTheme="minorHAnsi" w:cstheme="minorHAnsi"/>
          <w:bCs/>
          <w:sz w:val="20"/>
        </w:rPr>
        <w:t xml:space="preserve">ption </w:t>
      </w:r>
      <w:r w:rsidR="00E46923">
        <w:rPr>
          <w:rFonts w:asciiTheme="minorHAnsi" w:hAnsiTheme="minorHAnsi" w:cstheme="minorHAnsi"/>
          <w:bCs/>
          <w:sz w:val="20"/>
        </w:rPr>
        <w:t>T</w:t>
      </w:r>
      <w:r w:rsidRPr="00544186">
        <w:rPr>
          <w:rFonts w:asciiTheme="minorHAnsi" w:hAnsiTheme="minorHAnsi" w:cstheme="minorHAnsi"/>
          <w:bCs/>
          <w:sz w:val="20"/>
        </w:rPr>
        <w:t>erm as long as the below provisions are met</w:t>
      </w:r>
      <w:r w:rsidR="00B02BCF">
        <w:rPr>
          <w:rFonts w:asciiTheme="minorHAnsi" w:hAnsiTheme="minorHAnsi" w:cstheme="minorHAnsi"/>
          <w:bCs/>
          <w:sz w:val="20"/>
        </w:rPr>
        <w:t xml:space="preserve">, or </w:t>
      </w:r>
      <w:r w:rsidRPr="00544186">
        <w:rPr>
          <w:rFonts w:asciiTheme="minorHAnsi" w:hAnsiTheme="minorHAnsi" w:cstheme="minorHAnsi"/>
          <w:bCs/>
          <w:sz w:val="20"/>
        </w:rPr>
        <w:t xml:space="preserve">a </w:t>
      </w:r>
      <w:r w:rsidRPr="00D315E2">
        <w:rPr>
          <w:rFonts w:asciiTheme="minorHAnsi" w:hAnsiTheme="minorHAnsi" w:cstheme="minorHAnsi"/>
          <w:b/>
          <w:sz w:val="20"/>
        </w:rPr>
        <w:t>reduction of 2%</w:t>
      </w:r>
      <w:r w:rsidRPr="00544186">
        <w:rPr>
          <w:rFonts w:asciiTheme="minorHAnsi" w:hAnsiTheme="minorHAnsi" w:cstheme="minorHAnsi"/>
          <w:bCs/>
          <w:sz w:val="20"/>
        </w:rPr>
        <w:t xml:space="preserve"> if the results of the audit scores are below 80 percent.</w:t>
      </w:r>
      <w:r w:rsidR="0086233F">
        <w:rPr>
          <w:rFonts w:asciiTheme="minorHAnsi" w:hAnsiTheme="minorHAnsi" w:cstheme="minorHAnsi"/>
          <w:bCs/>
          <w:sz w:val="20"/>
        </w:rPr>
        <w:t xml:space="preserve"> </w:t>
      </w:r>
      <w:r w:rsidR="0086233F" w:rsidRPr="0086233F">
        <w:rPr>
          <w:rFonts w:asciiTheme="minorHAnsi" w:hAnsiTheme="minorHAnsi" w:cstheme="minorHAnsi"/>
          <w:bCs/>
          <w:sz w:val="20"/>
        </w:rPr>
        <w:t xml:space="preserve">Notwithstanding the foregoing, regardless of any audit score 80 and above, the Judicial Council in its sole discretion may decide to not implement any payment increase.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7E3F36FA" w14:textId="77777777" w:rsidR="00544186" w:rsidRPr="00544186" w:rsidRDefault="003158EB" w:rsidP="00544186">
      <w:pPr>
        <w:pStyle w:val="ListParagraph"/>
        <w:spacing w:before="120" w:after="120"/>
        <w:ind w:left="900"/>
        <w:rPr>
          <w:rFonts w:asciiTheme="minorHAnsi" w:hAnsiTheme="minorHAnsi" w:cstheme="minorHAnsi"/>
          <w:b/>
          <w:bCs/>
          <w:sz w:val="20"/>
        </w:rPr>
      </w:pPr>
      <w:r w:rsidRPr="00544186">
        <w:rPr>
          <w:rFonts w:asciiTheme="minorHAnsi" w:hAnsiTheme="minorHAnsi" w:cstheme="minorHAnsi"/>
          <w:bCs/>
          <w:sz w:val="20"/>
        </w:rPr>
        <w:t xml:space="preserve">  </w:t>
      </w:r>
    </w:p>
    <w:tbl>
      <w:tblPr>
        <w:tblW w:w="6853" w:type="dxa"/>
        <w:tblInd w:w="1430" w:type="dxa"/>
        <w:tblCellMar>
          <w:left w:w="0" w:type="dxa"/>
          <w:right w:w="0" w:type="dxa"/>
        </w:tblCellMar>
        <w:tblLook w:val="04A0" w:firstRow="1" w:lastRow="0" w:firstColumn="1" w:lastColumn="0" w:noHBand="0" w:noVBand="1"/>
      </w:tblPr>
      <w:tblGrid>
        <w:gridCol w:w="1650"/>
        <w:gridCol w:w="5203"/>
      </w:tblGrid>
      <w:tr w:rsidR="00544186" w:rsidRPr="00544186" w14:paraId="253E8AF7" w14:textId="77777777" w:rsidTr="00DE6942">
        <w:trPr>
          <w:trHeight w:val="280"/>
        </w:trPr>
        <w:tc>
          <w:tcPr>
            <w:tcW w:w="16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2D2103" w14:textId="77777777" w:rsidR="00544186" w:rsidRPr="00544186" w:rsidRDefault="00544186" w:rsidP="00544186">
            <w:pPr>
              <w:rPr>
                <w:rFonts w:eastAsia="Times New Roman"/>
                <w:b/>
                <w:bCs/>
                <w:color w:val="000000"/>
                <w:sz w:val="20"/>
              </w:rPr>
            </w:pPr>
            <w:r w:rsidRPr="00544186">
              <w:rPr>
                <w:rFonts w:eastAsia="Times New Roman"/>
                <w:b/>
                <w:bCs/>
                <w:color w:val="000000"/>
                <w:sz w:val="20"/>
              </w:rPr>
              <w:t>Audit Score</w:t>
            </w:r>
          </w:p>
        </w:tc>
        <w:tc>
          <w:tcPr>
            <w:tcW w:w="52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58443D" w14:textId="77777777" w:rsidR="00544186" w:rsidRPr="00544186" w:rsidRDefault="00544186" w:rsidP="00544186">
            <w:pPr>
              <w:rPr>
                <w:rFonts w:eastAsia="Times New Roman"/>
                <w:b/>
                <w:bCs/>
                <w:color w:val="000000"/>
                <w:sz w:val="20"/>
              </w:rPr>
            </w:pPr>
            <w:r w:rsidRPr="00544186">
              <w:rPr>
                <w:rFonts w:eastAsia="Times New Roman"/>
                <w:b/>
                <w:bCs/>
                <w:color w:val="000000"/>
                <w:sz w:val="20"/>
              </w:rPr>
              <w:t>Provisional Term</w:t>
            </w:r>
          </w:p>
        </w:tc>
      </w:tr>
      <w:tr w:rsidR="00544186" w:rsidRPr="00544186" w14:paraId="0B277BF6" w14:textId="77777777" w:rsidTr="00DE6942">
        <w:trPr>
          <w:trHeight w:val="280"/>
        </w:trPr>
        <w:tc>
          <w:tcPr>
            <w:tcW w:w="1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65DF0C" w14:textId="77777777" w:rsidR="00544186" w:rsidRPr="00544186" w:rsidRDefault="00544186" w:rsidP="00544186">
            <w:pPr>
              <w:rPr>
                <w:rFonts w:eastAsia="Times New Roman"/>
                <w:color w:val="000000"/>
                <w:sz w:val="20"/>
              </w:rPr>
            </w:pPr>
            <w:r w:rsidRPr="00544186">
              <w:rPr>
                <w:rFonts w:eastAsia="Times New Roman"/>
                <w:color w:val="000000"/>
                <w:sz w:val="20"/>
              </w:rPr>
              <w:t>Above 95</w:t>
            </w:r>
          </w:p>
        </w:tc>
        <w:tc>
          <w:tcPr>
            <w:tcW w:w="5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ACDD7" w14:textId="6CE113FF" w:rsidR="00544186" w:rsidRPr="00544186" w:rsidRDefault="0086233F" w:rsidP="00544186">
            <w:pPr>
              <w:rPr>
                <w:rFonts w:eastAsia="Times New Roman"/>
                <w:color w:val="000000"/>
                <w:sz w:val="20"/>
              </w:rPr>
            </w:pPr>
            <w:r>
              <w:rPr>
                <w:rFonts w:eastAsia="Times New Roman"/>
                <w:color w:val="000000"/>
                <w:sz w:val="20"/>
              </w:rPr>
              <w:t xml:space="preserve">Up to a maximum of </w:t>
            </w:r>
            <w:r w:rsidR="00544186" w:rsidRPr="00544186">
              <w:rPr>
                <w:rFonts w:eastAsia="Times New Roman"/>
                <w:color w:val="000000"/>
                <w:sz w:val="20"/>
              </w:rPr>
              <w:t xml:space="preserve">3.5% increase on the next </w:t>
            </w:r>
            <w:r w:rsidR="008B49DD">
              <w:rPr>
                <w:rFonts w:eastAsia="Times New Roman"/>
                <w:color w:val="000000"/>
                <w:sz w:val="20"/>
              </w:rPr>
              <w:t>O</w:t>
            </w:r>
            <w:r w:rsidR="00544186" w:rsidRPr="00544186">
              <w:rPr>
                <w:rFonts w:eastAsia="Times New Roman"/>
                <w:color w:val="000000"/>
                <w:sz w:val="20"/>
              </w:rPr>
              <w:t xml:space="preserve">ption </w:t>
            </w:r>
            <w:r w:rsidR="008B49DD">
              <w:rPr>
                <w:rFonts w:eastAsia="Times New Roman"/>
                <w:color w:val="000000"/>
                <w:sz w:val="20"/>
              </w:rPr>
              <w:t>T</w:t>
            </w:r>
            <w:r w:rsidR="00544186" w:rsidRPr="00544186">
              <w:rPr>
                <w:rFonts w:eastAsia="Times New Roman"/>
                <w:color w:val="000000"/>
                <w:sz w:val="20"/>
              </w:rPr>
              <w:t>erm</w:t>
            </w:r>
          </w:p>
        </w:tc>
      </w:tr>
      <w:tr w:rsidR="00544186" w:rsidRPr="00544186" w14:paraId="3C5759C6" w14:textId="77777777" w:rsidTr="00DE6942">
        <w:trPr>
          <w:trHeight w:val="280"/>
        </w:trPr>
        <w:tc>
          <w:tcPr>
            <w:tcW w:w="1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CB5174" w14:textId="77777777" w:rsidR="00544186" w:rsidRPr="00544186" w:rsidRDefault="00544186" w:rsidP="00544186">
            <w:pPr>
              <w:rPr>
                <w:rFonts w:eastAsia="Times New Roman"/>
                <w:color w:val="000000"/>
                <w:sz w:val="20"/>
              </w:rPr>
            </w:pPr>
            <w:r w:rsidRPr="00544186">
              <w:rPr>
                <w:rFonts w:eastAsia="Times New Roman"/>
                <w:color w:val="000000"/>
                <w:sz w:val="20"/>
              </w:rPr>
              <w:t>90-95</w:t>
            </w:r>
          </w:p>
        </w:tc>
        <w:tc>
          <w:tcPr>
            <w:tcW w:w="5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0094C1" w14:textId="691ACEFD" w:rsidR="00544186" w:rsidRPr="00544186" w:rsidRDefault="0086233F" w:rsidP="00544186">
            <w:pPr>
              <w:rPr>
                <w:rFonts w:eastAsia="Times New Roman"/>
                <w:color w:val="000000"/>
                <w:sz w:val="20"/>
              </w:rPr>
            </w:pPr>
            <w:r>
              <w:rPr>
                <w:rFonts w:eastAsia="Times New Roman"/>
                <w:color w:val="000000"/>
                <w:sz w:val="20"/>
              </w:rPr>
              <w:t xml:space="preserve">Up to a maximum of </w:t>
            </w:r>
            <w:r w:rsidR="00544186" w:rsidRPr="00544186">
              <w:rPr>
                <w:rFonts w:eastAsia="Times New Roman"/>
                <w:color w:val="000000"/>
                <w:sz w:val="20"/>
              </w:rPr>
              <w:t xml:space="preserve">2% increase on the next </w:t>
            </w:r>
            <w:r w:rsidR="008B49DD">
              <w:rPr>
                <w:rFonts w:eastAsia="Times New Roman"/>
                <w:color w:val="000000"/>
                <w:sz w:val="20"/>
              </w:rPr>
              <w:t>O</w:t>
            </w:r>
            <w:r w:rsidR="00544186" w:rsidRPr="00544186">
              <w:rPr>
                <w:rFonts w:eastAsia="Times New Roman"/>
                <w:color w:val="000000"/>
                <w:sz w:val="20"/>
              </w:rPr>
              <w:t xml:space="preserve">ption </w:t>
            </w:r>
            <w:r w:rsidR="008B49DD">
              <w:rPr>
                <w:rFonts w:eastAsia="Times New Roman"/>
                <w:color w:val="000000"/>
                <w:sz w:val="20"/>
              </w:rPr>
              <w:t>T</w:t>
            </w:r>
            <w:r w:rsidR="00544186" w:rsidRPr="00544186">
              <w:rPr>
                <w:rFonts w:eastAsia="Times New Roman"/>
                <w:color w:val="000000"/>
                <w:sz w:val="20"/>
              </w:rPr>
              <w:t>erm</w:t>
            </w:r>
          </w:p>
        </w:tc>
      </w:tr>
      <w:tr w:rsidR="00544186" w:rsidRPr="00544186" w14:paraId="43181B23" w14:textId="77777777" w:rsidTr="00DE6942">
        <w:trPr>
          <w:trHeight w:val="280"/>
        </w:trPr>
        <w:tc>
          <w:tcPr>
            <w:tcW w:w="1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1BDA77" w14:textId="77777777" w:rsidR="00544186" w:rsidRPr="00544186" w:rsidRDefault="00544186" w:rsidP="00544186">
            <w:pPr>
              <w:rPr>
                <w:rFonts w:eastAsia="Times New Roman"/>
                <w:color w:val="000000"/>
                <w:sz w:val="20"/>
              </w:rPr>
            </w:pPr>
            <w:r w:rsidRPr="00544186">
              <w:rPr>
                <w:rFonts w:eastAsia="Times New Roman"/>
                <w:color w:val="000000"/>
                <w:sz w:val="20"/>
              </w:rPr>
              <w:t>80-89</w:t>
            </w:r>
          </w:p>
        </w:tc>
        <w:tc>
          <w:tcPr>
            <w:tcW w:w="5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909C2" w14:textId="0B7CA095" w:rsidR="00544186" w:rsidRPr="00544186" w:rsidRDefault="00544186" w:rsidP="00544186">
            <w:pPr>
              <w:rPr>
                <w:rFonts w:eastAsia="Times New Roman"/>
                <w:color w:val="000000"/>
                <w:sz w:val="20"/>
              </w:rPr>
            </w:pPr>
            <w:r w:rsidRPr="00544186">
              <w:rPr>
                <w:rFonts w:eastAsia="Times New Roman"/>
                <w:color w:val="000000"/>
                <w:sz w:val="20"/>
              </w:rPr>
              <w:t xml:space="preserve">0% increase on next </w:t>
            </w:r>
            <w:r w:rsidR="008B49DD">
              <w:rPr>
                <w:rFonts w:eastAsia="Times New Roman"/>
                <w:color w:val="000000"/>
                <w:sz w:val="20"/>
              </w:rPr>
              <w:t>O</w:t>
            </w:r>
            <w:r w:rsidRPr="00544186">
              <w:rPr>
                <w:rFonts w:eastAsia="Times New Roman"/>
                <w:color w:val="000000"/>
                <w:sz w:val="20"/>
              </w:rPr>
              <w:t xml:space="preserve">ption </w:t>
            </w:r>
            <w:r w:rsidR="008B49DD">
              <w:rPr>
                <w:rFonts w:eastAsia="Times New Roman"/>
                <w:color w:val="000000"/>
                <w:sz w:val="20"/>
              </w:rPr>
              <w:t>T</w:t>
            </w:r>
            <w:r w:rsidRPr="00544186">
              <w:rPr>
                <w:rFonts w:eastAsia="Times New Roman"/>
                <w:color w:val="000000"/>
                <w:sz w:val="20"/>
              </w:rPr>
              <w:t>erm</w:t>
            </w:r>
          </w:p>
        </w:tc>
      </w:tr>
      <w:tr w:rsidR="00544186" w:rsidRPr="00544186" w14:paraId="2DB3BE2A" w14:textId="77777777" w:rsidTr="00DE6942">
        <w:trPr>
          <w:trHeight w:val="280"/>
        </w:trPr>
        <w:tc>
          <w:tcPr>
            <w:tcW w:w="1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D5E862" w14:textId="77777777" w:rsidR="00544186" w:rsidRPr="00544186" w:rsidRDefault="00544186" w:rsidP="00544186">
            <w:pPr>
              <w:rPr>
                <w:rFonts w:eastAsia="Times New Roman"/>
                <w:color w:val="000000"/>
                <w:sz w:val="20"/>
              </w:rPr>
            </w:pPr>
            <w:r w:rsidRPr="00544186">
              <w:rPr>
                <w:rFonts w:eastAsia="Times New Roman"/>
                <w:color w:val="000000"/>
                <w:sz w:val="20"/>
              </w:rPr>
              <w:t>Below 80</w:t>
            </w:r>
          </w:p>
        </w:tc>
        <w:tc>
          <w:tcPr>
            <w:tcW w:w="5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40A2D6" w14:textId="47293D8F" w:rsidR="00544186" w:rsidRPr="00544186" w:rsidRDefault="00544186" w:rsidP="00544186">
            <w:pPr>
              <w:rPr>
                <w:rFonts w:eastAsia="Times New Roman"/>
                <w:color w:val="000000"/>
                <w:sz w:val="20"/>
              </w:rPr>
            </w:pPr>
            <w:r w:rsidRPr="00544186">
              <w:rPr>
                <w:rFonts w:eastAsia="Times New Roman"/>
                <w:color w:val="000000"/>
                <w:sz w:val="20"/>
              </w:rPr>
              <w:t>Reduction of 2% of total</w:t>
            </w:r>
            <w:r w:rsidR="00731422">
              <w:rPr>
                <w:rFonts w:eastAsia="Times New Roman"/>
                <w:color w:val="000000"/>
                <w:sz w:val="20"/>
              </w:rPr>
              <w:t xml:space="preserve"> </w:t>
            </w:r>
            <w:r w:rsidR="008B49DD">
              <w:rPr>
                <w:rFonts w:eastAsia="Times New Roman"/>
                <w:color w:val="000000"/>
                <w:sz w:val="20"/>
              </w:rPr>
              <w:t>A</w:t>
            </w:r>
            <w:r w:rsidR="00731422">
              <w:rPr>
                <w:rFonts w:eastAsia="Times New Roman"/>
                <w:color w:val="000000"/>
                <w:sz w:val="20"/>
              </w:rPr>
              <w:t xml:space="preserve">greement </w:t>
            </w:r>
            <w:r w:rsidRPr="00544186">
              <w:rPr>
                <w:rFonts w:eastAsia="Times New Roman"/>
                <w:color w:val="000000"/>
                <w:sz w:val="20"/>
              </w:rPr>
              <w:t>cost</w:t>
            </w:r>
          </w:p>
        </w:tc>
      </w:tr>
    </w:tbl>
    <w:p w14:paraId="0247E46E" w14:textId="65516291" w:rsidR="00C36343" w:rsidRPr="00EC158B" w:rsidRDefault="00C36343" w:rsidP="00544186">
      <w:pPr>
        <w:pStyle w:val="ListParagraph"/>
        <w:spacing w:before="120" w:after="120"/>
        <w:ind w:left="900"/>
        <w:rPr>
          <w:rFonts w:asciiTheme="minorHAnsi" w:hAnsiTheme="minorHAnsi" w:cstheme="minorHAnsi"/>
          <w:b/>
          <w:bCs/>
          <w:sz w:val="20"/>
        </w:rPr>
      </w:pP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10434D">
        <w:rPr>
          <w:rFonts w:asciiTheme="minorHAnsi" w:hAnsiTheme="minorHAnsi" w:cstheme="minorHAnsi"/>
          <w:b/>
          <w:bCs/>
          <w:sz w:val="20"/>
        </w:rPr>
        <w:t>Taxes.  Unless</w:t>
      </w:r>
      <w:r w:rsidRPr="00041323">
        <w:rPr>
          <w:sz w:val="20"/>
        </w:rPr>
        <w:t xml:space="preserve">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1653DCAF" w14:textId="77777777" w:rsidR="00721AEE" w:rsidRDefault="00721AEE" w:rsidP="00721AEE">
      <w:pPr>
        <w:spacing w:before="120" w:after="120" w:line="300" w:lineRule="atLeast"/>
        <w:ind w:left="360"/>
        <w:jc w:val="center"/>
        <w:rPr>
          <w:rFonts w:asciiTheme="minorHAnsi" w:hAnsiTheme="minorHAnsi" w:cstheme="minorHAnsi"/>
          <w:sz w:val="20"/>
        </w:rPr>
        <w:sectPr w:rsidR="00721AEE" w:rsidSect="00D16EF6">
          <w:footerReference w:type="default" r:id="rId23"/>
          <w:pgSz w:w="12240" w:h="15840"/>
          <w:pgMar w:top="1440" w:right="1440" w:bottom="1440" w:left="1440" w:header="720" w:footer="720" w:gutter="0"/>
          <w:pgNumType w:start="1"/>
          <w:cols w:space="720"/>
          <w:docGrid w:linePitch="360"/>
        </w:sectPr>
      </w:pPr>
    </w:p>
    <w:p w14:paraId="2F48D578" w14:textId="35C30998" w:rsidR="008B1D57" w:rsidRPr="00EC158B" w:rsidRDefault="008B1D57" w:rsidP="00721AEE">
      <w:pPr>
        <w:spacing w:before="120" w:after="120" w:line="300" w:lineRule="atLeast"/>
        <w:ind w:left="360"/>
        <w:jc w:val="center"/>
        <w:rPr>
          <w:rFonts w:asciiTheme="minorHAnsi" w:hAnsiTheme="minorHAnsi" w:cstheme="minorHAnsi"/>
          <w:sz w:val="20"/>
        </w:rPr>
      </w:pPr>
    </w:p>
    <w:p w14:paraId="18322859" w14:textId="4B33149C" w:rsidR="00ED0728" w:rsidRPr="00EC158B" w:rsidRDefault="00721AEE" w:rsidP="00721AEE">
      <w:pPr>
        <w:tabs>
          <w:tab w:val="center" w:pos="4860"/>
        </w:tabs>
        <w:spacing w:line="300" w:lineRule="atLeast"/>
        <w:ind w:left="360"/>
        <w:rPr>
          <w:rFonts w:asciiTheme="minorHAnsi" w:hAnsiTheme="minorHAnsi" w:cstheme="minorHAnsi"/>
          <w:sz w:val="20"/>
        </w:rPr>
        <w:sectPr w:rsidR="00ED0728" w:rsidRPr="00EC158B" w:rsidSect="00D16EF6">
          <w:headerReference w:type="default" r:id="rId24"/>
          <w:footerReference w:type="default" r:id="rId25"/>
          <w:pgSz w:w="12240" w:h="15840"/>
          <w:pgMar w:top="1440" w:right="1440" w:bottom="1440" w:left="1440" w:header="720" w:footer="720" w:gutter="0"/>
          <w:pgNumType w:start="1"/>
          <w:cols w:space="720"/>
          <w:docGrid w:linePitch="360"/>
        </w:sectPr>
      </w:pPr>
      <w:r>
        <w:rPr>
          <w:rFonts w:asciiTheme="minorHAnsi" w:hAnsiTheme="minorHAnsi" w:cstheme="minorHAnsi"/>
          <w:sz w:val="20"/>
        </w:rPr>
        <w:tab/>
      </w: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D4F2F5F"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r w:rsidR="00580343">
        <w:rPr>
          <w:rFonts w:asciiTheme="minorHAnsi" w:hAnsiTheme="minorHAnsi" w:cstheme="minorHAnsi"/>
          <w:bCs/>
          <w:sz w:val="20"/>
        </w:rPr>
        <w:t>Contractor does not have any conflict of interest that would prevent or impede Contractor working with the following entities, in connection with the performance of Contractor’s obligations under this Agreement:</w:t>
      </w:r>
      <w:r w:rsidR="00730353">
        <w:rPr>
          <w:rFonts w:asciiTheme="minorHAnsi" w:hAnsiTheme="minorHAnsi" w:cstheme="minorHAnsi"/>
          <w:bCs/>
          <w:sz w:val="20"/>
        </w:rPr>
        <w:t xml:space="preserve"> Prime </w:t>
      </w:r>
      <w:proofErr w:type="spellStart"/>
      <w:r w:rsidR="00730353">
        <w:rPr>
          <w:rFonts w:asciiTheme="minorHAnsi" w:hAnsiTheme="minorHAnsi" w:cstheme="minorHAnsi"/>
          <w:bCs/>
          <w:sz w:val="20"/>
        </w:rPr>
        <w:t>Acturarial</w:t>
      </w:r>
      <w:proofErr w:type="spellEnd"/>
      <w:r w:rsidR="00730353">
        <w:rPr>
          <w:rFonts w:asciiTheme="minorHAnsi" w:hAnsiTheme="minorHAnsi" w:cstheme="minorHAnsi"/>
          <w:bCs/>
          <w:sz w:val="20"/>
        </w:rPr>
        <w:t xml:space="preserve"> Consulting, LLC, dba </w:t>
      </w:r>
      <w:proofErr w:type="spellStart"/>
      <w:r w:rsidR="00730353">
        <w:rPr>
          <w:rFonts w:asciiTheme="minorHAnsi" w:hAnsiTheme="minorHAnsi" w:cstheme="minorHAnsi"/>
          <w:bCs/>
          <w:sz w:val="20"/>
        </w:rPr>
        <w:t>Bickmore</w:t>
      </w:r>
      <w:proofErr w:type="spellEnd"/>
      <w:r w:rsidR="00730353">
        <w:rPr>
          <w:rFonts w:asciiTheme="minorHAnsi" w:hAnsiTheme="minorHAnsi" w:cstheme="minorHAnsi"/>
          <w:bCs/>
          <w:sz w:val="20"/>
        </w:rPr>
        <w:t xml:space="preserve"> </w:t>
      </w:r>
      <w:proofErr w:type="spellStart"/>
      <w:r w:rsidR="00730353">
        <w:rPr>
          <w:rFonts w:asciiTheme="minorHAnsi" w:hAnsiTheme="minorHAnsi" w:cstheme="minorHAnsi"/>
          <w:bCs/>
          <w:sz w:val="20"/>
        </w:rPr>
        <w:t>Acturarial</w:t>
      </w:r>
      <w:proofErr w:type="spellEnd"/>
      <w:r w:rsidR="00730353">
        <w:rPr>
          <w:rFonts w:asciiTheme="minorHAnsi" w:hAnsiTheme="minorHAnsi" w:cstheme="minorHAnsi"/>
          <w:bCs/>
          <w:sz w:val="20"/>
        </w:rPr>
        <w:t xml:space="preserve">; </w:t>
      </w:r>
      <w:r w:rsidR="00730353" w:rsidRPr="00730353">
        <w:rPr>
          <w:rFonts w:asciiTheme="minorHAnsi" w:hAnsiTheme="minorHAnsi" w:cstheme="minorHAnsi"/>
          <w:bCs/>
          <w:sz w:val="20"/>
        </w:rPr>
        <w:t xml:space="preserve">Sedgwick Claims Management Services, Inc./ </w:t>
      </w:r>
      <w:proofErr w:type="spellStart"/>
      <w:r w:rsidR="00730353" w:rsidRPr="00730353">
        <w:rPr>
          <w:rFonts w:asciiTheme="minorHAnsi" w:hAnsiTheme="minorHAnsi" w:cstheme="minorHAnsi"/>
          <w:bCs/>
          <w:sz w:val="20"/>
        </w:rPr>
        <w:t>Merriwether</w:t>
      </w:r>
      <w:proofErr w:type="spellEnd"/>
      <w:r w:rsidR="00730353" w:rsidRPr="00730353">
        <w:rPr>
          <w:rFonts w:asciiTheme="minorHAnsi" w:hAnsiTheme="minorHAnsi" w:cstheme="minorHAnsi"/>
          <w:bCs/>
          <w:sz w:val="20"/>
        </w:rPr>
        <w:t xml:space="preserve"> &amp; Williams Insurance Services, Inc</w:t>
      </w:r>
      <w:r w:rsidR="00580343">
        <w:rPr>
          <w:rFonts w:asciiTheme="minorHAnsi" w:hAnsiTheme="minorHAnsi" w:cstheme="minorHAnsi"/>
          <w:bCs/>
          <w:sz w:val="20"/>
        </w:rPr>
        <w:t>.</w:t>
      </w:r>
      <w:r w:rsidR="00730353">
        <w:rPr>
          <w:rFonts w:asciiTheme="minorHAnsi" w:hAnsiTheme="minorHAnsi" w:cstheme="minorHAnsi"/>
          <w:bCs/>
          <w:sz w:val="20"/>
        </w:rPr>
        <w:t xml:space="preserve">; </w:t>
      </w:r>
      <w:r w:rsidR="00730353" w:rsidRPr="00730353">
        <w:rPr>
          <w:rFonts w:asciiTheme="minorHAnsi" w:hAnsiTheme="minorHAnsi" w:cstheme="minorHAnsi"/>
          <w:bCs/>
          <w:sz w:val="20"/>
        </w:rPr>
        <w:t>Marsh USA Inc., dba Marsh Risk &amp; Insurance Services</w:t>
      </w:r>
      <w:r w:rsidR="00730353">
        <w:rPr>
          <w:rFonts w:asciiTheme="minorHAnsi" w:hAnsiTheme="minorHAnsi" w:cstheme="minorHAnsi"/>
          <w:bCs/>
          <w:sz w:val="20"/>
        </w:rPr>
        <w:t>.</w:t>
      </w:r>
    </w:p>
    <w:p w14:paraId="5806FB99" w14:textId="142B711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conflict of interest or default</w:t>
      </w:r>
      <w:r w:rsidR="00580343">
        <w:rPr>
          <w:rFonts w:asciiTheme="minorHAnsi" w:hAnsiTheme="minorHAnsi" w:cstheme="minorHAnsi"/>
          <w:bCs/>
          <w:sz w:val="20"/>
        </w:rPr>
        <w:t xml:space="preserve"> </w:t>
      </w:r>
      <w:r w:rsidRPr="00EC158B">
        <w:rPr>
          <w:rFonts w:asciiTheme="minorHAnsi" w:hAnsiTheme="minorHAnsi" w:cstheme="minorHAnsi"/>
          <w:bCs/>
          <w:sz w:val="20"/>
        </w:rPr>
        <w:t>under any of Contractor’s other contracts</w:t>
      </w:r>
      <w:r w:rsidR="00580343">
        <w:rPr>
          <w:rFonts w:asciiTheme="minorHAnsi" w:hAnsiTheme="minorHAnsi" w:cstheme="minorHAnsi"/>
          <w:bCs/>
          <w:sz w:val="20"/>
        </w:rPr>
        <w:t>.</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1004E50B"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all laws, rules, and regulations applicable to Contractor’s busines</w:t>
      </w:r>
      <w:r>
        <w:rPr>
          <w:rFonts w:asciiTheme="minorHAnsi" w:hAnsiTheme="minorHAnsi" w:cstheme="minorHAnsi"/>
          <w:bCs/>
          <w:sz w:val="20"/>
        </w:rPr>
        <w:t>s and services</w:t>
      </w:r>
      <w:r w:rsidR="00F95446">
        <w:rPr>
          <w:rFonts w:asciiTheme="minorHAnsi" w:hAnsiTheme="minorHAnsi" w:cstheme="minorHAnsi"/>
          <w:bCs/>
          <w:sz w:val="20"/>
        </w:rPr>
        <w:t xml:space="preserve"> and th</w:t>
      </w:r>
      <w:r w:rsidR="00730353">
        <w:rPr>
          <w:rFonts w:asciiTheme="minorHAnsi" w:hAnsiTheme="minorHAnsi" w:cstheme="minorHAnsi"/>
          <w:bCs/>
          <w:sz w:val="20"/>
        </w:rPr>
        <w:t>is</w:t>
      </w:r>
      <w:r w:rsidR="00F95446">
        <w:rPr>
          <w:rFonts w:asciiTheme="minorHAnsi" w:hAnsiTheme="minorHAnsi" w:cstheme="minorHAnsi"/>
          <w:bCs/>
          <w:sz w:val="20"/>
        </w:rPr>
        <w:t xml:space="preserve"> Agreement, including but not limited to all applicable healthcare-related laws </w:t>
      </w:r>
      <w:r w:rsidR="00C2735A">
        <w:rPr>
          <w:rFonts w:asciiTheme="minorHAnsi" w:hAnsiTheme="minorHAnsi" w:cstheme="minorHAnsi"/>
          <w:bCs/>
          <w:sz w:val="20"/>
        </w:rPr>
        <w:t>(</w:t>
      </w:r>
      <w:r w:rsidR="000C5529">
        <w:rPr>
          <w:rFonts w:asciiTheme="minorHAnsi" w:hAnsiTheme="minorHAnsi" w:cstheme="minorHAnsi"/>
          <w:bCs/>
          <w:sz w:val="20"/>
        </w:rPr>
        <w:t>including the Health Insurance Portability and Accountability Act (</w:t>
      </w:r>
      <w:r w:rsidR="00F95446">
        <w:rPr>
          <w:rFonts w:asciiTheme="minorHAnsi" w:hAnsiTheme="minorHAnsi" w:cstheme="minorHAnsi"/>
          <w:bCs/>
          <w:sz w:val="20"/>
        </w:rPr>
        <w:t>HIPAA</w:t>
      </w:r>
      <w:r w:rsidR="000C5529">
        <w:rPr>
          <w:rFonts w:asciiTheme="minorHAnsi" w:hAnsiTheme="minorHAnsi" w:cstheme="minorHAnsi"/>
          <w:bCs/>
          <w:sz w:val="20"/>
        </w:rPr>
        <w:t>)</w:t>
      </w:r>
      <w:r w:rsidR="00C2735A">
        <w:rPr>
          <w:rFonts w:asciiTheme="minorHAnsi" w:hAnsiTheme="minorHAnsi" w:cstheme="minorHAnsi"/>
          <w:bCs/>
          <w:sz w:val="20"/>
        </w:rPr>
        <w:t>)</w:t>
      </w:r>
      <w:r w:rsidR="00F95446">
        <w:rPr>
          <w:rFonts w:asciiTheme="minorHAnsi" w:hAnsiTheme="minorHAnsi" w:cstheme="minorHAnsi"/>
          <w:bCs/>
          <w:sz w:val="20"/>
        </w:rPr>
        <w:t>, and the California Labor Code</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1"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1"/>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w:t>
      </w:r>
      <w:r w:rsidR="00502D4E" w:rsidRPr="00502D4E">
        <w:rPr>
          <w:rFonts w:asciiTheme="minorHAnsi" w:hAnsiTheme="minorHAnsi" w:cstheme="minorHAnsi"/>
          <w:sz w:val="20"/>
        </w:rPr>
        <w:lastRenderedPageBreak/>
        <w:t>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xml:space="preserve">) a latent or patent defect in any Goods, (ii) an act or omission of Contractor, its agents, employees, independent contractors, or subcontractors </w:t>
      </w:r>
      <w:r w:rsidRPr="005C554B">
        <w:rPr>
          <w:rFonts w:asciiTheme="minorHAnsi" w:hAnsiTheme="minorHAnsi" w:cstheme="minorHAnsi"/>
          <w:sz w:val="20"/>
        </w:rPr>
        <w:lastRenderedPageBreak/>
        <w:t>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98A5CB9" w14:textId="5234BAA7" w:rsidR="00736856" w:rsidRPr="00736856"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34748F">
        <w:rPr>
          <w:rFonts w:asciiTheme="minorHAnsi" w:hAnsiTheme="minorHAnsi" w:cstheme="minorHAnsi"/>
          <w:bCs/>
          <w:sz w:val="20"/>
        </w:rPr>
        <w:t>T</w:t>
      </w:r>
      <w:r w:rsidR="00BA5A19" w:rsidRPr="00BA5A19">
        <w:rPr>
          <w:rFonts w:asciiTheme="minorHAnsi" w:hAnsiTheme="minorHAnsi" w:cstheme="minorHAnsi"/>
          <w:bCs/>
          <w:sz w:val="20"/>
        </w:rPr>
        <w:t xml:space="preserve">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w:t>
      </w:r>
      <w:r w:rsidR="00273EAD">
        <w:rPr>
          <w:rFonts w:asciiTheme="minorHAnsi" w:hAnsiTheme="minorHAnsi" w:cstheme="minorHAnsi"/>
          <w:bCs/>
          <w:sz w:val="20"/>
        </w:rPr>
        <w:t xml:space="preserve">beyond the Initial Term </w:t>
      </w:r>
      <w:r w:rsidR="00081C7A" w:rsidRPr="00081C7A">
        <w:rPr>
          <w:rFonts w:asciiTheme="minorHAnsi" w:hAnsiTheme="minorHAnsi" w:cstheme="minorHAnsi"/>
          <w:bCs/>
          <w:sz w:val="20"/>
        </w:rPr>
        <w:t xml:space="preserve">for </w:t>
      </w:r>
      <w:r w:rsidR="005B675F" w:rsidRPr="005B675F">
        <w:rPr>
          <w:rFonts w:asciiTheme="minorHAnsi" w:hAnsiTheme="minorHAnsi" w:cstheme="minorHAnsi"/>
          <w:b/>
          <w:sz w:val="20"/>
        </w:rPr>
        <w:t>three (3) consecutive two (2)-year terms</w:t>
      </w:r>
      <w:r w:rsidR="00736856">
        <w:rPr>
          <w:rFonts w:asciiTheme="minorHAnsi" w:hAnsiTheme="minorHAnsi" w:cstheme="minorHAnsi"/>
          <w:b/>
          <w:sz w:val="20"/>
        </w:rPr>
        <w:t xml:space="preserve"> </w:t>
      </w:r>
      <w:r w:rsidR="00736856" w:rsidRPr="00736856">
        <w:rPr>
          <w:rFonts w:asciiTheme="minorHAnsi" w:hAnsiTheme="minorHAnsi" w:cstheme="minorHAnsi"/>
          <w:bCs/>
          <w:sz w:val="20"/>
        </w:rPr>
        <w:t>identified as follows</w:t>
      </w:r>
      <w:r w:rsidR="00736856">
        <w:rPr>
          <w:rFonts w:asciiTheme="minorHAnsi" w:hAnsiTheme="minorHAnsi" w:cstheme="minorHAnsi"/>
          <w:bCs/>
          <w:sz w:val="20"/>
        </w:rPr>
        <w:t>:</w:t>
      </w:r>
    </w:p>
    <w:p w14:paraId="21F81956" w14:textId="171AF1CD" w:rsidR="00736856" w:rsidRPr="00D117B9" w:rsidRDefault="00736856" w:rsidP="00736856">
      <w:pPr>
        <w:spacing w:before="120" w:after="120"/>
        <w:ind w:left="360"/>
        <w:rPr>
          <w:rFonts w:asciiTheme="minorHAnsi" w:hAnsiTheme="minorHAnsi" w:cstheme="minorHAnsi"/>
          <w:bCs/>
          <w:sz w:val="20"/>
          <w:highlight w:val="yellow"/>
        </w:rPr>
      </w:pPr>
      <w:proofErr w:type="spellStart"/>
      <w:r w:rsidRPr="00D117B9">
        <w:rPr>
          <w:rFonts w:asciiTheme="minorHAnsi" w:hAnsiTheme="minorHAnsi" w:cstheme="minorHAnsi"/>
          <w:bCs/>
          <w:sz w:val="20"/>
          <w:highlight w:val="yellow"/>
        </w:rPr>
        <w:t>i</w:t>
      </w:r>
      <w:proofErr w:type="spellEnd"/>
      <w:r w:rsidRPr="00D117B9">
        <w:rPr>
          <w:rFonts w:asciiTheme="minorHAnsi" w:hAnsiTheme="minorHAnsi" w:cstheme="minorHAnsi"/>
          <w:bCs/>
          <w:sz w:val="20"/>
          <w:highlight w:val="yellow"/>
        </w:rPr>
        <w:t>.</w:t>
      </w:r>
      <w:r w:rsidRPr="00D117B9">
        <w:rPr>
          <w:rFonts w:asciiTheme="minorHAnsi" w:hAnsiTheme="minorHAnsi" w:cstheme="minorHAnsi"/>
          <w:bCs/>
          <w:sz w:val="20"/>
          <w:highlight w:val="yellow"/>
        </w:rPr>
        <w:tab/>
      </w:r>
      <w:bookmarkStart w:id="12" w:name="_Hlk78446542"/>
      <w:r w:rsidRPr="00D117B9">
        <w:rPr>
          <w:rFonts w:asciiTheme="minorHAnsi" w:hAnsiTheme="minorHAnsi" w:cstheme="minorHAnsi"/>
          <w:bCs/>
          <w:sz w:val="20"/>
          <w:highlight w:val="yellow"/>
        </w:rPr>
        <w:t xml:space="preserve">[Date] </w:t>
      </w:r>
      <w:bookmarkEnd w:id="12"/>
      <w:r w:rsidRPr="00D117B9">
        <w:rPr>
          <w:rFonts w:asciiTheme="minorHAnsi" w:hAnsiTheme="minorHAnsi" w:cstheme="minorHAnsi"/>
          <w:bCs/>
          <w:sz w:val="20"/>
          <w:highlight w:val="yellow"/>
        </w:rPr>
        <w:t>through [Date] (“First Option Term”).</w:t>
      </w:r>
    </w:p>
    <w:p w14:paraId="45F0B71B" w14:textId="48185AAA" w:rsidR="00736856" w:rsidRPr="00D117B9" w:rsidRDefault="00736856" w:rsidP="00736856">
      <w:pPr>
        <w:spacing w:before="120" w:after="120"/>
        <w:ind w:left="360"/>
        <w:rPr>
          <w:rFonts w:asciiTheme="minorHAnsi" w:hAnsiTheme="minorHAnsi" w:cstheme="minorHAnsi"/>
          <w:bCs/>
          <w:sz w:val="20"/>
          <w:highlight w:val="yellow"/>
        </w:rPr>
      </w:pPr>
      <w:r w:rsidRPr="00D117B9">
        <w:rPr>
          <w:rFonts w:asciiTheme="minorHAnsi" w:hAnsiTheme="minorHAnsi" w:cstheme="minorHAnsi"/>
          <w:bCs/>
          <w:sz w:val="20"/>
          <w:highlight w:val="yellow"/>
        </w:rPr>
        <w:t>ii.</w:t>
      </w:r>
      <w:r w:rsidRPr="00D117B9">
        <w:rPr>
          <w:rFonts w:asciiTheme="minorHAnsi" w:hAnsiTheme="minorHAnsi" w:cstheme="minorHAnsi"/>
          <w:bCs/>
          <w:sz w:val="20"/>
          <w:highlight w:val="yellow"/>
        </w:rPr>
        <w:tab/>
        <w:t>[Date] through [Date] (“Second Option Term”).</w:t>
      </w:r>
    </w:p>
    <w:p w14:paraId="07F512C9" w14:textId="3889489A" w:rsidR="00736856" w:rsidRDefault="00736856" w:rsidP="00736856">
      <w:pPr>
        <w:spacing w:before="120" w:after="120"/>
        <w:ind w:left="360"/>
        <w:rPr>
          <w:rFonts w:asciiTheme="minorHAnsi" w:hAnsiTheme="minorHAnsi" w:cstheme="minorHAnsi"/>
          <w:bCs/>
          <w:sz w:val="20"/>
        </w:rPr>
      </w:pPr>
      <w:r w:rsidRPr="00D117B9">
        <w:rPr>
          <w:rFonts w:asciiTheme="minorHAnsi" w:hAnsiTheme="minorHAnsi" w:cstheme="minorHAnsi"/>
          <w:bCs/>
          <w:sz w:val="20"/>
          <w:highlight w:val="yellow"/>
        </w:rPr>
        <w:t>iii.</w:t>
      </w:r>
      <w:r w:rsidRPr="00D117B9">
        <w:rPr>
          <w:rFonts w:asciiTheme="minorHAnsi" w:hAnsiTheme="minorHAnsi" w:cstheme="minorHAnsi"/>
          <w:bCs/>
          <w:sz w:val="20"/>
          <w:highlight w:val="yellow"/>
        </w:rPr>
        <w:tab/>
        <w:t>[Date] through [Date] (“Third Option Term”).</w:t>
      </w:r>
    </w:p>
    <w:p w14:paraId="42CFDFDD" w14:textId="4BE98936" w:rsidR="00081C7A" w:rsidRDefault="006F36FB" w:rsidP="00736856">
      <w:pPr>
        <w:spacing w:before="120" w:after="120"/>
        <w:ind w:left="360"/>
        <w:rPr>
          <w:rFonts w:asciiTheme="minorHAnsi" w:hAnsiTheme="minorHAnsi" w:cstheme="minorHAnsi"/>
          <w:b/>
          <w:bCs/>
          <w:sz w:val="20"/>
        </w:rPr>
      </w:pPr>
      <w:r>
        <w:rPr>
          <w:rFonts w:asciiTheme="minorHAnsi" w:hAnsiTheme="minorHAnsi" w:cstheme="minorHAnsi"/>
          <w:bCs/>
          <w:sz w:val="20"/>
        </w:rPr>
        <w:t xml:space="preserve">In order to exercise </w:t>
      </w:r>
      <w:r w:rsidR="0034748F">
        <w:rPr>
          <w:rFonts w:asciiTheme="minorHAnsi" w:hAnsiTheme="minorHAnsi" w:cstheme="minorHAnsi"/>
          <w:bCs/>
          <w:sz w:val="20"/>
        </w:rPr>
        <w:t xml:space="preserve">each </w:t>
      </w:r>
      <w:r>
        <w:rPr>
          <w:rFonts w:asciiTheme="minorHAnsi" w:hAnsiTheme="minorHAnsi" w:cstheme="minorHAnsi"/>
          <w:bCs/>
          <w:sz w:val="20"/>
        </w:rPr>
        <w:t xml:space="preserve">Option Term, the </w:t>
      </w:r>
      <w:r w:rsidR="00323CD0">
        <w:rPr>
          <w:rFonts w:asciiTheme="minorHAnsi" w:hAnsiTheme="minorHAnsi" w:cstheme="minorHAnsi"/>
          <w:bCs/>
          <w:sz w:val="20"/>
        </w:rPr>
        <w:t>JBE</w:t>
      </w:r>
      <w:r>
        <w:rPr>
          <w:rFonts w:asciiTheme="minorHAnsi" w:hAnsiTheme="minorHAnsi" w:cstheme="minorHAnsi"/>
          <w:bCs/>
          <w:sz w:val="20"/>
        </w:rPr>
        <w:t xml:space="preserve"> must send</w:t>
      </w:r>
      <w:r w:rsidRPr="00081C7A">
        <w:rPr>
          <w:rFonts w:asciiTheme="minorHAnsi" w:hAnsiTheme="minorHAnsi" w:cstheme="minorHAnsi"/>
          <w:bCs/>
          <w:sz w:val="20"/>
        </w:rPr>
        <w:t xml:space="preserve"> </w:t>
      </w:r>
      <w:r w:rsidR="001E2002">
        <w:rPr>
          <w:rFonts w:asciiTheme="minorHAnsi" w:hAnsiTheme="minorHAnsi" w:cstheme="minorHAnsi"/>
          <w:bCs/>
          <w:sz w:val="20"/>
        </w:rPr>
        <w:t>N</w:t>
      </w:r>
      <w:r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Pr="00081C7A">
        <w:rPr>
          <w:rFonts w:asciiTheme="minorHAnsi" w:hAnsiTheme="minorHAnsi" w:cstheme="minorHAnsi"/>
          <w:bCs/>
          <w:sz w:val="20"/>
        </w:rPr>
        <w:t xml:space="preserve"> at least thirty (30) days prior </w:t>
      </w:r>
      <w:r>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34748F">
        <w:rPr>
          <w:rFonts w:asciiTheme="minorHAnsi" w:hAnsiTheme="minorHAnsi" w:cstheme="minorHAnsi"/>
          <w:bCs/>
          <w:sz w:val="20"/>
        </w:rPr>
        <w:t xml:space="preserve"> or the then</w:t>
      </w:r>
      <w:r w:rsidR="00C86913">
        <w:rPr>
          <w:rFonts w:asciiTheme="minorHAnsi" w:hAnsiTheme="minorHAnsi" w:cstheme="minorHAnsi"/>
          <w:bCs/>
          <w:sz w:val="20"/>
        </w:rPr>
        <w:t>-</w:t>
      </w:r>
      <w:r w:rsidR="0034748F">
        <w:rPr>
          <w:rFonts w:asciiTheme="minorHAnsi" w:hAnsiTheme="minorHAnsi" w:cstheme="minorHAnsi"/>
          <w:bCs/>
          <w:sz w:val="20"/>
        </w:rPr>
        <w:t>current Option Term</w:t>
      </w:r>
      <w:r>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lastRenderedPageBreak/>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lastRenderedPageBreak/>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0947D283" w:rsidR="00E77106" w:rsidRPr="00D117B9" w:rsidRDefault="00A51A60" w:rsidP="00D117B9">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174CAF" w:rsidRPr="00174CAF">
        <w:rPr>
          <w:rFonts w:asciiTheme="minorHAnsi" w:hAnsiTheme="minorHAnsi" w:cstheme="minorHAnsi"/>
          <w:sz w:val="20"/>
        </w:rPr>
        <w:lastRenderedPageBreak/>
        <w:t xml:space="preserve">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7AE1E88A" w:rsidR="00E367B1" w:rsidRPr="00D117B9"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w:t>
      </w:r>
      <w:r w:rsidRPr="008D1584">
        <w:rPr>
          <w:rFonts w:asciiTheme="minorHAnsi" w:hAnsiTheme="minorHAnsi" w:cstheme="minorHAnsi"/>
          <w:sz w:val="20"/>
        </w:rPr>
        <w:lastRenderedPageBreak/>
        <w:t>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32CFA619" w14:textId="0F119025" w:rsidR="00A46FBE" w:rsidRDefault="00437785" w:rsidP="002B6210">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2FD39463" w14:textId="1BF7A003" w:rsidR="003A3E9C" w:rsidRDefault="003A3E9C" w:rsidP="002B6210">
      <w:pPr>
        <w:numPr>
          <w:ilvl w:val="1"/>
          <w:numId w:val="26"/>
        </w:numPr>
        <w:spacing w:before="120" w:after="120"/>
        <w:rPr>
          <w:rFonts w:asciiTheme="minorHAnsi" w:hAnsiTheme="minorHAnsi" w:cstheme="minorHAnsi"/>
          <w:bCs/>
          <w:sz w:val="20"/>
        </w:rPr>
      </w:pPr>
      <w:r>
        <w:rPr>
          <w:rFonts w:asciiTheme="minorHAnsi" w:hAnsiTheme="minorHAnsi" w:cstheme="minorHAnsi"/>
          <w:b/>
          <w:bCs/>
          <w:sz w:val="20"/>
        </w:rPr>
        <w:t>Subcontractors.</w:t>
      </w:r>
      <w:r>
        <w:rPr>
          <w:rFonts w:asciiTheme="minorHAnsi" w:hAnsiTheme="minorHAnsi" w:cstheme="minorHAnsi"/>
          <w:bCs/>
          <w:sz w:val="20"/>
        </w:rPr>
        <w:t xml:space="preserve"> The Contractor </w:t>
      </w:r>
      <w:r w:rsidRPr="003A3E9C">
        <w:rPr>
          <w:rFonts w:asciiTheme="minorHAnsi" w:hAnsiTheme="minorHAnsi" w:cstheme="minorHAnsi"/>
          <w:bCs/>
          <w:sz w:val="20"/>
        </w:rPr>
        <w:t>may not assign or subcontract its rights or duties under th</w:t>
      </w:r>
      <w:r>
        <w:rPr>
          <w:rFonts w:asciiTheme="minorHAnsi" w:hAnsiTheme="minorHAnsi" w:cstheme="minorHAnsi"/>
          <w:bCs/>
          <w:sz w:val="20"/>
        </w:rPr>
        <w:t xml:space="preserve">is </w:t>
      </w:r>
      <w:r w:rsidRPr="003A3E9C">
        <w:rPr>
          <w:rFonts w:asciiTheme="minorHAnsi" w:hAnsiTheme="minorHAnsi" w:cstheme="minorHAnsi"/>
          <w:bCs/>
          <w:sz w:val="20"/>
        </w:rPr>
        <w:t>Agreement, in whole or in part, whether by operation of law or otherwise, without the prior written consent of the J</w:t>
      </w:r>
      <w:r w:rsidR="002D59A0">
        <w:rPr>
          <w:rFonts w:asciiTheme="minorHAnsi" w:hAnsiTheme="minorHAnsi" w:cstheme="minorHAnsi"/>
          <w:bCs/>
          <w:sz w:val="20"/>
        </w:rPr>
        <w:t>CC</w:t>
      </w:r>
      <w:r w:rsidRPr="003A3E9C">
        <w:rPr>
          <w:rFonts w:asciiTheme="minorHAnsi" w:hAnsiTheme="minorHAnsi" w:cstheme="minorHAnsi"/>
          <w:bCs/>
          <w:sz w:val="20"/>
        </w:rPr>
        <w:t>.</w:t>
      </w:r>
      <w:r w:rsidR="002D59A0">
        <w:rPr>
          <w:rFonts w:asciiTheme="minorHAnsi" w:hAnsiTheme="minorHAnsi" w:cstheme="minorHAnsi"/>
          <w:bCs/>
          <w:sz w:val="20"/>
        </w:rPr>
        <w:t xml:space="preserve"> </w:t>
      </w:r>
      <w:r w:rsidRPr="003A3E9C">
        <w:rPr>
          <w:rFonts w:asciiTheme="minorHAnsi" w:hAnsiTheme="minorHAnsi" w:cstheme="minorHAnsi"/>
          <w:bCs/>
          <w:sz w:val="20"/>
        </w:rPr>
        <w:t xml:space="preserve">Identify any service(s) you intend to sub-contract to others.  </w:t>
      </w:r>
    </w:p>
    <w:p w14:paraId="2BA55B49" w14:textId="08FA5BC6" w:rsidR="003A3E9C" w:rsidRDefault="003A3E9C" w:rsidP="003A3E9C">
      <w:pPr>
        <w:spacing w:before="120" w:after="120"/>
        <w:ind w:left="936"/>
        <w:rPr>
          <w:rFonts w:asciiTheme="minorHAnsi" w:hAnsiTheme="minorHAnsi" w:cstheme="minorHAnsi"/>
          <w:bCs/>
          <w:sz w:val="20"/>
        </w:rPr>
      </w:pPr>
      <w:r w:rsidRPr="003A3E9C">
        <w:rPr>
          <w:rFonts w:asciiTheme="minorHAnsi" w:hAnsiTheme="minorHAnsi" w:cstheme="minorHAnsi"/>
          <w:bCs/>
          <w:sz w:val="20"/>
        </w:rPr>
        <w:t xml:space="preserve">The </w:t>
      </w:r>
      <w:r>
        <w:rPr>
          <w:rFonts w:asciiTheme="minorHAnsi" w:hAnsiTheme="minorHAnsi" w:cstheme="minorHAnsi"/>
          <w:bCs/>
          <w:sz w:val="20"/>
        </w:rPr>
        <w:t xml:space="preserve">Contractor </w:t>
      </w:r>
      <w:r w:rsidRPr="003A3E9C">
        <w:rPr>
          <w:rFonts w:asciiTheme="minorHAnsi" w:hAnsiTheme="minorHAnsi" w:cstheme="minorHAnsi"/>
          <w:bCs/>
          <w:sz w:val="20"/>
        </w:rPr>
        <w:t xml:space="preserve">shall include any </w:t>
      </w:r>
      <w:r w:rsidR="0049660C">
        <w:rPr>
          <w:rFonts w:asciiTheme="minorHAnsi" w:hAnsiTheme="minorHAnsi" w:cstheme="minorHAnsi"/>
          <w:bCs/>
          <w:sz w:val="20"/>
        </w:rPr>
        <w:t>s</w:t>
      </w:r>
      <w:r w:rsidRPr="003A3E9C">
        <w:rPr>
          <w:rFonts w:asciiTheme="minorHAnsi" w:hAnsiTheme="minorHAnsi" w:cstheme="minorHAnsi"/>
          <w:bCs/>
          <w:sz w:val="20"/>
        </w:rPr>
        <w:t xml:space="preserve">ubcontractors as insured under its policies, or shall furnish separate certificates of insurance and policy endorsements for each </w:t>
      </w:r>
      <w:r w:rsidR="0049660C">
        <w:rPr>
          <w:rFonts w:asciiTheme="minorHAnsi" w:hAnsiTheme="minorHAnsi" w:cstheme="minorHAnsi"/>
          <w:bCs/>
          <w:sz w:val="20"/>
        </w:rPr>
        <w:t>s</w:t>
      </w:r>
      <w:r w:rsidRPr="003A3E9C">
        <w:rPr>
          <w:rFonts w:asciiTheme="minorHAnsi" w:hAnsiTheme="minorHAnsi" w:cstheme="minorHAnsi"/>
          <w:bCs/>
          <w:sz w:val="20"/>
        </w:rPr>
        <w:t>ubcontractor</w:t>
      </w:r>
      <w:r>
        <w:rPr>
          <w:rFonts w:asciiTheme="minorHAnsi" w:hAnsiTheme="minorHAnsi" w:cstheme="minorHAnsi"/>
          <w:bCs/>
          <w:sz w:val="20"/>
        </w:rPr>
        <w:t>.</w:t>
      </w:r>
    </w:p>
    <w:p w14:paraId="22F8C895" w14:textId="440B6DC5" w:rsidR="002B2A75" w:rsidRDefault="002D59A0" w:rsidP="003A3E9C">
      <w:pPr>
        <w:spacing w:before="120" w:after="120"/>
        <w:ind w:left="936"/>
        <w:rPr>
          <w:rFonts w:asciiTheme="minorHAnsi" w:hAnsiTheme="minorHAnsi" w:cstheme="minorHAnsi"/>
          <w:bCs/>
          <w:sz w:val="20"/>
        </w:rPr>
      </w:pPr>
      <w:r w:rsidRPr="002D59A0">
        <w:rPr>
          <w:rFonts w:asciiTheme="minorHAnsi" w:hAnsiTheme="minorHAnsi" w:cstheme="minorHAnsi"/>
          <w:bCs/>
          <w:sz w:val="20"/>
        </w:rPr>
        <w:t xml:space="preserve">No subcontract shall relieve the Contractor of its responsibilities and obligations. The Contractor agrees to be as fully responsible to the JCC for the acts and omissions of its subcontractors and of persons either directly or indirectly employed by any of them as it is for the acts and omissions of persons directly employed by the contractor. Neither the JCC nor any other judicial branch entity shall have any obligation to pay any moneys to any subcontractor. </w:t>
      </w:r>
    </w:p>
    <w:p w14:paraId="20BB1D92" w14:textId="049AEED8" w:rsidR="006340B3" w:rsidRDefault="006340B3" w:rsidP="006340B3">
      <w:pPr>
        <w:spacing w:before="120" w:after="120"/>
        <w:ind w:left="936"/>
        <w:rPr>
          <w:rFonts w:asciiTheme="minorHAnsi" w:hAnsiTheme="minorHAnsi" w:cstheme="minorHAnsi"/>
          <w:bCs/>
          <w:sz w:val="20"/>
        </w:rPr>
      </w:pPr>
      <w:r w:rsidRPr="002D59A0">
        <w:rPr>
          <w:rFonts w:asciiTheme="minorHAnsi" w:hAnsiTheme="minorHAnsi" w:cstheme="minorHAnsi"/>
          <w:bCs/>
          <w:sz w:val="20"/>
        </w:rPr>
        <w:t>Notwithstanding any provision to the contrary, all subcontractors are subject to prior approval by the JCC.</w:t>
      </w:r>
      <w:r>
        <w:rPr>
          <w:rFonts w:asciiTheme="minorHAnsi" w:hAnsiTheme="minorHAnsi" w:cstheme="minorHAnsi"/>
          <w:bCs/>
          <w:sz w:val="20"/>
        </w:rPr>
        <w:t xml:space="preserve"> </w:t>
      </w:r>
      <w:r w:rsidRPr="004059D9">
        <w:rPr>
          <w:rFonts w:asciiTheme="minorHAnsi" w:hAnsiTheme="minorHAnsi" w:cstheme="minorHAnsi"/>
          <w:bCs/>
          <w:sz w:val="20"/>
        </w:rPr>
        <w:t xml:space="preserve">By </w:t>
      </w:r>
      <w:r>
        <w:rPr>
          <w:rFonts w:asciiTheme="minorHAnsi" w:hAnsiTheme="minorHAnsi" w:cstheme="minorHAnsi"/>
          <w:bCs/>
          <w:sz w:val="20"/>
        </w:rPr>
        <w:t xml:space="preserve">entering into this Agreement, Contractor certifies </w:t>
      </w:r>
      <w:r w:rsidRPr="004059D9">
        <w:rPr>
          <w:rFonts w:asciiTheme="minorHAnsi" w:hAnsiTheme="minorHAnsi" w:cstheme="minorHAnsi"/>
          <w:bCs/>
          <w:sz w:val="20"/>
        </w:rPr>
        <w:t>that it has confirmed that its subcontractors are in compliance with the certifications</w:t>
      </w:r>
      <w:r>
        <w:rPr>
          <w:rFonts w:asciiTheme="minorHAnsi" w:hAnsiTheme="minorHAnsi" w:cstheme="minorHAnsi"/>
          <w:bCs/>
          <w:sz w:val="20"/>
        </w:rPr>
        <w:t xml:space="preserve">, representations, warranties, </w:t>
      </w:r>
      <w:r w:rsidRPr="004059D9">
        <w:rPr>
          <w:rFonts w:asciiTheme="minorHAnsi" w:hAnsiTheme="minorHAnsi" w:cstheme="minorHAnsi"/>
          <w:bCs/>
          <w:sz w:val="20"/>
        </w:rPr>
        <w:t>requirements</w:t>
      </w:r>
      <w:r>
        <w:rPr>
          <w:rFonts w:asciiTheme="minorHAnsi" w:hAnsiTheme="minorHAnsi" w:cstheme="minorHAnsi"/>
          <w:bCs/>
          <w:sz w:val="20"/>
        </w:rPr>
        <w:t>, and provisions</w:t>
      </w:r>
      <w:r w:rsidRPr="004059D9">
        <w:rPr>
          <w:rFonts w:asciiTheme="minorHAnsi" w:hAnsiTheme="minorHAnsi" w:cstheme="minorHAnsi"/>
          <w:bCs/>
          <w:sz w:val="20"/>
        </w:rPr>
        <w:t xml:space="preserve"> in this </w:t>
      </w:r>
      <w:r>
        <w:rPr>
          <w:rFonts w:asciiTheme="minorHAnsi" w:hAnsiTheme="minorHAnsi" w:cstheme="minorHAnsi"/>
          <w:bCs/>
          <w:sz w:val="20"/>
        </w:rPr>
        <w:t>Agreement</w:t>
      </w:r>
    </w:p>
    <w:p w14:paraId="483660FC" w14:textId="19A3D3D9" w:rsidR="00B555C1" w:rsidRPr="00B555C1" w:rsidRDefault="00B555C1" w:rsidP="008A30D0">
      <w:pPr>
        <w:numPr>
          <w:ilvl w:val="0"/>
          <w:numId w:val="26"/>
        </w:numPr>
        <w:spacing w:before="120" w:after="120"/>
        <w:rPr>
          <w:rFonts w:asciiTheme="minorHAnsi" w:hAnsiTheme="minorHAnsi" w:cstheme="minorHAnsi"/>
          <w:sz w:val="20"/>
        </w:rPr>
      </w:pPr>
      <w:r>
        <w:rPr>
          <w:rFonts w:asciiTheme="minorHAnsi" w:hAnsiTheme="minorHAnsi" w:cstheme="minorHAnsi"/>
          <w:b/>
          <w:bCs/>
          <w:sz w:val="20"/>
        </w:rPr>
        <w:t>Data Security.</w:t>
      </w:r>
    </w:p>
    <w:p w14:paraId="76FF34E7" w14:textId="14971FA6"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 xml:space="preserve">12.1 </w:t>
      </w:r>
      <w:r w:rsidRPr="00B555C1">
        <w:rPr>
          <w:rFonts w:asciiTheme="minorHAnsi" w:hAnsiTheme="minorHAnsi" w:cstheme="minorHAnsi"/>
          <w:bCs/>
          <w:sz w:val="20"/>
        </w:rPr>
        <w:tab/>
        <w:t xml:space="preserve">Contractor shall comply with the Data Safeguards. “Data Safeguards” means the highest industry-standard safeguards (including administrative, physical, technical, and procedural safeguards) against the destruction, loss, misuse, unauthorized disclosure, or alteration of the JCC Data, and such other related safeguards that are set forth in applicable laws, or pursuant to JCC policies or procedures. “JCC Data” means the Confidential Information and any other individually identifiable data, or content that is provided to or accessed by Contractor.    </w:t>
      </w:r>
    </w:p>
    <w:p w14:paraId="2DE6AFD8" w14:textId="4FBB4798"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w:t>
      </w:r>
      <w:r w:rsidRPr="00B555C1">
        <w:rPr>
          <w:rFonts w:asciiTheme="minorHAnsi" w:hAnsiTheme="minorHAnsi" w:cstheme="minorHAnsi"/>
          <w:bCs/>
          <w:sz w:val="20"/>
        </w:rPr>
        <w:t>2.2</w:t>
      </w:r>
      <w:r w:rsidRPr="00B555C1">
        <w:rPr>
          <w:rFonts w:asciiTheme="minorHAnsi" w:hAnsiTheme="minorHAnsi" w:cstheme="minorHAnsi"/>
          <w:bCs/>
          <w:sz w:val="20"/>
        </w:rPr>
        <w:tab/>
      </w:r>
      <w:r>
        <w:rPr>
          <w:rFonts w:asciiTheme="minorHAnsi" w:hAnsiTheme="minorHAnsi" w:cstheme="minorHAnsi"/>
          <w:bCs/>
          <w:sz w:val="20"/>
        </w:rPr>
        <w:tab/>
      </w:r>
      <w:r w:rsidRPr="00B555C1">
        <w:rPr>
          <w:rFonts w:asciiTheme="minorHAnsi" w:hAnsiTheme="minorHAnsi" w:cstheme="minorHAnsi"/>
          <w:bCs/>
          <w:sz w:val="20"/>
        </w:rPr>
        <w:t xml:space="preserve">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JCC Data, as well as privacy and data security requirements and standards set forth in the JCC’s policies or procedures. </w:t>
      </w:r>
    </w:p>
    <w:p w14:paraId="19371DBF" w14:textId="34E7C046"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w:t>
      </w:r>
      <w:r w:rsidRPr="00B555C1">
        <w:rPr>
          <w:rFonts w:asciiTheme="minorHAnsi" w:hAnsiTheme="minorHAnsi" w:cstheme="minorHAnsi"/>
          <w:bCs/>
          <w:sz w:val="20"/>
        </w:rPr>
        <w:t>2.3</w:t>
      </w:r>
      <w:r w:rsidRPr="00B555C1">
        <w:rPr>
          <w:rFonts w:asciiTheme="minorHAnsi" w:hAnsiTheme="minorHAnsi" w:cstheme="minorHAnsi"/>
          <w:bCs/>
          <w:sz w:val="20"/>
        </w:rPr>
        <w:tab/>
      </w:r>
      <w:r>
        <w:rPr>
          <w:rFonts w:asciiTheme="minorHAnsi" w:hAnsiTheme="minorHAnsi" w:cstheme="minorHAnsi"/>
          <w:bCs/>
          <w:sz w:val="20"/>
        </w:rPr>
        <w:tab/>
      </w:r>
      <w:r w:rsidRPr="00B555C1">
        <w:rPr>
          <w:rFonts w:asciiTheme="minorHAnsi" w:hAnsiTheme="minorHAnsi" w:cstheme="minorHAnsi"/>
          <w:bCs/>
          <w:sz w:val="20"/>
        </w:rPr>
        <w:t>Unauthorized access to,</w:t>
      </w:r>
      <w:r w:rsidR="004113A6">
        <w:rPr>
          <w:rFonts w:asciiTheme="minorHAnsi" w:hAnsiTheme="minorHAnsi" w:cstheme="minorHAnsi"/>
          <w:bCs/>
          <w:sz w:val="20"/>
        </w:rPr>
        <w:t xml:space="preserve"> </w:t>
      </w:r>
      <w:r w:rsidRPr="00B555C1">
        <w:rPr>
          <w:rFonts w:asciiTheme="minorHAnsi" w:hAnsiTheme="minorHAnsi" w:cstheme="minorHAnsi"/>
          <w:bCs/>
          <w:sz w:val="20"/>
        </w:rPr>
        <w:t>or use or disclosure of JCC Data (including data mining, or any commercial use) by Contractor or third parties, is prohibited. Contractor shall not, without the prior written consent of an authorized representative of the JCC, use or access the JCC Data for any purpose other than to provide the services under this Agreement. In no event shall Contractor transfer the JCC Data to third parties, or provide third parties access to the JCC Data, except as may be expressly authorized by JCC. Contractor is responsible for the security and confidentiality of the JCC Data. As between the JCC and Contractor, JCC owns and retains all right and title to the JCC Data,</w:t>
      </w:r>
      <w:r w:rsidR="00784AF7">
        <w:rPr>
          <w:rFonts w:asciiTheme="minorHAnsi" w:hAnsiTheme="minorHAnsi" w:cstheme="minorHAnsi"/>
          <w:bCs/>
          <w:sz w:val="20"/>
        </w:rPr>
        <w:t xml:space="preserve"> </w:t>
      </w:r>
      <w:r w:rsidRPr="00B555C1">
        <w:rPr>
          <w:rFonts w:asciiTheme="minorHAnsi" w:hAnsiTheme="minorHAnsi" w:cstheme="minorHAnsi"/>
          <w:bCs/>
          <w:sz w:val="20"/>
        </w:rPr>
        <w:t xml:space="preserve">and has the exclusive right to control its use. </w:t>
      </w:r>
    </w:p>
    <w:p w14:paraId="3E55B911" w14:textId="7F6BE6AA"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w:t>
      </w:r>
      <w:r w:rsidRPr="00B555C1">
        <w:rPr>
          <w:rFonts w:asciiTheme="minorHAnsi" w:hAnsiTheme="minorHAnsi" w:cstheme="minorHAnsi"/>
          <w:bCs/>
          <w:sz w:val="20"/>
        </w:rPr>
        <w:t>2.4</w:t>
      </w:r>
      <w:r w:rsidRPr="00B555C1">
        <w:rPr>
          <w:rFonts w:asciiTheme="minorHAnsi" w:hAnsiTheme="minorHAnsi" w:cstheme="minorHAnsi"/>
          <w:bCs/>
          <w:sz w:val="20"/>
        </w:rPr>
        <w:tab/>
      </w:r>
      <w:r>
        <w:rPr>
          <w:rFonts w:asciiTheme="minorHAnsi" w:hAnsiTheme="minorHAnsi" w:cstheme="minorHAnsi"/>
          <w:bCs/>
          <w:sz w:val="20"/>
        </w:rPr>
        <w:tab/>
      </w:r>
      <w:r w:rsidRPr="00B555C1">
        <w:rPr>
          <w:rFonts w:asciiTheme="minorHAnsi" w:hAnsiTheme="minorHAnsi" w:cstheme="minorHAnsi"/>
          <w:bCs/>
          <w:sz w:val="20"/>
        </w:rPr>
        <w:t xml:space="preserve">No </w:t>
      </w:r>
      <w:r w:rsidR="000C0BA0">
        <w:rPr>
          <w:rFonts w:asciiTheme="minorHAnsi" w:hAnsiTheme="minorHAnsi" w:cstheme="minorHAnsi"/>
          <w:bCs/>
          <w:sz w:val="20"/>
        </w:rPr>
        <w:t>Services</w:t>
      </w:r>
      <w:r w:rsidRPr="00B555C1">
        <w:rPr>
          <w:rFonts w:asciiTheme="minorHAnsi" w:hAnsiTheme="minorHAnsi" w:cstheme="minorHAnsi"/>
          <w:bCs/>
          <w:sz w:val="20"/>
        </w:rPr>
        <w:t xml:space="preserve"> shall be provided from outside the continental United States. Remote access to JCC Data from outside the continental United States is prohibited unless approved in writing in advance by JCC. The physical location of Contractor’s data center, systems, and equipment where the JCC Data is stored shall be within the continental United States. Contractor shall ensure that access to the JCC Data will be provided to the JCC (and its authorized users) 24 hours per day, 365 days per year (excluding agreed-upon maintenance downtime). Upon the JCC’s request, all JCC Data in the possession of Contractor shall be provided to JCC in a manner reasonably requested by JCC and all copies shall be permanently removed from Contractor’s system, records, and all subsequent use of such information by Contractor shall cease. </w:t>
      </w:r>
    </w:p>
    <w:p w14:paraId="77E3DA32" w14:textId="6877A876"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w:t>
      </w:r>
      <w:r w:rsidRPr="00B555C1">
        <w:rPr>
          <w:rFonts w:asciiTheme="minorHAnsi" w:hAnsiTheme="minorHAnsi" w:cstheme="minorHAnsi"/>
          <w:bCs/>
          <w:sz w:val="20"/>
        </w:rPr>
        <w:t>2.5</w:t>
      </w:r>
      <w:r>
        <w:rPr>
          <w:rFonts w:asciiTheme="minorHAnsi" w:hAnsiTheme="minorHAnsi" w:cstheme="minorHAnsi"/>
          <w:bCs/>
          <w:sz w:val="20"/>
        </w:rPr>
        <w:tab/>
      </w:r>
      <w:r w:rsidRPr="00B555C1">
        <w:rPr>
          <w:rFonts w:asciiTheme="minorHAnsi" w:hAnsiTheme="minorHAnsi" w:cstheme="minorHAnsi"/>
          <w:bCs/>
          <w:sz w:val="20"/>
        </w:rPr>
        <w:tab/>
        <w:t>Confidential, sensitive, or personally identifiable information shall be encrypted in accordance with the highest industry standards, applicable laws, this Agreement, and JCC policies and procedures.</w:t>
      </w:r>
    </w:p>
    <w:p w14:paraId="79FC7035" w14:textId="0E4756E8"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lastRenderedPageBreak/>
        <w:t>1</w:t>
      </w:r>
      <w:r w:rsidRPr="00B555C1">
        <w:rPr>
          <w:rFonts w:asciiTheme="minorHAnsi" w:hAnsiTheme="minorHAnsi" w:cstheme="minorHAnsi"/>
          <w:bCs/>
          <w:sz w:val="20"/>
        </w:rPr>
        <w:t>2.6</w:t>
      </w:r>
      <w:r w:rsidRPr="00B555C1">
        <w:rPr>
          <w:rFonts w:asciiTheme="minorHAnsi" w:hAnsiTheme="minorHAnsi" w:cstheme="minorHAnsi"/>
          <w:bCs/>
          <w:sz w:val="20"/>
        </w:rPr>
        <w:tab/>
      </w:r>
      <w:r>
        <w:rPr>
          <w:rFonts w:asciiTheme="minorHAnsi" w:hAnsiTheme="minorHAnsi" w:cstheme="minorHAnsi"/>
          <w:bCs/>
          <w:sz w:val="20"/>
        </w:rPr>
        <w:tab/>
      </w:r>
      <w:r w:rsidRPr="00B555C1">
        <w:rPr>
          <w:rFonts w:asciiTheme="minorHAnsi" w:hAnsiTheme="minorHAnsi" w:cstheme="minorHAnsi"/>
          <w:bCs/>
          <w:sz w:val="20"/>
        </w:rPr>
        <w:t>If there is a suspected or actual Data Breach, Contractor shall notify the JCC in writing within eight (8) hours of becoming aware of such occurrence. A “Data Breach” means any access, destruction, loss, theft, use, modification or disclosure of the JCC Data by an unauthorized party. Contractor’s notification shall identify: (</w:t>
      </w:r>
      <w:proofErr w:type="spellStart"/>
      <w:r w:rsidRPr="00B555C1">
        <w:rPr>
          <w:rFonts w:asciiTheme="minorHAnsi" w:hAnsiTheme="minorHAnsi" w:cstheme="minorHAnsi"/>
          <w:bCs/>
          <w:sz w:val="20"/>
        </w:rPr>
        <w:t>i</w:t>
      </w:r>
      <w:proofErr w:type="spellEnd"/>
      <w:r w:rsidRPr="00B555C1">
        <w:rPr>
          <w:rFonts w:asciiTheme="minorHAnsi" w:hAnsiTheme="minorHAnsi" w:cstheme="minorHAnsi"/>
          <w:bCs/>
          <w:sz w:val="20"/>
        </w:rPr>
        <w:t>)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appropriate updates regarding findings and actions performed by Contractor until the Data Breach has been resolved, and Contractor has taken measures satisfactory to the JCC to prevent future Data Breaches. Contractor shall conduct an investigation of the Data Breach and shall share the report of the investigation with the JCC. The JCC and/or its authorized agents shall have the right to lead (if required by law) or participate in the investigation. Contractor shall cooperate fully with the JCC, its agents and law enforcement, including with respect to taking steps to mitigate any adverse impact or harm arising from the Data Breach. After any Data Breach, Contractor shall at its expense have an independent, industry-recognized, JCC-approved third party perform an information security audit. The audit results shall be shared with the JCC within seven (7) days of Contractor’s receipt of such results. Upon Contractor receiving the results of the audit, Contractor shall provide the JCC with written evidence of planned remediation within thirty (30) days and promptly modify its security measures in order to meet its obligations under this Agreement.</w:t>
      </w:r>
    </w:p>
    <w:p w14:paraId="6469892D" w14:textId="140DE892"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w:t>
      </w:r>
      <w:r w:rsidRPr="00B555C1">
        <w:rPr>
          <w:rFonts w:asciiTheme="minorHAnsi" w:hAnsiTheme="minorHAnsi" w:cstheme="minorHAnsi"/>
          <w:bCs/>
          <w:sz w:val="20"/>
        </w:rPr>
        <w:t>2.7</w:t>
      </w:r>
      <w:r>
        <w:rPr>
          <w:rFonts w:asciiTheme="minorHAnsi" w:hAnsiTheme="minorHAnsi" w:cstheme="minorHAnsi"/>
          <w:bCs/>
          <w:sz w:val="20"/>
        </w:rPr>
        <w:tab/>
      </w:r>
      <w:r w:rsidRPr="00B555C1">
        <w:rPr>
          <w:rFonts w:asciiTheme="minorHAnsi" w:hAnsiTheme="minorHAnsi" w:cstheme="minorHAnsi"/>
          <w:bCs/>
          <w:sz w:val="20"/>
        </w:rPr>
        <w:tab/>
        <w:t>Contractor shall promptly notify the JCC upon receipt of any requests which in any way might reasonably require access to the JCC Data. Contractor shall not respond to subpoenas, service of process, Public Records Act requests (or requests under California Rule of Court 10.500), and other legal requests directed at Contractor regarding this Agreement or JCC Data without first notifying the JCC. Contractor shall provide its intended responses to the JCC with adequate time for the JCC to review, revise and, if necessary, seek a protective order in a court of competent jurisdiction. Contractor shall not respond to legal requests directed at the JCC unless authorized in writing to do so by the JCC.</w:t>
      </w:r>
    </w:p>
    <w:p w14:paraId="3FC08127" w14:textId="0F0B8C88" w:rsidR="00B555C1" w:rsidRPr="00B555C1" w:rsidRDefault="00B555C1" w:rsidP="00B555C1">
      <w:pPr>
        <w:spacing w:before="120" w:after="120"/>
        <w:ind w:left="360"/>
        <w:rPr>
          <w:rFonts w:asciiTheme="minorHAnsi" w:hAnsiTheme="minorHAnsi" w:cstheme="minorHAnsi"/>
          <w:bCs/>
          <w:sz w:val="20"/>
        </w:rPr>
      </w:pPr>
      <w:r>
        <w:rPr>
          <w:rFonts w:asciiTheme="minorHAnsi" w:hAnsiTheme="minorHAnsi" w:cstheme="minorHAnsi"/>
          <w:bCs/>
          <w:sz w:val="20"/>
        </w:rPr>
        <w:t>12.8</w:t>
      </w:r>
      <w:r>
        <w:rPr>
          <w:rFonts w:asciiTheme="minorHAnsi" w:hAnsiTheme="minorHAnsi" w:cstheme="minorHAnsi"/>
          <w:bCs/>
          <w:sz w:val="20"/>
        </w:rPr>
        <w:tab/>
      </w:r>
      <w:r>
        <w:rPr>
          <w:rFonts w:asciiTheme="minorHAnsi" w:hAnsiTheme="minorHAnsi" w:cstheme="minorHAnsi"/>
          <w:bCs/>
          <w:sz w:val="20"/>
        </w:rPr>
        <w:tab/>
      </w:r>
      <w:r w:rsidRPr="00B555C1">
        <w:rPr>
          <w:rFonts w:asciiTheme="minorHAnsi" w:hAnsiTheme="minorHAnsi" w:cstheme="minorHAnsi"/>
          <w:bCs/>
          <w:sz w:val="20"/>
        </w:rPr>
        <w:t xml:space="preserve">For ninety (90) days prior to the expiration date of this Agreement (“Transition Period”), or upon notice of termination of this Agreement, Contractor shall assist, at no extra fees, the Licensee in extracting and/or transitioning all JCC Data in a format reasonably requested by the JCC. </w:t>
      </w:r>
    </w:p>
    <w:p w14:paraId="57278E08" w14:textId="77777777" w:rsidR="00B555C1" w:rsidRPr="00B555C1" w:rsidRDefault="00B555C1" w:rsidP="00B555C1">
      <w:pPr>
        <w:spacing w:before="120" w:after="120"/>
        <w:ind w:left="360"/>
        <w:rPr>
          <w:rFonts w:asciiTheme="minorHAnsi" w:hAnsiTheme="minorHAnsi" w:cstheme="minorHAnsi"/>
          <w:bCs/>
          <w:sz w:val="20"/>
        </w:rPr>
      </w:pPr>
    </w:p>
    <w:p w14:paraId="302086AE" w14:textId="77777777" w:rsidR="00B555C1" w:rsidRDefault="00B555C1" w:rsidP="004303B2">
      <w:pPr>
        <w:spacing w:before="120" w:after="120"/>
        <w:ind w:left="360"/>
        <w:rPr>
          <w:rFonts w:asciiTheme="minorHAnsi" w:hAnsiTheme="minorHAnsi" w:cstheme="minorHAnsi"/>
          <w:bCs/>
          <w:sz w:val="20"/>
        </w:rPr>
      </w:pPr>
    </w:p>
    <w:p w14:paraId="39FF952D" w14:textId="672BE0CF" w:rsidR="002D59A0" w:rsidRDefault="002D59A0" w:rsidP="004303B2">
      <w:pPr>
        <w:spacing w:before="120" w:after="120"/>
        <w:rPr>
          <w:rFonts w:asciiTheme="minorHAnsi" w:hAnsiTheme="minorHAnsi" w:cstheme="minorHAnsi"/>
          <w:bCs/>
          <w:sz w:val="20"/>
        </w:rPr>
      </w:pPr>
      <w:r w:rsidRPr="002D59A0">
        <w:rPr>
          <w:rFonts w:asciiTheme="minorHAnsi" w:hAnsiTheme="minorHAnsi" w:cstheme="minorHAnsi"/>
          <w:bCs/>
          <w:sz w:val="20"/>
        </w:rPr>
        <w:t xml:space="preserve"> </w:t>
      </w:r>
    </w:p>
    <w:p w14:paraId="6DECCAE4" w14:textId="30307534" w:rsidR="004303B2" w:rsidRDefault="004303B2" w:rsidP="003A3E9C">
      <w:pPr>
        <w:spacing w:before="120" w:after="120"/>
        <w:ind w:left="936"/>
        <w:rPr>
          <w:rFonts w:asciiTheme="minorHAnsi" w:hAnsiTheme="minorHAnsi" w:cstheme="minorHAnsi"/>
          <w:bCs/>
          <w:sz w:val="20"/>
        </w:rPr>
      </w:pPr>
    </w:p>
    <w:p w14:paraId="4E0D26C7" w14:textId="77777777" w:rsidR="004303B2" w:rsidRDefault="004303B2" w:rsidP="003A3E9C">
      <w:pPr>
        <w:spacing w:before="120" w:after="120"/>
        <w:ind w:left="936"/>
        <w:rPr>
          <w:rFonts w:asciiTheme="minorHAnsi" w:hAnsiTheme="minorHAnsi" w:cstheme="minorHAnsi"/>
          <w:bCs/>
          <w:sz w:val="20"/>
        </w:rPr>
      </w:pPr>
    </w:p>
    <w:p w14:paraId="0AA994FC" w14:textId="31F6151F" w:rsidR="004113A6" w:rsidRDefault="004113A6" w:rsidP="003A3E9C">
      <w:pPr>
        <w:tabs>
          <w:tab w:val="left" w:pos="4200"/>
        </w:tabs>
        <w:spacing w:before="120" w:after="120"/>
        <w:ind w:left="936"/>
        <w:rPr>
          <w:rFonts w:asciiTheme="minorHAnsi" w:hAnsiTheme="minorHAnsi" w:cstheme="minorHAnsi"/>
          <w:bCs/>
          <w:sz w:val="20"/>
        </w:rPr>
        <w:sectPr w:rsidR="004113A6" w:rsidSect="005500E2">
          <w:footerReference w:type="default" r:id="rId26"/>
          <w:type w:val="continuous"/>
          <w:pgSz w:w="12240" w:h="15840"/>
          <w:pgMar w:top="1440" w:right="1440" w:bottom="1440" w:left="1440" w:header="720" w:footer="720" w:gutter="0"/>
          <w:pgNumType w:start="0"/>
          <w:cols w:space="720"/>
          <w:docGrid w:linePitch="360"/>
        </w:sectPr>
      </w:pPr>
    </w:p>
    <w:p w14:paraId="0485F047" w14:textId="15DBF296" w:rsidR="003A3E9C" w:rsidRPr="004113A6" w:rsidRDefault="003A3E9C" w:rsidP="004113A6">
      <w:pPr>
        <w:tabs>
          <w:tab w:val="left" w:pos="4090"/>
        </w:tabs>
        <w:rPr>
          <w:rFonts w:asciiTheme="minorHAnsi" w:hAnsiTheme="minorHAnsi" w:cstheme="minorHAnsi"/>
          <w:sz w:val="20"/>
        </w:rPr>
      </w:pPr>
    </w:p>
    <w:p w14:paraId="6A5CFFC0" w14:textId="215F961B"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C4115D2" w:rsidR="008B1D57"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67EF0628" w14:textId="69BA1CE6" w:rsidR="00B527B0" w:rsidRPr="00B527B0" w:rsidRDefault="00263646" w:rsidP="00B527B0">
      <w:pPr>
        <w:pStyle w:val="ListParagraph"/>
        <w:numPr>
          <w:ilvl w:val="0"/>
          <w:numId w:val="45"/>
        </w:numPr>
        <w:spacing w:after="120"/>
        <w:rPr>
          <w:rFonts w:asciiTheme="minorHAnsi" w:hAnsiTheme="minorHAnsi" w:cstheme="minorHAnsi"/>
          <w:b/>
          <w:bCs/>
          <w:sz w:val="20"/>
        </w:rPr>
      </w:pPr>
      <w:r>
        <w:rPr>
          <w:rFonts w:asciiTheme="minorHAnsi" w:hAnsiTheme="minorHAnsi" w:cstheme="minorHAnsi"/>
          <w:b/>
          <w:bCs/>
          <w:sz w:val="20"/>
        </w:rPr>
        <w:t>Contract Rel</w:t>
      </w:r>
      <w:r w:rsidR="00D8463C">
        <w:rPr>
          <w:rFonts w:asciiTheme="minorHAnsi" w:hAnsiTheme="minorHAnsi" w:cstheme="minorHAnsi"/>
          <w:b/>
          <w:bCs/>
          <w:sz w:val="20"/>
        </w:rPr>
        <w:t>ated</w:t>
      </w:r>
      <w:r w:rsidR="007644DA">
        <w:rPr>
          <w:rFonts w:asciiTheme="minorHAnsi" w:hAnsiTheme="minorHAnsi" w:cstheme="minorHAnsi"/>
          <w:b/>
          <w:bCs/>
          <w:sz w:val="20"/>
        </w:rPr>
        <w:t xml:space="preserve"> Defined</w:t>
      </w:r>
      <w:r>
        <w:rPr>
          <w:rFonts w:asciiTheme="minorHAnsi" w:hAnsiTheme="minorHAnsi" w:cstheme="minorHAnsi"/>
          <w:b/>
          <w:bCs/>
          <w:sz w:val="20"/>
        </w:rPr>
        <w:t xml:space="preserve"> Terms</w:t>
      </w:r>
    </w:p>
    <w:p w14:paraId="239B5F6D" w14:textId="77777777" w:rsidR="000A7F58" w:rsidRPr="00EC158B" w:rsidRDefault="000A7F58" w:rsidP="00C1355D">
      <w:pPr>
        <w:pStyle w:val="BodyTextIndent3"/>
        <w:numPr>
          <w:ilvl w:val="0"/>
          <w:numId w:val="43"/>
        </w:numPr>
        <w:spacing w:before="12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C1355D">
      <w:pPr>
        <w:pStyle w:val="BodyTextIndent3"/>
        <w:numPr>
          <w:ilvl w:val="0"/>
          <w:numId w:val="43"/>
        </w:numPr>
        <w:spacing w:before="12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C1355D">
      <w:pPr>
        <w:pStyle w:val="BodyTextIndent3"/>
        <w:numPr>
          <w:ilvl w:val="0"/>
          <w:numId w:val="43"/>
        </w:numPr>
        <w:spacing w:before="12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0B557235" w:rsidR="00F5689F" w:rsidRPr="0080468D" w:rsidRDefault="00F5689F" w:rsidP="00C1355D">
      <w:pPr>
        <w:pStyle w:val="BodyTextIndent3"/>
        <w:numPr>
          <w:ilvl w:val="0"/>
          <w:numId w:val="43"/>
        </w:numPr>
        <w:spacing w:before="12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w:t>
      </w:r>
      <w:r w:rsidR="00882117">
        <w:rPr>
          <w:rFonts w:asciiTheme="minorHAnsi" w:hAnsiTheme="minorHAnsi" w:cstheme="minorHAnsi"/>
          <w:sz w:val="20"/>
          <w:szCs w:val="20"/>
        </w:rPr>
        <w:t>means all deliverables produced or provided by Contractor in connection with the Services</w:t>
      </w:r>
      <w:r w:rsidR="008938BD">
        <w:rPr>
          <w:rFonts w:asciiTheme="minorHAnsi" w:hAnsiTheme="minorHAnsi" w:cstheme="minorHAnsi"/>
          <w:sz w:val="20"/>
          <w:szCs w:val="20"/>
        </w:rPr>
        <w:t xml:space="preserve"> and this Agreement</w:t>
      </w:r>
      <w:r>
        <w:rPr>
          <w:rFonts w:asciiTheme="minorHAnsi" w:hAnsiTheme="minorHAnsi" w:cstheme="minorHAnsi"/>
          <w:sz w:val="20"/>
          <w:szCs w:val="20"/>
        </w:rPr>
        <w:t>.</w:t>
      </w:r>
    </w:p>
    <w:p w14:paraId="0B4E2F2A" w14:textId="77777777" w:rsidR="00437785" w:rsidRDefault="0043778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680B0104" w:rsidR="004C0DB6" w:rsidRPr="00EC158B" w:rsidRDefault="004C0DB6" w:rsidP="00C1355D">
      <w:pPr>
        <w:pStyle w:val="BodyTextIndent3"/>
        <w:numPr>
          <w:ilvl w:val="0"/>
          <w:numId w:val="43"/>
        </w:numPr>
        <w:spacing w:before="120"/>
        <w:rPr>
          <w:rFonts w:asciiTheme="minorHAnsi" w:hAnsiTheme="minorHAnsi" w:cstheme="minorHAnsi"/>
          <w:sz w:val="20"/>
          <w:szCs w:val="20"/>
        </w:rPr>
      </w:pPr>
      <w:r w:rsidRPr="004C0DB6">
        <w:rPr>
          <w:rFonts w:asciiTheme="minorHAnsi" w:hAnsiTheme="minorHAnsi" w:cstheme="minorHAnsi"/>
          <w:b/>
          <w:sz w:val="20"/>
          <w:szCs w:val="20"/>
        </w:rPr>
        <w:t xml:space="preserve">“Goods” </w:t>
      </w:r>
      <w:r w:rsidR="00882117">
        <w:rPr>
          <w:rFonts w:asciiTheme="minorHAnsi" w:hAnsiTheme="minorHAnsi" w:cstheme="minorHAnsi"/>
          <w:sz w:val="20"/>
          <w:szCs w:val="20"/>
        </w:rPr>
        <w:t>means all goods provided by Contractor under this Agreement</w:t>
      </w:r>
      <w:r>
        <w:rPr>
          <w:rFonts w:asciiTheme="minorHAnsi" w:hAnsiTheme="minorHAnsi" w:cstheme="minorHAnsi"/>
          <w:sz w:val="20"/>
          <w:szCs w:val="20"/>
        </w:rPr>
        <w:t>.</w:t>
      </w:r>
    </w:p>
    <w:p w14:paraId="54C3CED2" w14:textId="77777777" w:rsidR="008B1D57" w:rsidRDefault="0043778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C1355D">
      <w:pPr>
        <w:pStyle w:val="BodyTextIndent3"/>
        <w:numPr>
          <w:ilvl w:val="0"/>
          <w:numId w:val="43"/>
        </w:numPr>
        <w:spacing w:before="12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00927AB6" w:rsidR="005929F7" w:rsidRDefault="005929F7" w:rsidP="00C1355D">
      <w:pPr>
        <w:pStyle w:val="BodyTextIndent3"/>
        <w:numPr>
          <w:ilvl w:val="0"/>
          <w:numId w:val="43"/>
        </w:numPr>
        <w:spacing w:before="12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xml:space="preserve">” means any California superior or appellate court, the Judicial Council of California, the Habeas Corpus Resource </w:t>
      </w:r>
      <w:proofErr w:type="gramStart"/>
      <w:r w:rsidRPr="005929F7">
        <w:rPr>
          <w:rFonts w:asciiTheme="minorHAnsi" w:hAnsiTheme="minorHAnsi" w:cstheme="minorHAnsi"/>
          <w:bCs/>
          <w:sz w:val="20"/>
          <w:szCs w:val="20"/>
        </w:rPr>
        <w:t>Center</w:t>
      </w:r>
      <w:r w:rsidR="00D561F5">
        <w:rPr>
          <w:rFonts w:asciiTheme="minorHAnsi" w:hAnsiTheme="minorHAnsi" w:cstheme="minorHAnsi"/>
          <w:bCs/>
          <w:sz w:val="20"/>
          <w:szCs w:val="20"/>
        </w:rPr>
        <w:t>,  the</w:t>
      </w:r>
      <w:proofErr w:type="gramEnd"/>
      <w:r w:rsidR="00D561F5">
        <w:rPr>
          <w:rFonts w:asciiTheme="minorHAnsi" w:hAnsiTheme="minorHAnsi" w:cstheme="minorHAnsi"/>
          <w:bCs/>
          <w:sz w:val="20"/>
          <w:szCs w:val="20"/>
        </w:rPr>
        <w:t xml:space="preserve"> C</w:t>
      </w:r>
      <w:r w:rsidR="00D561F5" w:rsidRPr="00D561F5">
        <w:rPr>
          <w:rFonts w:asciiTheme="minorHAnsi" w:hAnsiTheme="minorHAnsi" w:cstheme="minorHAnsi"/>
          <w:bCs/>
          <w:sz w:val="20"/>
          <w:szCs w:val="20"/>
        </w:rPr>
        <w:t>alifornia Judicial Center Library, and the Commission on Judicial Performance</w:t>
      </w:r>
      <w:r w:rsidR="00D561F5">
        <w:rPr>
          <w:rFonts w:asciiTheme="minorHAnsi" w:hAnsiTheme="minorHAnsi" w:cstheme="minorHAnsi"/>
          <w:bCs/>
          <w:sz w:val="20"/>
          <w:szCs w:val="20"/>
        </w:rPr>
        <w:t>.</w:t>
      </w:r>
    </w:p>
    <w:p w14:paraId="3A28F782" w14:textId="01218EA3" w:rsidR="008B1D57" w:rsidRDefault="0043778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r w:rsidR="0049660C" w:rsidRPr="0049660C">
        <w:rPr>
          <w:rFonts w:asciiTheme="minorHAnsi" w:hAnsiTheme="minorHAnsi" w:cstheme="minorHAnsi"/>
          <w:b/>
          <w:iCs/>
          <w:sz w:val="20"/>
          <w:szCs w:val="20"/>
          <w:lang w:bidi="en-US"/>
        </w:rPr>
        <w:t xml:space="preserve"> </w:t>
      </w:r>
    </w:p>
    <w:p w14:paraId="50AC00B4" w14:textId="77777777" w:rsidR="003E04D4" w:rsidRPr="00EC158B" w:rsidRDefault="003E04D4" w:rsidP="00C1355D">
      <w:pPr>
        <w:pStyle w:val="BodyTextIndent3"/>
        <w:numPr>
          <w:ilvl w:val="0"/>
          <w:numId w:val="43"/>
        </w:numPr>
        <w:spacing w:before="12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C1355D">
      <w:pPr>
        <w:pStyle w:val="BodyTextIndent3"/>
        <w:numPr>
          <w:ilvl w:val="0"/>
          <w:numId w:val="43"/>
        </w:numPr>
        <w:spacing w:before="120"/>
        <w:rPr>
          <w:rFonts w:asciiTheme="minorHAnsi" w:hAnsiTheme="minorHAnsi" w:cstheme="minorHAnsi"/>
          <w:b/>
          <w:bCs/>
          <w:sz w:val="20"/>
          <w:szCs w:val="20"/>
        </w:rPr>
      </w:pPr>
      <w:r>
        <w:rPr>
          <w:rFonts w:asciiTheme="minorHAnsi" w:hAnsiTheme="minorHAnsi" w:cstheme="minorHAnsi"/>
          <w:b/>
          <w:bCs/>
          <w:sz w:val="20"/>
          <w:szCs w:val="20"/>
        </w:rPr>
        <w:lastRenderedPageBreak/>
        <w:t xml:space="preserve">“PCC” </w:t>
      </w:r>
      <w:r w:rsidRPr="00E10CBD">
        <w:rPr>
          <w:rFonts w:asciiTheme="minorHAnsi" w:hAnsiTheme="minorHAnsi" w:cstheme="minorHAnsi"/>
          <w:bCs/>
          <w:sz w:val="20"/>
          <w:szCs w:val="20"/>
        </w:rPr>
        <w:t>refers to the California Public Contract Code.</w:t>
      </w:r>
    </w:p>
    <w:p w14:paraId="3BFD9A5E" w14:textId="042E9DD8" w:rsidR="00F5689F" w:rsidRDefault="00F5689F" w:rsidP="00C1355D">
      <w:pPr>
        <w:pStyle w:val="BodyTextIndent3"/>
        <w:numPr>
          <w:ilvl w:val="0"/>
          <w:numId w:val="43"/>
        </w:numPr>
        <w:spacing w:before="12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sidR="00D561F5">
        <w:rPr>
          <w:rFonts w:asciiTheme="minorHAnsi" w:hAnsiTheme="minorHAnsi" w:cstheme="minorHAnsi"/>
          <w:sz w:val="20"/>
          <w:szCs w:val="20"/>
        </w:rPr>
        <w:t>means all services provided by Contractor</w:t>
      </w:r>
      <w:r w:rsidR="0049660C">
        <w:rPr>
          <w:rFonts w:asciiTheme="minorHAnsi" w:hAnsiTheme="minorHAnsi" w:cstheme="minorHAnsi"/>
          <w:sz w:val="20"/>
          <w:szCs w:val="20"/>
        </w:rPr>
        <w:t xml:space="preserve"> (including its subcontractors) under this Agreement</w:t>
      </w:r>
      <w:r w:rsidR="00D561F5">
        <w:rPr>
          <w:rFonts w:asciiTheme="minorHAnsi" w:hAnsiTheme="minorHAnsi" w:cstheme="minorHAnsi"/>
          <w:sz w:val="20"/>
          <w:szCs w:val="20"/>
        </w:rPr>
        <w:t xml:space="preserve">, including those set forth </w:t>
      </w:r>
      <w:r w:rsidRPr="00EC158B">
        <w:rPr>
          <w:rFonts w:asciiTheme="minorHAnsi" w:hAnsiTheme="minorHAnsi" w:cstheme="minorHAnsi"/>
          <w:sz w:val="20"/>
          <w:szCs w:val="20"/>
        </w:rPr>
        <w:t>in Appendix A.</w:t>
      </w:r>
    </w:p>
    <w:p w14:paraId="0B17CCF0" w14:textId="77777777" w:rsidR="00325924" w:rsidRPr="00EC158B" w:rsidRDefault="00325924" w:rsidP="00C1355D">
      <w:pPr>
        <w:pStyle w:val="BodyTextIndent3"/>
        <w:numPr>
          <w:ilvl w:val="0"/>
          <w:numId w:val="43"/>
        </w:numPr>
        <w:spacing w:before="12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57759F1" w14:textId="1CCE22B7" w:rsidR="00AC239A" w:rsidRDefault="00437785" w:rsidP="00C1355D">
      <w:pPr>
        <w:pStyle w:val="BodyText"/>
        <w:numPr>
          <w:ilvl w:val="0"/>
          <w:numId w:val="43"/>
        </w:numPr>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688DE" w14:textId="77777777" w:rsidR="00263646" w:rsidRDefault="00263646" w:rsidP="00263646">
      <w:pPr>
        <w:pStyle w:val="BodyText"/>
        <w:spacing w:before="120" w:after="120" w:line="240" w:lineRule="auto"/>
        <w:ind w:left="720"/>
        <w:rPr>
          <w:rFonts w:asciiTheme="minorHAnsi" w:hAnsiTheme="minorHAnsi" w:cstheme="minorHAnsi"/>
          <w:sz w:val="20"/>
        </w:rPr>
      </w:pPr>
    </w:p>
    <w:p w14:paraId="416B9BCE" w14:textId="71AF6790" w:rsidR="00B527B0" w:rsidRPr="00B527B0" w:rsidRDefault="00263646" w:rsidP="00B527B0">
      <w:pPr>
        <w:pStyle w:val="ListParagraph"/>
        <w:numPr>
          <w:ilvl w:val="0"/>
          <w:numId w:val="45"/>
        </w:numPr>
        <w:spacing w:after="120"/>
        <w:rPr>
          <w:rFonts w:asciiTheme="minorHAnsi" w:hAnsiTheme="minorHAnsi" w:cstheme="minorHAnsi"/>
          <w:b/>
          <w:bCs/>
          <w:sz w:val="20"/>
        </w:rPr>
      </w:pPr>
      <w:r>
        <w:rPr>
          <w:rFonts w:asciiTheme="minorHAnsi" w:hAnsiTheme="minorHAnsi" w:cstheme="minorHAnsi"/>
          <w:b/>
          <w:bCs/>
          <w:sz w:val="20"/>
        </w:rPr>
        <w:t>Claims Related Defined Terms</w:t>
      </w:r>
    </w:p>
    <w:p w14:paraId="64C90171" w14:textId="77777777" w:rsidR="00AC239A" w:rsidRPr="00AC239A" w:rsidRDefault="00AC239A" w:rsidP="00B527B0">
      <w:pPr>
        <w:pStyle w:val="BodyText"/>
        <w:numPr>
          <w:ilvl w:val="0"/>
          <w:numId w:val="46"/>
        </w:numPr>
        <w:spacing w:before="120" w:after="120"/>
        <w:ind w:left="720"/>
        <w:rPr>
          <w:rFonts w:asciiTheme="minorHAnsi" w:hAnsiTheme="minorHAnsi" w:cstheme="minorHAnsi"/>
          <w:sz w:val="20"/>
        </w:rPr>
      </w:pPr>
      <w:r w:rsidRPr="00AC239A">
        <w:rPr>
          <w:rFonts w:asciiTheme="minorHAnsi" w:hAnsiTheme="minorHAnsi" w:cstheme="minorHAnsi"/>
          <w:sz w:val="20"/>
        </w:rPr>
        <w:t>“</w:t>
      </w:r>
      <w:r w:rsidRPr="00AC239A">
        <w:rPr>
          <w:rFonts w:asciiTheme="minorHAnsi" w:hAnsiTheme="minorHAnsi" w:cstheme="minorHAnsi"/>
          <w:b/>
          <w:sz w:val="20"/>
        </w:rPr>
        <w:t>AOE</w:t>
      </w:r>
      <w:r w:rsidRPr="00AC239A">
        <w:rPr>
          <w:rFonts w:asciiTheme="minorHAnsi" w:hAnsiTheme="minorHAnsi" w:cstheme="minorHAnsi"/>
          <w:sz w:val="20"/>
        </w:rPr>
        <w:t>” is an acronym for “arising out of employment.”</w:t>
      </w:r>
    </w:p>
    <w:p w14:paraId="0E49315B" w14:textId="77777777" w:rsidR="00AC239A" w:rsidRPr="00AC239A" w:rsidRDefault="00AC239A" w:rsidP="00B527B0">
      <w:pPr>
        <w:pStyle w:val="BodyText"/>
        <w:numPr>
          <w:ilvl w:val="0"/>
          <w:numId w:val="46"/>
        </w:numPr>
        <w:spacing w:before="120" w:after="120"/>
        <w:ind w:left="720"/>
        <w:rPr>
          <w:rFonts w:asciiTheme="minorHAnsi" w:hAnsiTheme="minorHAnsi" w:cstheme="minorHAnsi"/>
          <w:sz w:val="20"/>
        </w:rPr>
      </w:pPr>
      <w:r w:rsidRPr="00AC239A">
        <w:rPr>
          <w:rFonts w:asciiTheme="minorHAnsi" w:hAnsiTheme="minorHAnsi" w:cstheme="minorHAnsi"/>
          <w:sz w:val="20"/>
        </w:rPr>
        <w:t>“</w:t>
      </w:r>
      <w:r w:rsidRPr="00CA48C1">
        <w:rPr>
          <w:rFonts w:asciiTheme="minorHAnsi" w:hAnsiTheme="minorHAnsi" w:cstheme="minorHAnsi"/>
          <w:b/>
          <w:bCs/>
          <w:sz w:val="20"/>
        </w:rPr>
        <w:t>Claim</w:t>
      </w:r>
      <w:r w:rsidRPr="00AC239A">
        <w:rPr>
          <w:rFonts w:asciiTheme="minorHAnsi" w:hAnsiTheme="minorHAnsi" w:cstheme="minorHAnsi"/>
          <w:sz w:val="20"/>
        </w:rPr>
        <w:t>” means a demand by an employee who claims to have sustained an injury or an illness arising</w:t>
      </w:r>
      <w:r w:rsidRPr="00B527B0">
        <w:rPr>
          <w:rFonts w:asciiTheme="minorHAnsi" w:hAnsiTheme="minorHAnsi" w:cstheme="minorHAnsi"/>
          <w:sz w:val="20"/>
        </w:rPr>
        <w:t xml:space="preserve"> out of employment (AOE), or in the course of employment (COE)</w:t>
      </w:r>
      <w:r w:rsidRPr="00AC239A">
        <w:rPr>
          <w:rFonts w:asciiTheme="minorHAnsi" w:hAnsiTheme="minorHAnsi" w:cstheme="minorHAnsi"/>
          <w:sz w:val="20"/>
        </w:rPr>
        <w:t>.</w:t>
      </w:r>
    </w:p>
    <w:p w14:paraId="28F739B7"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“Claimant”</w:t>
      </w:r>
      <w:r w:rsidRPr="00AC239A">
        <w:rPr>
          <w:rFonts w:asciiTheme="minorHAnsi" w:hAnsiTheme="minorHAnsi" w:cstheme="minorHAnsi"/>
          <w:sz w:val="20"/>
        </w:rPr>
        <w:t xml:space="preserve"> means an employee of a JBWCP Member who files a Claim for Workers’ Compensation.</w:t>
      </w:r>
    </w:p>
    <w:p w14:paraId="2F6DEA2A"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“Claims Adjusting”</w:t>
      </w:r>
      <w:r w:rsidRPr="00AC239A">
        <w:rPr>
          <w:rFonts w:asciiTheme="minorHAnsi" w:hAnsiTheme="minorHAnsi" w:cstheme="minorHAnsi"/>
          <w:sz w:val="20"/>
        </w:rPr>
        <w:t xml:space="preserve"> means the processing of Claims, including New Claims, Existing Claims, Runoff Claims, and Data Conversion that includes, but is not limited to:  certifying a Claimant’s eligibility; monitoring examiners, attorneys and medical service providers; negotiating settlements; record-keeping; preparing reports; and, notifying excess insurers as appropriate.</w:t>
      </w:r>
    </w:p>
    <w:p w14:paraId="26BD0814"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“Closed Claim File</w:t>
      </w:r>
      <w:r w:rsidRPr="00AC239A">
        <w:rPr>
          <w:rFonts w:asciiTheme="minorHAnsi" w:hAnsiTheme="minorHAnsi" w:cstheme="minorHAnsi"/>
          <w:sz w:val="20"/>
        </w:rPr>
        <w:t>” means (</w:t>
      </w:r>
      <w:proofErr w:type="spellStart"/>
      <w:r w:rsidRPr="00AC239A">
        <w:rPr>
          <w:rFonts w:asciiTheme="minorHAnsi" w:hAnsiTheme="minorHAnsi" w:cstheme="minorHAnsi"/>
          <w:sz w:val="20"/>
        </w:rPr>
        <w:t>i</w:t>
      </w:r>
      <w:proofErr w:type="spellEnd"/>
      <w:r w:rsidRPr="00AC239A">
        <w:rPr>
          <w:rFonts w:asciiTheme="minorHAnsi" w:hAnsiTheme="minorHAnsi" w:cstheme="minorHAnsi"/>
          <w:sz w:val="20"/>
        </w:rPr>
        <w:t>) Claim files closed by settlement which precludes their reopening, (ii) administratively closed files which may be subject to reopening for the life of the Claimant, or (iii) files closed by settlement which could later be reopened.</w:t>
      </w:r>
    </w:p>
    <w:p w14:paraId="3CEBB14C"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“COE”</w:t>
      </w:r>
      <w:r w:rsidRPr="00AC239A">
        <w:rPr>
          <w:rFonts w:asciiTheme="minorHAnsi" w:hAnsiTheme="minorHAnsi" w:cstheme="minorHAnsi"/>
          <w:sz w:val="20"/>
        </w:rPr>
        <w:t xml:space="preserve"> is an acronym for “in the course of employment.”</w:t>
      </w:r>
    </w:p>
    <w:p w14:paraId="38FD75C5"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“Data”</w:t>
      </w:r>
      <w:r w:rsidRPr="00AC239A">
        <w:rPr>
          <w:rFonts w:asciiTheme="minorHAnsi" w:hAnsiTheme="minorHAnsi" w:cstheme="minorHAnsi"/>
          <w:sz w:val="20"/>
        </w:rPr>
        <w:t xml:space="preserve"> means all types of raw data, articles, papers, charts, records, reports, studies, research, memoranda, computation sheets, questionnaires, surveys, and other documentation.</w:t>
      </w:r>
    </w:p>
    <w:p w14:paraId="6E9BD324"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“Day”</w:t>
      </w:r>
      <w:r w:rsidRPr="00AC239A">
        <w:rPr>
          <w:rFonts w:asciiTheme="minorHAnsi" w:hAnsiTheme="minorHAnsi" w:cstheme="minorHAnsi"/>
          <w:sz w:val="20"/>
        </w:rPr>
        <w:t xml:space="preserve"> means calendar day, unless otherwise specified.</w:t>
      </w:r>
    </w:p>
    <w:p w14:paraId="6AFFFE57"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“Existing Claim”</w:t>
      </w:r>
      <w:r w:rsidRPr="00CA48C1">
        <w:rPr>
          <w:rFonts w:asciiTheme="minorHAnsi" w:hAnsiTheme="minorHAnsi" w:cstheme="minorHAnsi"/>
          <w:sz w:val="20"/>
        </w:rPr>
        <w:t xml:space="preserve"> refers to any open or c</w:t>
      </w:r>
      <w:r w:rsidRPr="00AC239A">
        <w:rPr>
          <w:rFonts w:asciiTheme="minorHAnsi" w:hAnsiTheme="minorHAnsi" w:cstheme="minorHAnsi"/>
          <w:sz w:val="20"/>
        </w:rPr>
        <w:t xml:space="preserve">losed Incident, Indemnity, or Medical Claim of a JBWCP Member’s employee, for which Claims Administration and Data Conversions becomes the responsibility of the Contractor, upon the Effective Date of this Agreement. </w:t>
      </w:r>
    </w:p>
    <w:p w14:paraId="79CD4FF4"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“Field Case Management”</w:t>
      </w:r>
      <w:r w:rsidRPr="00AC239A">
        <w:rPr>
          <w:rFonts w:asciiTheme="minorHAnsi" w:hAnsiTheme="minorHAnsi" w:cstheme="minorHAnsi"/>
          <w:sz w:val="20"/>
        </w:rPr>
        <w:t xml:space="preserve"> or </w:t>
      </w:r>
      <w:r w:rsidRPr="0010780A">
        <w:rPr>
          <w:rFonts w:asciiTheme="minorHAnsi" w:hAnsiTheme="minorHAnsi" w:cstheme="minorHAnsi"/>
          <w:b/>
          <w:bCs/>
          <w:sz w:val="20"/>
        </w:rPr>
        <w:t>“FCM”</w:t>
      </w:r>
      <w:r w:rsidRPr="00AC239A">
        <w:rPr>
          <w:rFonts w:asciiTheme="minorHAnsi" w:hAnsiTheme="minorHAnsi" w:cstheme="minorHAnsi"/>
          <w:sz w:val="20"/>
        </w:rPr>
        <w:t xml:space="preserve"> refers to the Medical Management Service pertaining to the initial contact that the Nurse Case Manager (NCM) will make with the Claimant, the claims examiner, the medical provider, and the JBWCP Member Representative within 24 – 48 hours to direct care, apply medical decision to treatment plan, and review protocols of treatment and work on issues of return-to-work.</w:t>
      </w:r>
    </w:p>
    <w:p w14:paraId="548149B0"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“Hospital Bill Audit”</w:t>
      </w:r>
      <w:r w:rsidRPr="00AC239A">
        <w:rPr>
          <w:rFonts w:asciiTheme="minorHAnsi" w:hAnsiTheme="minorHAnsi" w:cstheme="minorHAnsi"/>
          <w:sz w:val="20"/>
        </w:rPr>
        <w:t xml:space="preserve"> refers to the Medical Management Service pertaining to the retrospective audit which is designed to identify inappropriate charges, duplicate charges, billing errors, identification of services rendered without appropriate physicians’ orders, and identification of charges not related to the patients’ work injury.  </w:t>
      </w:r>
    </w:p>
    <w:p w14:paraId="7EF4BD20"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“Incident”</w:t>
      </w:r>
      <w:r w:rsidRPr="00AC239A">
        <w:rPr>
          <w:rFonts w:asciiTheme="minorHAnsi" w:hAnsiTheme="minorHAnsi" w:cstheme="minorHAnsi"/>
          <w:sz w:val="20"/>
        </w:rPr>
        <w:t xml:space="preserve"> means a communication to the Contractor in any form relating to a situation that does not involve a Workers’ Compensation Claim, </w:t>
      </w:r>
      <w:r w:rsidRPr="00CA48C1">
        <w:rPr>
          <w:rFonts w:asciiTheme="minorHAnsi" w:hAnsiTheme="minorHAnsi" w:cstheme="minorHAnsi"/>
          <w:sz w:val="20"/>
        </w:rPr>
        <w:t>or a notification</w:t>
      </w:r>
      <w:r w:rsidRPr="00AC239A">
        <w:rPr>
          <w:rFonts w:asciiTheme="minorHAnsi" w:hAnsiTheme="minorHAnsi" w:cstheme="minorHAnsi"/>
          <w:sz w:val="20"/>
        </w:rPr>
        <w:t xml:space="preserve"> of an incident that may result in a Claim for Workers’ Compensation pending further investigation.   </w:t>
      </w:r>
    </w:p>
    <w:p w14:paraId="0E086CD0"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lastRenderedPageBreak/>
        <w:t>“Indemnity Claim”</w:t>
      </w:r>
      <w:r w:rsidRPr="00AC239A">
        <w:rPr>
          <w:rFonts w:asciiTheme="minorHAnsi" w:hAnsiTheme="minorHAnsi" w:cstheme="minorHAnsi"/>
          <w:sz w:val="20"/>
        </w:rPr>
        <w:t xml:space="preserve"> or </w:t>
      </w:r>
      <w:r w:rsidRPr="0010780A">
        <w:rPr>
          <w:rFonts w:asciiTheme="minorHAnsi" w:hAnsiTheme="minorHAnsi" w:cstheme="minorHAnsi"/>
          <w:b/>
          <w:bCs/>
          <w:sz w:val="20"/>
        </w:rPr>
        <w:t>“Lost Time</w:t>
      </w:r>
      <w:r w:rsidRPr="00CA48C1">
        <w:rPr>
          <w:rFonts w:asciiTheme="minorHAnsi" w:hAnsiTheme="minorHAnsi" w:cstheme="minorHAnsi"/>
          <w:sz w:val="20"/>
        </w:rPr>
        <w:t xml:space="preserve">” </w:t>
      </w:r>
      <w:r w:rsidRPr="00AC239A">
        <w:rPr>
          <w:rFonts w:asciiTheme="minorHAnsi" w:hAnsiTheme="minorHAnsi" w:cstheme="minorHAnsi"/>
          <w:sz w:val="20"/>
        </w:rPr>
        <w:t xml:space="preserve">refers to a Workers’ Compensation Claim as defined in Labor Code Section 4652, where an employee has lost three (3) or more days from work, unless temporary disability continues for more than fourteen (14) days or unless the employee is hospitalized as an in-patient for treatment required by the injury. </w:t>
      </w:r>
    </w:p>
    <w:p w14:paraId="74432886"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“Industrial Disability Leave”</w:t>
      </w:r>
      <w:r w:rsidRPr="00AC239A">
        <w:rPr>
          <w:rFonts w:asciiTheme="minorHAnsi" w:hAnsiTheme="minorHAnsi" w:cstheme="minorHAnsi"/>
          <w:sz w:val="20"/>
        </w:rPr>
        <w:t xml:space="preserve"> or </w:t>
      </w:r>
      <w:r w:rsidRPr="0010780A">
        <w:rPr>
          <w:rFonts w:asciiTheme="minorHAnsi" w:hAnsiTheme="minorHAnsi" w:cstheme="minorHAnsi"/>
          <w:b/>
          <w:bCs/>
          <w:sz w:val="20"/>
        </w:rPr>
        <w:t>“IDL”</w:t>
      </w:r>
      <w:r w:rsidRPr="00CA48C1">
        <w:rPr>
          <w:rFonts w:asciiTheme="minorHAnsi" w:hAnsiTheme="minorHAnsi" w:cstheme="minorHAnsi"/>
          <w:sz w:val="20"/>
        </w:rPr>
        <w:t xml:space="preserve"> </w:t>
      </w:r>
      <w:r w:rsidRPr="00AC239A">
        <w:rPr>
          <w:rFonts w:asciiTheme="minorHAnsi" w:hAnsiTheme="minorHAnsi" w:cstheme="minorHAnsi"/>
          <w:sz w:val="20"/>
        </w:rPr>
        <w:t>refers to a salary continuation program designed to supplement or function as an alternative to the WC benefit.</w:t>
      </w:r>
    </w:p>
    <w:p w14:paraId="4F768907"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“Medical”</w:t>
      </w:r>
      <w:r w:rsidRPr="00AC239A">
        <w:rPr>
          <w:rFonts w:asciiTheme="minorHAnsi" w:hAnsiTheme="minorHAnsi" w:cstheme="minorHAnsi"/>
          <w:sz w:val="20"/>
        </w:rPr>
        <w:t xml:space="preserve"> refers to that portion of a Workers’ Compensation Claim involving medical </w:t>
      </w:r>
      <w:proofErr w:type="gramStart"/>
      <w:r w:rsidRPr="00AC239A">
        <w:rPr>
          <w:rFonts w:asciiTheme="minorHAnsi" w:hAnsiTheme="minorHAnsi" w:cstheme="minorHAnsi"/>
          <w:sz w:val="20"/>
        </w:rPr>
        <w:t>treatment, but</w:t>
      </w:r>
      <w:proofErr w:type="gramEnd"/>
      <w:r w:rsidRPr="00AC239A">
        <w:rPr>
          <w:rFonts w:asciiTheme="minorHAnsi" w:hAnsiTheme="minorHAnsi" w:cstheme="minorHAnsi"/>
          <w:sz w:val="20"/>
        </w:rPr>
        <w:t xml:space="preserve"> does not include an Indemnity or Lost Time Claim.</w:t>
      </w:r>
    </w:p>
    <w:p w14:paraId="11739E33"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“Medical Bill Review”</w:t>
      </w:r>
      <w:r w:rsidRPr="00AC239A">
        <w:rPr>
          <w:rFonts w:asciiTheme="minorHAnsi" w:hAnsiTheme="minorHAnsi" w:cstheme="minorHAnsi"/>
          <w:sz w:val="20"/>
        </w:rPr>
        <w:t xml:space="preserve"> refers to the Contractor’s Medical Management Service pertaining to the reviewing medical bills and pharmacy bills for the proper application of the state of California’s official Workers’ Compensation medical fee schedule in effect during the Term(s) of the Contract.</w:t>
      </w:r>
    </w:p>
    <w:p w14:paraId="1B88B70A" w14:textId="251090FA"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“Medical Management Service”</w:t>
      </w:r>
      <w:r w:rsidRPr="00AC239A">
        <w:rPr>
          <w:rFonts w:asciiTheme="minorHAnsi" w:hAnsiTheme="minorHAnsi" w:cstheme="minorHAnsi"/>
          <w:sz w:val="20"/>
        </w:rPr>
        <w:t xml:space="preserve"> means the medical service(s) relying primarily upon negotiated fee schedules, provided by a network of contracts between the Contractor and health care providers, and other cost controls, including the auditing of medical bills (i.e. bill reviews), as described in </w:t>
      </w:r>
      <w:r w:rsidR="005B7B4F">
        <w:rPr>
          <w:rFonts w:asciiTheme="minorHAnsi" w:hAnsiTheme="minorHAnsi" w:cstheme="minorHAnsi"/>
          <w:sz w:val="20"/>
        </w:rPr>
        <w:t>Appendix</w:t>
      </w:r>
      <w:r w:rsidRPr="00AC239A">
        <w:rPr>
          <w:rFonts w:asciiTheme="minorHAnsi" w:hAnsiTheme="minorHAnsi" w:cstheme="minorHAnsi"/>
          <w:sz w:val="20"/>
        </w:rPr>
        <w:t xml:space="preserve"> </w:t>
      </w:r>
      <w:r w:rsidR="001F5FCA">
        <w:rPr>
          <w:rFonts w:asciiTheme="minorHAnsi" w:hAnsiTheme="minorHAnsi" w:cstheme="minorHAnsi"/>
          <w:sz w:val="20"/>
        </w:rPr>
        <w:t>A</w:t>
      </w:r>
      <w:r w:rsidRPr="00AC239A">
        <w:rPr>
          <w:rFonts w:asciiTheme="minorHAnsi" w:hAnsiTheme="minorHAnsi" w:cstheme="minorHAnsi"/>
          <w:sz w:val="20"/>
        </w:rPr>
        <w:t>,</w:t>
      </w:r>
      <w:r w:rsidR="001F5FCA">
        <w:rPr>
          <w:rFonts w:asciiTheme="minorHAnsi" w:hAnsiTheme="minorHAnsi" w:cstheme="minorHAnsi"/>
          <w:sz w:val="20"/>
        </w:rPr>
        <w:t xml:space="preserve"> Services</w:t>
      </w:r>
      <w:r w:rsidRPr="00AC239A">
        <w:rPr>
          <w:rFonts w:asciiTheme="minorHAnsi" w:hAnsiTheme="minorHAnsi" w:cstheme="minorHAnsi"/>
          <w:sz w:val="20"/>
        </w:rPr>
        <w:t xml:space="preserve">.  </w:t>
      </w:r>
    </w:p>
    <w:p w14:paraId="66E2AA0F"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“Medical Provider Network” or “MPN”</w:t>
      </w:r>
      <w:r w:rsidRPr="00AC239A">
        <w:rPr>
          <w:rFonts w:asciiTheme="minorHAnsi" w:hAnsiTheme="minorHAnsi" w:cstheme="minorHAnsi"/>
          <w:sz w:val="20"/>
        </w:rPr>
        <w:t xml:space="preserve"> means a select entity or group of providers, approved by the Administrative Director, Division of Workers’ Compensation, Department of Industrial Relations, State of California, to treat WC injuries on behalf of a </w:t>
      </w:r>
      <w:proofErr w:type="spellStart"/>
      <w:r w:rsidRPr="00AC239A">
        <w:rPr>
          <w:rFonts w:asciiTheme="minorHAnsi" w:hAnsiTheme="minorHAnsi" w:cstheme="minorHAnsi"/>
          <w:sz w:val="20"/>
        </w:rPr>
        <w:t>self insured</w:t>
      </w:r>
      <w:proofErr w:type="spellEnd"/>
      <w:r w:rsidRPr="00AC239A">
        <w:rPr>
          <w:rFonts w:asciiTheme="minorHAnsi" w:hAnsiTheme="minorHAnsi" w:cstheme="minorHAnsi"/>
          <w:sz w:val="20"/>
        </w:rPr>
        <w:t xml:space="preserve"> employer or insurance carrier. </w:t>
      </w:r>
    </w:p>
    <w:p w14:paraId="20A300D4" w14:textId="6784B8A5" w:rsidR="00AC239A" w:rsidRPr="00CA48C1"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“Medicare Agent Services”</w:t>
      </w:r>
      <w:r w:rsidRPr="00CA48C1">
        <w:rPr>
          <w:rFonts w:asciiTheme="minorHAnsi" w:hAnsiTheme="minorHAnsi" w:cstheme="minorHAnsi"/>
          <w:sz w:val="20"/>
        </w:rPr>
        <w:t xml:space="preserve"> refers to the services provided by the Contractor under designation by the State as Medicare Agent and as a Responsible Reporting Entity (RRE), in complying with the mandatory quarterly electronic reporting requirements issued by the Centers for Medicare/Medicaid Services (CMS) under the Medicare, Medicaid, and SCHIP Extension Act of 2007 (MMSEA) regarding certain injured parties who are Medicare beneficiaries.</w:t>
      </w:r>
    </w:p>
    <w:p w14:paraId="286396C4" w14:textId="51F25012"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“Medicare Set-Aside”</w:t>
      </w:r>
      <w:r w:rsidRPr="00CA48C1">
        <w:rPr>
          <w:rFonts w:asciiTheme="minorHAnsi" w:hAnsiTheme="minorHAnsi" w:cstheme="minorHAnsi"/>
          <w:sz w:val="20"/>
        </w:rPr>
        <w:t xml:space="preserve"> </w:t>
      </w:r>
      <w:r w:rsidRPr="00AC239A">
        <w:rPr>
          <w:rFonts w:asciiTheme="minorHAnsi" w:hAnsiTheme="minorHAnsi" w:cstheme="minorHAnsi"/>
          <w:sz w:val="20"/>
        </w:rPr>
        <w:t xml:space="preserve">refers to when a portion of a Claimant’s WC settlement is set aside to pay for future medical or prescription drug services related to the injury, illness, or disease. The amount of the set aside is determined on a case-by-case basis and reviewed by Centers for Medicare/Medicaid Services (CMS), when appropriate. </w:t>
      </w:r>
    </w:p>
    <w:p w14:paraId="0F9B9733" w14:textId="4BA631F1"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“New Claim”</w:t>
      </w:r>
      <w:r w:rsidRPr="00AC239A">
        <w:rPr>
          <w:rFonts w:asciiTheme="minorHAnsi" w:hAnsiTheme="minorHAnsi" w:cstheme="minorHAnsi"/>
          <w:sz w:val="20"/>
        </w:rPr>
        <w:t xml:space="preserve"> means any Incident, Indemnity</w:t>
      </w:r>
      <w:r w:rsidR="00FB4749">
        <w:rPr>
          <w:rFonts w:asciiTheme="minorHAnsi" w:hAnsiTheme="minorHAnsi" w:cstheme="minorHAnsi"/>
          <w:sz w:val="20"/>
        </w:rPr>
        <w:t xml:space="preserve"> Claim</w:t>
      </w:r>
      <w:r w:rsidRPr="00AC239A">
        <w:rPr>
          <w:rFonts w:asciiTheme="minorHAnsi" w:hAnsiTheme="minorHAnsi" w:cstheme="minorHAnsi"/>
          <w:sz w:val="20"/>
        </w:rPr>
        <w:t>, or Medical Claim that is either (</w:t>
      </w:r>
      <w:proofErr w:type="spellStart"/>
      <w:r w:rsidRPr="00AC239A">
        <w:rPr>
          <w:rFonts w:asciiTheme="minorHAnsi" w:hAnsiTheme="minorHAnsi" w:cstheme="minorHAnsi"/>
          <w:sz w:val="20"/>
        </w:rPr>
        <w:t>i</w:t>
      </w:r>
      <w:proofErr w:type="spellEnd"/>
      <w:r w:rsidRPr="00AC239A">
        <w:rPr>
          <w:rFonts w:asciiTheme="minorHAnsi" w:hAnsiTheme="minorHAnsi" w:cstheme="minorHAnsi"/>
          <w:sz w:val="20"/>
        </w:rPr>
        <w:t>) newly reported as a new injury or illness arising</w:t>
      </w:r>
      <w:r w:rsidRPr="00CA48C1">
        <w:rPr>
          <w:rFonts w:asciiTheme="minorHAnsi" w:hAnsiTheme="minorHAnsi" w:cstheme="minorHAnsi"/>
          <w:sz w:val="20"/>
        </w:rPr>
        <w:t xml:space="preserve"> out of employment (AOE), or in the course of employment (COE)</w:t>
      </w:r>
      <w:r w:rsidRPr="00AC239A">
        <w:rPr>
          <w:rFonts w:asciiTheme="minorHAnsi" w:hAnsiTheme="minorHAnsi" w:cstheme="minorHAnsi"/>
          <w:sz w:val="20"/>
        </w:rPr>
        <w:t>, or (ii) a Claim that is reopened.  If a Claim that has been closed by the Contractor is subsequently reopened by the Contractor during any Term(s) of the Agreement, the Contractor will not be entitled to an additional service fee.</w:t>
      </w:r>
    </w:p>
    <w:p w14:paraId="5F0449A1" w14:textId="10363E4E" w:rsidR="00AC239A" w:rsidRPr="00AC239A" w:rsidRDefault="00AC239A" w:rsidP="00B527B0">
      <w:pPr>
        <w:pStyle w:val="BodyText"/>
        <w:spacing w:before="120" w:after="120"/>
        <w:ind w:left="720"/>
        <w:rPr>
          <w:rFonts w:asciiTheme="minorHAnsi" w:hAnsiTheme="minorHAnsi" w:cstheme="minorHAnsi"/>
          <w:sz w:val="20"/>
        </w:rPr>
      </w:pPr>
      <w:r w:rsidRPr="0010780A">
        <w:rPr>
          <w:rFonts w:asciiTheme="minorHAnsi" w:hAnsiTheme="minorHAnsi" w:cstheme="minorHAnsi"/>
          <w:b/>
          <w:bCs/>
          <w:sz w:val="20"/>
        </w:rPr>
        <w:t>“Nurse Case Management”</w:t>
      </w:r>
      <w:r w:rsidRPr="00AC239A">
        <w:rPr>
          <w:rFonts w:asciiTheme="minorHAnsi" w:hAnsiTheme="minorHAnsi" w:cstheme="minorHAnsi"/>
          <w:sz w:val="20"/>
        </w:rPr>
        <w:t xml:space="preserve"> or </w:t>
      </w:r>
      <w:r w:rsidRPr="0010780A">
        <w:rPr>
          <w:rFonts w:asciiTheme="minorHAnsi" w:hAnsiTheme="minorHAnsi" w:cstheme="minorHAnsi"/>
          <w:b/>
          <w:bCs/>
          <w:sz w:val="20"/>
        </w:rPr>
        <w:t>“NCM”</w:t>
      </w:r>
      <w:r w:rsidRPr="00AC239A">
        <w:rPr>
          <w:rFonts w:asciiTheme="minorHAnsi" w:hAnsiTheme="minorHAnsi" w:cstheme="minorHAnsi"/>
          <w:sz w:val="20"/>
        </w:rPr>
        <w:t xml:space="preserve"> refers to the collaborative process of assessment, planning, facilitation and advocacy for options and services to meet a Claimant’s individual medical needs, and ultimate return to work, through communication and available resources to promote quality cost-effective outcomes. </w:t>
      </w:r>
    </w:p>
    <w:p w14:paraId="428997FB"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10780A">
        <w:rPr>
          <w:rFonts w:asciiTheme="minorHAnsi" w:hAnsiTheme="minorHAnsi" w:cstheme="minorHAnsi"/>
          <w:b/>
          <w:bCs/>
          <w:sz w:val="20"/>
        </w:rPr>
        <w:t>“Peer Review”</w:t>
      </w:r>
      <w:r w:rsidRPr="00AC239A">
        <w:rPr>
          <w:rFonts w:asciiTheme="minorHAnsi" w:hAnsiTheme="minorHAnsi" w:cstheme="minorHAnsi"/>
          <w:sz w:val="20"/>
        </w:rPr>
        <w:t xml:space="preserve"> refers to the Medical Management Service in which an individual case by case review of treatment for medical necessity and appropriateness is conducted by a licensed health care provider in the same profession as the health care provider whose services are being reviewed.</w:t>
      </w:r>
    </w:p>
    <w:p w14:paraId="339840A4"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lastRenderedPageBreak/>
        <w:t>“Preferred Provider Organizations (PPO) Network”</w:t>
      </w:r>
      <w:r w:rsidRPr="00AC239A">
        <w:rPr>
          <w:rFonts w:asciiTheme="minorHAnsi" w:hAnsiTheme="minorHAnsi" w:cstheme="minorHAnsi"/>
          <w:sz w:val="20"/>
        </w:rPr>
        <w:t xml:space="preserve"> or </w:t>
      </w:r>
      <w:r w:rsidRPr="0092598A">
        <w:rPr>
          <w:rFonts w:asciiTheme="minorHAnsi" w:hAnsiTheme="minorHAnsi" w:cstheme="minorHAnsi"/>
          <w:b/>
          <w:bCs/>
          <w:sz w:val="20"/>
        </w:rPr>
        <w:t>“PPO Network”</w:t>
      </w:r>
      <w:r w:rsidRPr="00AC239A">
        <w:rPr>
          <w:rFonts w:asciiTheme="minorHAnsi" w:hAnsiTheme="minorHAnsi" w:cstheme="minorHAnsi"/>
          <w:sz w:val="20"/>
        </w:rPr>
        <w:t xml:space="preserve"> refers to the Medical Management Service pertaining to the provider organizations used by the Contractor to leverage coverage of medical treatment, including but not limited to:  general medicine, internal medicine, occupational medicine, chiropractic, neurology, orthopedics, psychiatry, podiatry, dentistry, physical therapy, and acupuncture, pharmaceuticals, radiology, and ancillary providers such as home health, skilled nursing, durable medical equipment (orthotics and prosthetics, medical supplies, TENS, and bone growth stimulators), air and ground transport.  </w:t>
      </w:r>
    </w:p>
    <w:p w14:paraId="72F49FDA"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“Risk Management Information System”</w:t>
      </w:r>
      <w:r w:rsidRPr="00CA48C1">
        <w:rPr>
          <w:rFonts w:asciiTheme="minorHAnsi" w:hAnsiTheme="minorHAnsi" w:cstheme="minorHAnsi"/>
          <w:sz w:val="20"/>
        </w:rPr>
        <w:t xml:space="preserve"> or </w:t>
      </w:r>
      <w:r w:rsidRPr="0092598A">
        <w:rPr>
          <w:rFonts w:asciiTheme="minorHAnsi" w:hAnsiTheme="minorHAnsi" w:cstheme="minorHAnsi"/>
          <w:b/>
          <w:bCs/>
          <w:sz w:val="20"/>
        </w:rPr>
        <w:t>“RMIS”</w:t>
      </w:r>
      <w:r w:rsidRPr="00CA48C1">
        <w:rPr>
          <w:rFonts w:asciiTheme="minorHAnsi" w:hAnsiTheme="minorHAnsi" w:cstheme="minorHAnsi"/>
          <w:sz w:val="20"/>
        </w:rPr>
        <w:t xml:space="preserve"> </w:t>
      </w:r>
      <w:r w:rsidRPr="00AC239A">
        <w:rPr>
          <w:rFonts w:asciiTheme="minorHAnsi" w:hAnsiTheme="minorHAnsi" w:cstheme="minorHAnsi"/>
          <w:sz w:val="20"/>
        </w:rPr>
        <w:t>refers to computerized claims management or risk management information systems that assist in consolidating claims, policy, and exposure information and provides the tracking and management reporting capabilities to enable the user to access, enter, monitor, and control claims data.</w:t>
      </w:r>
    </w:p>
    <w:p w14:paraId="2DA56AF4"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“Runoff Claim”</w:t>
      </w:r>
      <w:r w:rsidRPr="00AC239A">
        <w:rPr>
          <w:rFonts w:asciiTheme="minorHAnsi" w:hAnsiTheme="minorHAnsi" w:cstheme="minorHAnsi"/>
          <w:sz w:val="20"/>
        </w:rPr>
        <w:t xml:space="preserve"> refers to any Incident, Indemnity, or Medical Claim of a Trial Court employee that has been administered by a designated agent or the county in which the Trial Court is located, for which Claims Administration and/or Data Conversion will become the Contractor’s responsibility.</w:t>
      </w:r>
    </w:p>
    <w:p w14:paraId="3E04D6C0"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“Trust Account”</w:t>
      </w:r>
      <w:r w:rsidRPr="00AC239A">
        <w:rPr>
          <w:rFonts w:asciiTheme="minorHAnsi" w:hAnsiTheme="minorHAnsi" w:cstheme="minorHAnsi"/>
          <w:sz w:val="20"/>
        </w:rPr>
        <w:t xml:space="preserve"> refers to the pooled trust account of public funds established by the Contractor in a nationally chartered financial institution, in good standing with regulatory agencies and with a minimum rating of Morningstar 3, which is insured at 110% collateralization, for the payment of Workers’ Compensation benefits, Allocated Loss Expenses, and Medical Management Service Charges to individual Claim files.</w:t>
      </w:r>
    </w:p>
    <w:p w14:paraId="5AAF61DC"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“Utilization Review”</w:t>
      </w:r>
      <w:r w:rsidRPr="00AC239A">
        <w:rPr>
          <w:rFonts w:asciiTheme="minorHAnsi" w:hAnsiTheme="minorHAnsi" w:cstheme="minorHAnsi"/>
          <w:sz w:val="20"/>
        </w:rPr>
        <w:t xml:space="preserve"> refers to Medical Management Service pertaining to the telephonic contact that will be made by the Contractor’s utilization management staff to both the JBWCP Member Claimant and the provider in order to assess the injury and the medical treatment.  Under Utilization Review, the Contractor will review for a specific procedure or block of treatment, including physical therapy, chiropractor review, hospital pre-certification, concurrent review, and discharge planning. Bills for MPN providers shall not be subject to Utilization Review. </w:t>
      </w:r>
    </w:p>
    <w:p w14:paraId="154A1429" w14:textId="7777777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 xml:space="preserve">“Workers’ Compensation” </w:t>
      </w:r>
      <w:r w:rsidRPr="00AC239A">
        <w:rPr>
          <w:rFonts w:asciiTheme="minorHAnsi" w:hAnsiTheme="minorHAnsi" w:cstheme="minorHAnsi"/>
          <w:sz w:val="20"/>
        </w:rPr>
        <w:t xml:space="preserve">or </w:t>
      </w:r>
      <w:r w:rsidRPr="0092598A">
        <w:rPr>
          <w:rFonts w:asciiTheme="minorHAnsi" w:hAnsiTheme="minorHAnsi" w:cstheme="minorHAnsi"/>
          <w:b/>
          <w:bCs/>
          <w:sz w:val="20"/>
        </w:rPr>
        <w:t>“WC”</w:t>
      </w:r>
      <w:r w:rsidRPr="00AC239A">
        <w:rPr>
          <w:rFonts w:asciiTheme="minorHAnsi" w:hAnsiTheme="minorHAnsi" w:cstheme="minorHAnsi"/>
          <w:sz w:val="20"/>
        </w:rPr>
        <w:t xml:space="preserve"> refers to the employer’s responsibility to compensate injuries, illnesses, disabilities, or death of employees, as prescribed by California Workers’ Compensation laws.</w:t>
      </w:r>
    </w:p>
    <w:p w14:paraId="55F41733" w14:textId="4549A227" w:rsidR="00AC239A" w:rsidRPr="00AC239A" w:rsidRDefault="00AC239A" w:rsidP="00CA48C1">
      <w:pPr>
        <w:pStyle w:val="BodyText"/>
        <w:numPr>
          <w:ilvl w:val="0"/>
          <w:numId w:val="46"/>
        </w:numPr>
        <w:spacing w:before="120" w:after="120"/>
        <w:ind w:left="720"/>
        <w:rPr>
          <w:rFonts w:asciiTheme="minorHAnsi" w:hAnsiTheme="minorHAnsi" w:cstheme="minorHAnsi"/>
          <w:sz w:val="20"/>
        </w:rPr>
      </w:pPr>
      <w:r w:rsidRPr="0092598A">
        <w:rPr>
          <w:rFonts w:asciiTheme="minorHAnsi" w:hAnsiTheme="minorHAnsi" w:cstheme="minorHAnsi"/>
          <w:b/>
          <w:bCs/>
          <w:sz w:val="20"/>
        </w:rPr>
        <w:t>“Workers’ Compensation Program”</w:t>
      </w:r>
      <w:r w:rsidRPr="00AC239A">
        <w:rPr>
          <w:rFonts w:asciiTheme="minorHAnsi" w:hAnsiTheme="minorHAnsi" w:cstheme="minorHAnsi"/>
          <w:sz w:val="20"/>
        </w:rPr>
        <w:t xml:space="preserve"> or </w:t>
      </w:r>
      <w:r w:rsidRPr="0092598A">
        <w:rPr>
          <w:rFonts w:asciiTheme="minorHAnsi" w:hAnsiTheme="minorHAnsi" w:cstheme="minorHAnsi"/>
          <w:b/>
          <w:bCs/>
          <w:sz w:val="20"/>
        </w:rPr>
        <w:t>“Program”</w:t>
      </w:r>
      <w:r w:rsidRPr="00AC239A">
        <w:rPr>
          <w:rFonts w:asciiTheme="minorHAnsi" w:hAnsiTheme="minorHAnsi" w:cstheme="minorHAnsi"/>
          <w:sz w:val="20"/>
        </w:rPr>
        <w:t xml:space="preserve"> or </w:t>
      </w:r>
      <w:r w:rsidRPr="0092598A">
        <w:rPr>
          <w:rFonts w:asciiTheme="minorHAnsi" w:hAnsiTheme="minorHAnsi" w:cstheme="minorHAnsi"/>
          <w:b/>
          <w:bCs/>
          <w:sz w:val="20"/>
        </w:rPr>
        <w:t>“Judicial Branch Workers’ Compensation</w:t>
      </w:r>
      <w:r w:rsidRPr="00CA48C1">
        <w:rPr>
          <w:rFonts w:asciiTheme="minorHAnsi" w:hAnsiTheme="minorHAnsi" w:cstheme="minorHAnsi"/>
          <w:sz w:val="20"/>
        </w:rPr>
        <w:t xml:space="preserve"> </w:t>
      </w:r>
      <w:r w:rsidRPr="0092598A">
        <w:rPr>
          <w:rFonts w:asciiTheme="minorHAnsi" w:hAnsiTheme="minorHAnsi" w:cstheme="minorHAnsi"/>
          <w:b/>
          <w:bCs/>
          <w:sz w:val="20"/>
        </w:rPr>
        <w:t>Program” or “JBWCP”</w:t>
      </w:r>
      <w:r w:rsidRPr="00AC239A">
        <w:rPr>
          <w:rFonts w:asciiTheme="minorHAnsi" w:hAnsiTheme="minorHAnsi" w:cstheme="minorHAnsi"/>
          <w:sz w:val="20"/>
        </w:rPr>
        <w:t xml:space="preserve"> refers to all activity relative to this Agreement including activity of the Contractor, its </w:t>
      </w:r>
      <w:r w:rsidR="0049660C">
        <w:rPr>
          <w:rFonts w:asciiTheme="minorHAnsi" w:hAnsiTheme="minorHAnsi" w:cstheme="minorHAnsi"/>
          <w:sz w:val="20"/>
        </w:rPr>
        <w:t>s</w:t>
      </w:r>
      <w:r w:rsidRPr="00AC239A">
        <w:rPr>
          <w:rFonts w:asciiTheme="minorHAnsi" w:hAnsiTheme="minorHAnsi" w:cstheme="minorHAnsi"/>
          <w:sz w:val="20"/>
        </w:rPr>
        <w:t xml:space="preserve">ubcontractors, the State, and the JBWCP Members. </w:t>
      </w:r>
    </w:p>
    <w:p w14:paraId="102AE31C" w14:textId="77777777" w:rsidR="00AC239A" w:rsidRPr="00AC239A" w:rsidRDefault="00AC239A" w:rsidP="00AC239A">
      <w:pPr>
        <w:pStyle w:val="BodyText"/>
        <w:spacing w:before="120" w:after="120" w:line="240" w:lineRule="auto"/>
        <w:rPr>
          <w:rFonts w:asciiTheme="minorHAnsi" w:hAnsiTheme="minorHAnsi" w:cstheme="minorHAnsi"/>
          <w:sz w:val="20"/>
        </w:rPr>
      </w:pPr>
    </w:p>
    <w:p w14:paraId="39EDEC29" w14:textId="46097FC4" w:rsidR="00AC239A" w:rsidRDefault="00AC239A" w:rsidP="005C5777">
      <w:pPr>
        <w:pStyle w:val="BodyText"/>
        <w:spacing w:before="120" w:after="120" w:line="240" w:lineRule="auto"/>
        <w:rPr>
          <w:rFonts w:asciiTheme="minorHAnsi" w:hAnsiTheme="minorHAnsi" w:cstheme="minorHAnsi"/>
          <w:sz w:val="20"/>
        </w:rPr>
        <w:sectPr w:rsidR="00AC239A" w:rsidSect="004113A6">
          <w:footerReference w:type="default" r:id="rId27"/>
          <w:pgSz w:w="12240" w:h="15840"/>
          <w:pgMar w:top="1440" w:right="1440" w:bottom="1440" w:left="1440" w:header="720" w:footer="720" w:gutter="0"/>
          <w:pgNumType w:start="1"/>
          <w:cols w:space="720"/>
          <w:docGrid w:linePitch="360"/>
        </w:sectPr>
      </w:pPr>
    </w:p>
    <w:p w14:paraId="2B1DBCED" w14:textId="794A7EC3"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B249C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B249C8">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B249C8">
            <w:pPr>
              <w:keepNext/>
              <w:spacing w:line="480" w:lineRule="auto"/>
              <w:rPr>
                <w:rFonts w:cs="Arial"/>
                <w:sz w:val="20"/>
              </w:rPr>
            </w:pPr>
            <w:r w:rsidRPr="00C337CA">
              <w:rPr>
                <w:rFonts w:cs="Arial"/>
                <w:i/>
                <w:iCs/>
                <w:sz w:val="20"/>
              </w:rPr>
              <w:t>Federal ID Number </w:t>
            </w:r>
          </w:p>
        </w:tc>
      </w:tr>
      <w:tr w:rsidR="00C337CA" w:rsidRPr="00C337CA" w14:paraId="0358BF68" w14:textId="77777777" w:rsidTr="00B249C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B249C8">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B249C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B249C8">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B249C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B249C8">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B249C8">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B249C8">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2A4B235" w14:textId="77777777" w:rsidR="00DD5F94" w:rsidRDefault="00DD5F94" w:rsidP="005C5777">
      <w:pPr>
        <w:pStyle w:val="BodyText"/>
        <w:spacing w:before="120" w:after="120" w:line="240" w:lineRule="auto"/>
        <w:rPr>
          <w:rFonts w:asciiTheme="minorHAnsi" w:hAnsiTheme="minorHAnsi" w:cstheme="minorHAnsi"/>
          <w:sz w:val="20"/>
        </w:rPr>
        <w:sectPr w:rsidR="00DD5F94" w:rsidSect="005500E2">
          <w:footerReference w:type="default" r:id="rId28"/>
          <w:pgSz w:w="12240" w:h="15840"/>
          <w:pgMar w:top="1440" w:right="1440" w:bottom="1440" w:left="1440" w:header="720" w:footer="720" w:gutter="0"/>
          <w:pgNumType w:start="0"/>
          <w:cols w:space="720"/>
          <w:docGrid w:linePitch="360"/>
        </w:sectPr>
      </w:pPr>
    </w:p>
    <w:p w14:paraId="65975C07" w14:textId="781F44F0" w:rsidR="009C3D22" w:rsidRPr="00C337CA" w:rsidRDefault="009C3D22" w:rsidP="005C5777">
      <w:pPr>
        <w:pStyle w:val="BodyText"/>
        <w:spacing w:before="120" w:after="120" w:line="240" w:lineRule="auto"/>
        <w:rPr>
          <w:rFonts w:asciiTheme="minorHAnsi" w:hAnsiTheme="minorHAnsi" w:cstheme="minorHAnsi"/>
          <w:sz w:val="20"/>
        </w:rPr>
      </w:pPr>
    </w:p>
    <w:p w14:paraId="73093696" w14:textId="77777777" w:rsidR="00DD5F94" w:rsidRPr="00DD5F94" w:rsidRDefault="00DD5F94" w:rsidP="00DD5F94">
      <w:pPr>
        <w:pStyle w:val="BodyText"/>
        <w:spacing w:before="120" w:after="120"/>
        <w:jc w:val="center"/>
        <w:rPr>
          <w:rFonts w:asciiTheme="minorHAnsi" w:hAnsiTheme="minorHAnsi" w:cstheme="minorHAnsi"/>
          <w:b/>
          <w:sz w:val="20"/>
        </w:rPr>
      </w:pPr>
      <w:r w:rsidRPr="00DD5F94">
        <w:rPr>
          <w:rFonts w:asciiTheme="minorHAnsi" w:hAnsiTheme="minorHAnsi" w:cstheme="minorHAnsi"/>
          <w:b/>
          <w:sz w:val="20"/>
        </w:rPr>
        <w:t>FORM #1</w:t>
      </w:r>
    </w:p>
    <w:p w14:paraId="43800F7A" w14:textId="77777777" w:rsidR="00DD5F94" w:rsidRPr="00DD5F94" w:rsidRDefault="00DD5F94" w:rsidP="00DD5F94">
      <w:pPr>
        <w:pStyle w:val="BodyText"/>
        <w:spacing w:before="120" w:after="120"/>
        <w:jc w:val="center"/>
        <w:rPr>
          <w:rFonts w:asciiTheme="minorHAnsi" w:hAnsiTheme="minorHAnsi" w:cstheme="minorHAnsi"/>
          <w:b/>
          <w:iCs/>
          <w:sz w:val="20"/>
        </w:rPr>
      </w:pPr>
      <w:r w:rsidRPr="00DD5F94">
        <w:rPr>
          <w:rFonts w:asciiTheme="minorHAnsi" w:hAnsiTheme="minorHAnsi" w:cstheme="minorHAnsi"/>
          <w:b/>
          <w:sz w:val="20"/>
        </w:rPr>
        <w:t>FORM FOR RECEIPT OF TRUST ACCOUNT FUNDS</w:t>
      </w:r>
    </w:p>
    <w:p w14:paraId="22DEA63F" w14:textId="77777777" w:rsidR="00DD5F94" w:rsidRPr="00DD5F94" w:rsidRDefault="00DD5F94" w:rsidP="00DD5F94">
      <w:pPr>
        <w:pStyle w:val="BodyText"/>
        <w:spacing w:before="120" w:after="120"/>
        <w:rPr>
          <w:rFonts w:asciiTheme="minorHAnsi" w:hAnsiTheme="minorHAnsi" w:cstheme="minorHAnsi"/>
          <w:sz w:val="20"/>
        </w:rPr>
      </w:pPr>
    </w:p>
    <w:p w14:paraId="529C7A14" w14:textId="77777777" w:rsidR="00DD5F94" w:rsidRPr="00DD5F94" w:rsidRDefault="00DD5F94" w:rsidP="00DD5F94">
      <w:pPr>
        <w:pStyle w:val="BodyText"/>
        <w:spacing w:before="120" w:after="120"/>
        <w:rPr>
          <w:rFonts w:asciiTheme="minorHAnsi" w:hAnsiTheme="minorHAnsi" w:cstheme="minorHAnsi"/>
          <w:sz w:val="20"/>
        </w:rPr>
      </w:pPr>
    </w:p>
    <w:p w14:paraId="58043E23" w14:textId="77777777" w:rsidR="00DD5F94" w:rsidRPr="00DD5F94" w:rsidRDefault="00DD5F94" w:rsidP="00DD5F94">
      <w:pPr>
        <w:pStyle w:val="BodyText"/>
        <w:spacing w:before="120" w:after="120" w:line="240" w:lineRule="auto"/>
        <w:rPr>
          <w:rFonts w:asciiTheme="minorHAnsi" w:hAnsiTheme="minorHAnsi" w:cstheme="minorHAnsi"/>
          <w:i/>
          <w:iCs/>
          <w:sz w:val="20"/>
        </w:rPr>
      </w:pPr>
    </w:p>
    <w:p w14:paraId="35D09BA2" w14:textId="77777777" w:rsidR="00DD5F94" w:rsidRPr="00DD5F94" w:rsidRDefault="00DD5F94" w:rsidP="00DD5F94">
      <w:pPr>
        <w:pStyle w:val="BodyText"/>
        <w:spacing w:before="120" w:after="120" w:line="240" w:lineRule="auto"/>
        <w:rPr>
          <w:rFonts w:asciiTheme="minorHAnsi" w:hAnsiTheme="minorHAnsi" w:cstheme="minorHAnsi"/>
          <w:i/>
          <w:iCs/>
          <w:sz w:val="20"/>
        </w:rPr>
      </w:pPr>
      <w:r w:rsidRPr="00DD5F94">
        <w:rPr>
          <w:rFonts w:asciiTheme="minorHAnsi" w:hAnsiTheme="minorHAnsi" w:cstheme="minorHAnsi"/>
          <w:i/>
          <w:iCs/>
          <w:sz w:val="20"/>
        </w:rPr>
        <w:t>The Contractor,____________________________, hereby acknowledges receipt of $________________________ (___________________________________________________________________________) of public funds to be deposited into the Trust Account pursuant to Contract Number ___________ (“Agreement”) between the Judicial Council of California  (“the State”) and __________________________________ (“the Contractor”). Such amount is to be used solely for the purposes described in the Agreement.</w:t>
      </w:r>
    </w:p>
    <w:p w14:paraId="1EEF644E" w14:textId="77777777" w:rsidR="00DD5F94" w:rsidRPr="00DD5F94" w:rsidRDefault="00DD5F94" w:rsidP="00DD5F94">
      <w:pPr>
        <w:pStyle w:val="BodyText"/>
        <w:spacing w:before="120" w:after="120"/>
        <w:rPr>
          <w:rFonts w:asciiTheme="minorHAnsi" w:hAnsiTheme="minorHAnsi" w:cstheme="minorHAnsi"/>
          <w:b/>
          <w:bCs/>
          <w:i/>
          <w:iCs/>
          <w:sz w:val="20"/>
        </w:rPr>
      </w:pPr>
    </w:p>
    <w:p w14:paraId="60E7BEA1" w14:textId="77777777" w:rsidR="00DD5F94" w:rsidRPr="00DD5F94" w:rsidRDefault="00DD5F94" w:rsidP="00DD5F94">
      <w:pPr>
        <w:pStyle w:val="BodyText"/>
        <w:spacing w:before="120" w:after="120"/>
        <w:rPr>
          <w:rFonts w:asciiTheme="minorHAnsi" w:hAnsiTheme="minorHAnsi" w:cstheme="minorHAnsi"/>
          <w:sz w:val="20"/>
        </w:rPr>
      </w:pPr>
      <w:r w:rsidRPr="00DD5F94">
        <w:rPr>
          <w:rFonts w:asciiTheme="minorHAnsi" w:hAnsiTheme="minorHAnsi" w:cstheme="minorHAnsi"/>
          <w:b/>
          <w:bCs/>
          <w:i/>
          <w:iCs/>
          <w:sz w:val="20"/>
        </w:rPr>
        <w:t>Authorized Representative of the Contractor</w:t>
      </w:r>
      <w:r w:rsidRPr="00DD5F94">
        <w:rPr>
          <w:rFonts w:asciiTheme="minorHAnsi" w:hAnsiTheme="minorHAnsi" w:cstheme="minorHAnsi"/>
          <w:sz w:val="20"/>
        </w:rPr>
        <w:t>:</w:t>
      </w:r>
    </w:p>
    <w:p w14:paraId="35890C77" w14:textId="77777777" w:rsidR="00DD5F94" w:rsidRPr="00DD5F94" w:rsidRDefault="00DD5F94" w:rsidP="00DD5F94">
      <w:pPr>
        <w:pStyle w:val="BodyText"/>
        <w:spacing w:before="120" w:after="120"/>
        <w:rPr>
          <w:rFonts w:asciiTheme="minorHAnsi" w:hAnsiTheme="minorHAnsi" w:cstheme="minorHAnsi"/>
          <w:sz w:val="20"/>
        </w:rPr>
      </w:pPr>
    </w:p>
    <w:p w14:paraId="65B0133C" w14:textId="77777777" w:rsidR="00DD5F94" w:rsidRPr="00DD5F94" w:rsidRDefault="00DD5F94" w:rsidP="00DD5F94">
      <w:pPr>
        <w:pStyle w:val="BodyText"/>
        <w:spacing w:before="120" w:after="120"/>
        <w:rPr>
          <w:rFonts w:asciiTheme="minorHAnsi" w:hAnsiTheme="minorHAnsi" w:cstheme="minorHAnsi"/>
          <w:sz w:val="20"/>
        </w:rPr>
      </w:pPr>
      <w:r w:rsidRPr="00DD5F94">
        <w:rPr>
          <w:rFonts w:asciiTheme="minorHAnsi" w:hAnsiTheme="minorHAnsi" w:cstheme="minorHAnsi"/>
          <w:sz w:val="20"/>
        </w:rPr>
        <w:t>_______________________________________________________________________</w:t>
      </w:r>
    </w:p>
    <w:p w14:paraId="2EDED51E" w14:textId="77777777" w:rsidR="00DD5F94" w:rsidRPr="00DD5F94" w:rsidRDefault="00DD5F94" w:rsidP="00DD5F94">
      <w:pPr>
        <w:pStyle w:val="BodyText"/>
        <w:spacing w:before="120" w:after="120"/>
        <w:rPr>
          <w:rFonts w:asciiTheme="minorHAnsi" w:hAnsiTheme="minorHAnsi" w:cstheme="minorHAnsi"/>
          <w:i/>
          <w:iCs/>
          <w:sz w:val="20"/>
        </w:rPr>
      </w:pPr>
      <w:r w:rsidRPr="00DD5F94">
        <w:rPr>
          <w:rFonts w:asciiTheme="minorHAnsi" w:hAnsiTheme="minorHAnsi" w:cstheme="minorHAnsi"/>
          <w:i/>
          <w:iCs/>
          <w:sz w:val="20"/>
        </w:rPr>
        <w:t>Signature</w:t>
      </w:r>
    </w:p>
    <w:p w14:paraId="35A29E17" w14:textId="77777777" w:rsidR="00DD5F94" w:rsidRPr="00DD5F94" w:rsidRDefault="00DD5F94" w:rsidP="00DD5F94">
      <w:pPr>
        <w:pStyle w:val="BodyText"/>
        <w:spacing w:before="120" w:after="120"/>
        <w:rPr>
          <w:rFonts w:asciiTheme="minorHAnsi" w:hAnsiTheme="minorHAnsi" w:cstheme="minorHAnsi"/>
          <w:sz w:val="20"/>
        </w:rPr>
      </w:pPr>
    </w:p>
    <w:p w14:paraId="3A97A90E" w14:textId="77777777" w:rsidR="00DD5F94" w:rsidRPr="00DD5F94" w:rsidRDefault="00DD5F94" w:rsidP="00DD5F94">
      <w:pPr>
        <w:pStyle w:val="BodyText"/>
        <w:spacing w:before="120" w:after="120"/>
        <w:rPr>
          <w:rFonts w:asciiTheme="minorHAnsi" w:hAnsiTheme="minorHAnsi" w:cstheme="minorHAnsi"/>
          <w:sz w:val="20"/>
        </w:rPr>
      </w:pPr>
    </w:p>
    <w:p w14:paraId="673D499D" w14:textId="77777777" w:rsidR="00DD5F94" w:rsidRPr="00DD5F94" w:rsidRDefault="00DD5F94" w:rsidP="00DD5F94">
      <w:pPr>
        <w:pStyle w:val="BodyText"/>
        <w:spacing w:before="120" w:after="120"/>
        <w:rPr>
          <w:rFonts w:asciiTheme="minorHAnsi" w:hAnsiTheme="minorHAnsi" w:cstheme="minorHAnsi"/>
          <w:sz w:val="20"/>
        </w:rPr>
      </w:pPr>
      <w:r w:rsidRPr="00DD5F94">
        <w:rPr>
          <w:rFonts w:asciiTheme="minorHAnsi" w:hAnsiTheme="minorHAnsi" w:cstheme="minorHAnsi"/>
          <w:sz w:val="20"/>
        </w:rPr>
        <w:t>Print Name: _____________________________________________________________</w:t>
      </w:r>
    </w:p>
    <w:p w14:paraId="353DE979" w14:textId="77777777" w:rsidR="00DD5F94" w:rsidRPr="00DD5F94" w:rsidRDefault="00DD5F94" w:rsidP="00DD5F94">
      <w:pPr>
        <w:pStyle w:val="BodyText"/>
        <w:spacing w:before="120" w:after="120"/>
        <w:rPr>
          <w:rFonts w:asciiTheme="minorHAnsi" w:hAnsiTheme="minorHAnsi" w:cstheme="minorHAnsi"/>
          <w:sz w:val="20"/>
        </w:rPr>
      </w:pPr>
    </w:p>
    <w:p w14:paraId="23328DD7" w14:textId="77777777" w:rsidR="00DD5F94" w:rsidRPr="00DD5F94" w:rsidRDefault="00DD5F94" w:rsidP="00DD5F94">
      <w:pPr>
        <w:pStyle w:val="BodyText"/>
        <w:spacing w:before="120" w:after="120"/>
        <w:rPr>
          <w:rFonts w:asciiTheme="minorHAnsi" w:hAnsiTheme="minorHAnsi" w:cstheme="minorHAnsi"/>
          <w:sz w:val="20"/>
        </w:rPr>
      </w:pPr>
      <w:r w:rsidRPr="00DD5F94">
        <w:rPr>
          <w:rFonts w:asciiTheme="minorHAnsi" w:hAnsiTheme="minorHAnsi" w:cstheme="minorHAnsi"/>
          <w:sz w:val="20"/>
        </w:rPr>
        <w:t>Title: __________________________________________________________________</w:t>
      </w:r>
    </w:p>
    <w:p w14:paraId="65784480" w14:textId="77777777" w:rsidR="00DD5F94" w:rsidRPr="00DD5F94" w:rsidRDefault="00DD5F94" w:rsidP="00DD5F94">
      <w:pPr>
        <w:pStyle w:val="BodyText"/>
        <w:spacing w:before="120" w:after="120"/>
        <w:rPr>
          <w:rFonts w:asciiTheme="minorHAnsi" w:hAnsiTheme="minorHAnsi" w:cstheme="minorHAnsi"/>
          <w:sz w:val="20"/>
        </w:rPr>
      </w:pPr>
    </w:p>
    <w:p w14:paraId="51E8C2B5" w14:textId="77777777" w:rsidR="00DD5F94" w:rsidRPr="00DD5F94" w:rsidRDefault="00DD5F94" w:rsidP="00DD5F94">
      <w:pPr>
        <w:pStyle w:val="BodyText"/>
        <w:spacing w:before="120" w:after="120"/>
        <w:rPr>
          <w:rFonts w:asciiTheme="minorHAnsi" w:hAnsiTheme="minorHAnsi" w:cstheme="minorHAnsi"/>
          <w:sz w:val="20"/>
        </w:rPr>
      </w:pPr>
      <w:r w:rsidRPr="00DD5F94">
        <w:rPr>
          <w:rFonts w:asciiTheme="minorHAnsi" w:hAnsiTheme="minorHAnsi" w:cstheme="minorHAnsi"/>
          <w:sz w:val="20"/>
        </w:rPr>
        <w:t>Date: __________________________________________________________________</w:t>
      </w:r>
    </w:p>
    <w:p w14:paraId="69827C48" w14:textId="77777777" w:rsidR="00DD5F94" w:rsidRPr="00DD5F94" w:rsidRDefault="00DD5F94" w:rsidP="00DD5F94">
      <w:pPr>
        <w:pStyle w:val="BodyText"/>
        <w:spacing w:before="120" w:after="120"/>
        <w:rPr>
          <w:rFonts w:asciiTheme="minorHAnsi" w:hAnsiTheme="minorHAnsi" w:cstheme="minorHAnsi"/>
          <w:sz w:val="20"/>
        </w:rPr>
      </w:pPr>
    </w:p>
    <w:p w14:paraId="4DE6D0E3" w14:textId="77777777" w:rsidR="00DD5F94" w:rsidRPr="00DD5F94" w:rsidRDefault="00DD5F94" w:rsidP="00DD5F94">
      <w:pPr>
        <w:pStyle w:val="BodyText"/>
        <w:spacing w:before="120" w:after="120"/>
        <w:rPr>
          <w:rFonts w:asciiTheme="minorHAnsi" w:hAnsiTheme="minorHAnsi" w:cstheme="minorHAnsi"/>
          <w:sz w:val="20"/>
        </w:rPr>
      </w:pPr>
    </w:p>
    <w:p w14:paraId="2AE88289" w14:textId="38BAD2FF" w:rsidR="00DD5F94" w:rsidRDefault="00DD5F94" w:rsidP="007C0F9E">
      <w:pPr>
        <w:pStyle w:val="BodyText"/>
        <w:spacing w:before="120" w:after="120"/>
        <w:jc w:val="center"/>
        <w:rPr>
          <w:rFonts w:asciiTheme="minorHAnsi" w:hAnsiTheme="minorHAnsi" w:cstheme="minorHAnsi"/>
          <w:sz w:val="20"/>
        </w:rPr>
      </w:pPr>
      <w:r w:rsidRPr="00DD5F94">
        <w:rPr>
          <w:rFonts w:asciiTheme="minorHAnsi" w:hAnsiTheme="minorHAnsi" w:cstheme="minorHAnsi"/>
          <w:sz w:val="20"/>
        </w:rPr>
        <w:t>END OF FORM #1</w:t>
      </w:r>
    </w:p>
    <w:p w14:paraId="0044F869" w14:textId="77777777" w:rsidR="00920750" w:rsidRDefault="00920750" w:rsidP="007C0F9E">
      <w:pPr>
        <w:pStyle w:val="BodyText"/>
        <w:spacing w:before="120" w:after="120"/>
        <w:jc w:val="center"/>
        <w:rPr>
          <w:rFonts w:asciiTheme="minorHAnsi" w:hAnsiTheme="minorHAnsi" w:cstheme="minorHAnsi"/>
          <w:sz w:val="20"/>
        </w:rPr>
        <w:sectPr w:rsidR="00920750" w:rsidSect="00920750">
          <w:footerReference w:type="default" r:id="rId29"/>
          <w:pgSz w:w="12240" w:h="15840"/>
          <w:pgMar w:top="1440" w:right="1440" w:bottom="1440" w:left="1440" w:header="720" w:footer="720" w:gutter="0"/>
          <w:pgNumType w:start="1"/>
          <w:cols w:space="720"/>
          <w:docGrid w:linePitch="360"/>
        </w:sectPr>
      </w:pPr>
    </w:p>
    <w:p w14:paraId="26E0D983" w14:textId="342811F0" w:rsidR="00920750" w:rsidRPr="00DD5F94" w:rsidRDefault="00920750" w:rsidP="007C0F9E">
      <w:pPr>
        <w:pStyle w:val="BodyText"/>
        <w:spacing w:before="120" w:after="120"/>
        <w:jc w:val="center"/>
        <w:rPr>
          <w:rFonts w:asciiTheme="minorHAnsi" w:hAnsiTheme="minorHAnsi" w:cstheme="minorHAnsi"/>
          <w:sz w:val="20"/>
        </w:rPr>
      </w:pPr>
    </w:p>
    <w:p w14:paraId="321AFC56" w14:textId="77777777" w:rsidR="00920750" w:rsidRPr="000D4EFA" w:rsidRDefault="00920750" w:rsidP="00920750">
      <w:pPr>
        <w:pStyle w:val="Heading10"/>
        <w:keepNext w:val="0"/>
        <w:tabs>
          <w:tab w:val="clear" w:pos="10710"/>
        </w:tabs>
        <w:ind w:left="0" w:right="0" w:firstLine="0"/>
        <w:rPr>
          <w:szCs w:val="24"/>
        </w:rPr>
      </w:pPr>
      <w:r w:rsidRPr="000D4EFA">
        <w:rPr>
          <w:szCs w:val="24"/>
        </w:rPr>
        <w:t>FORM #2</w:t>
      </w:r>
    </w:p>
    <w:p w14:paraId="504F3872" w14:textId="77777777" w:rsidR="00920750" w:rsidRPr="000D4EFA" w:rsidRDefault="00920750" w:rsidP="00920750">
      <w:pPr>
        <w:pStyle w:val="Heading7"/>
        <w:ind w:right="-90"/>
        <w:rPr>
          <w:i/>
          <w:sz w:val="12"/>
          <w:szCs w:val="12"/>
        </w:rPr>
      </w:pPr>
    </w:p>
    <w:p w14:paraId="0A355904" w14:textId="77777777" w:rsidR="00920750" w:rsidRPr="00920750" w:rsidRDefault="00920750" w:rsidP="00920750">
      <w:pPr>
        <w:jc w:val="center"/>
        <w:rPr>
          <w:b/>
          <w:sz w:val="20"/>
          <w:u w:val="single"/>
        </w:rPr>
      </w:pPr>
      <w:r w:rsidRPr="00920750">
        <w:rPr>
          <w:b/>
          <w:sz w:val="20"/>
          <w:u w:val="single"/>
        </w:rPr>
        <w:t>CMS / Medicare</w:t>
      </w:r>
    </w:p>
    <w:p w14:paraId="3BA49BA3" w14:textId="77777777" w:rsidR="00920750" w:rsidRPr="00920750" w:rsidRDefault="00920750" w:rsidP="00920750">
      <w:pPr>
        <w:jc w:val="center"/>
        <w:rPr>
          <w:b/>
          <w:sz w:val="20"/>
        </w:rPr>
      </w:pPr>
      <w:r w:rsidRPr="00920750">
        <w:rPr>
          <w:b/>
          <w:sz w:val="20"/>
          <w:u w:val="single"/>
        </w:rPr>
        <w:t>CONSENT TO RELEASE of INFORMATION</w:t>
      </w:r>
    </w:p>
    <w:p w14:paraId="34F383FF" w14:textId="77777777" w:rsidR="00920750" w:rsidRPr="00920750" w:rsidRDefault="00920750" w:rsidP="00920750">
      <w:pPr>
        <w:jc w:val="both"/>
        <w:rPr>
          <w:sz w:val="20"/>
        </w:rPr>
      </w:pPr>
    </w:p>
    <w:p w14:paraId="7D1BA7EC" w14:textId="77777777" w:rsidR="00920750" w:rsidRPr="00920750" w:rsidRDefault="00920750" w:rsidP="00920750">
      <w:pPr>
        <w:jc w:val="both"/>
        <w:rPr>
          <w:sz w:val="20"/>
        </w:rPr>
      </w:pPr>
      <w:r w:rsidRPr="00920750">
        <w:rPr>
          <w:sz w:val="20"/>
        </w:rPr>
        <w:t xml:space="preserve">The Privacy Act of 1974 (Public Law 93-579) prohibits the government from revealing information from personal files without the express written permission of the person involved.  Disclosure of personal records to an attorney or other representative who is acting on behalf of another person is </w:t>
      </w:r>
      <w:proofErr w:type="gramStart"/>
      <w:r w:rsidRPr="00920750">
        <w:rPr>
          <w:sz w:val="20"/>
        </w:rPr>
        <w:t>prohibited, unless</w:t>
      </w:r>
      <w:proofErr w:type="gramEnd"/>
      <w:r w:rsidRPr="00920750">
        <w:rPr>
          <w:sz w:val="20"/>
        </w:rPr>
        <w:t xml:space="preserve"> the individual to whom the record pertains has consented.</w:t>
      </w:r>
    </w:p>
    <w:p w14:paraId="29060438" w14:textId="77777777" w:rsidR="00920750" w:rsidRPr="00920750" w:rsidRDefault="00920750" w:rsidP="00920750">
      <w:pPr>
        <w:jc w:val="both"/>
        <w:rPr>
          <w:sz w:val="20"/>
        </w:rPr>
      </w:pPr>
    </w:p>
    <w:p w14:paraId="66DC9901" w14:textId="34DE9D21" w:rsidR="00920750" w:rsidRPr="00920750" w:rsidRDefault="00920750" w:rsidP="00920750">
      <w:pPr>
        <w:jc w:val="both"/>
        <w:rPr>
          <w:sz w:val="20"/>
        </w:rPr>
      </w:pPr>
      <w:r w:rsidRPr="00920750">
        <w:rPr>
          <w:sz w:val="20"/>
        </w:rPr>
        <w:t xml:space="preserve">I, _________________, hereby authorize the Centers for Medicare &amp; Medicaid Services (CMS), its agents and/or contractors to disclose, discuss, and/or release, orally or in writing, information related to my worker’s compensation injury and/or settlement to the individual(s) and/or firm(s) listed below.  </w:t>
      </w:r>
    </w:p>
    <w:p w14:paraId="37E6B233" w14:textId="77777777" w:rsidR="00920750" w:rsidRPr="00920750" w:rsidRDefault="00920750" w:rsidP="00920750">
      <w:pPr>
        <w:jc w:val="both"/>
        <w:rPr>
          <w:sz w:val="20"/>
        </w:rPr>
      </w:pPr>
    </w:p>
    <w:p w14:paraId="284F2B84" w14:textId="77777777" w:rsidR="00920750" w:rsidRPr="00920750" w:rsidRDefault="00920750" w:rsidP="00920750">
      <w:pPr>
        <w:rPr>
          <w:sz w:val="20"/>
        </w:rPr>
      </w:pPr>
      <w:r w:rsidRPr="00920750">
        <w:rPr>
          <w:b/>
          <w:sz w:val="20"/>
        </w:rPr>
        <w:t>Please Check:</w:t>
      </w:r>
      <w:r w:rsidRPr="00920750">
        <w:rPr>
          <w:b/>
          <w:sz w:val="20"/>
        </w:rPr>
        <w:tab/>
      </w:r>
      <w:r w:rsidRPr="00920750">
        <w:rPr>
          <w:b/>
          <w:sz w:val="20"/>
        </w:rPr>
        <w:tab/>
      </w:r>
      <w:r w:rsidRPr="00920750">
        <w:rPr>
          <w:b/>
          <w:sz w:val="20"/>
        </w:rPr>
        <w:tab/>
      </w:r>
      <w:r w:rsidRPr="00920750">
        <w:rPr>
          <w:b/>
          <w:sz w:val="20"/>
        </w:rPr>
        <w:tab/>
      </w:r>
      <w:r w:rsidRPr="00920750">
        <w:rPr>
          <w:b/>
          <w:sz w:val="20"/>
        </w:rPr>
        <w:tab/>
      </w:r>
      <w:r w:rsidRPr="00920750">
        <w:rPr>
          <w:b/>
          <w:sz w:val="20"/>
        </w:rPr>
        <w:tab/>
      </w:r>
      <w:r w:rsidRPr="00920750">
        <w:rPr>
          <w:b/>
          <w:i/>
          <w:sz w:val="20"/>
          <w:u w:val="single"/>
        </w:rPr>
        <w:t>Name</w:t>
      </w:r>
      <w:r w:rsidRPr="00920750">
        <w:rPr>
          <w:b/>
          <w:sz w:val="20"/>
          <w:u w:val="single"/>
        </w:rPr>
        <w:t>/</w:t>
      </w:r>
      <w:r w:rsidRPr="00920750">
        <w:rPr>
          <w:b/>
          <w:i/>
          <w:sz w:val="20"/>
          <w:u w:val="single"/>
        </w:rPr>
        <w:t>Address/phone/fax/email</w:t>
      </w:r>
      <w:r w:rsidRPr="00920750">
        <w:rPr>
          <w:sz w:val="20"/>
        </w:rPr>
        <w:tab/>
      </w:r>
      <w:r w:rsidRPr="00920750">
        <w:rPr>
          <w:sz w:val="20"/>
        </w:rPr>
        <w:tab/>
      </w:r>
      <w:r w:rsidRPr="00920750">
        <w:rPr>
          <w:sz w:val="20"/>
        </w:rPr>
        <w:tab/>
      </w:r>
      <w:r w:rsidRPr="00920750">
        <w:rPr>
          <w:sz w:val="20"/>
        </w:rPr>
        <w:tab/>
      </w:r>
      <w:r w:rsidRPr="00920750">
        <w:rPr>
          <w:sz w:val="20"/>
        </w:rPr>
        <w:tab/>
      </w:r>
    </w:p>
    <w:p w14:paraId="00452A65" w14:textId="77777777" w:rsidR="00920750" w:rsidRPr="00920750" w:rsidRDefault="00920750" w:rsidP="00920750">
      <w:pPr>
        <w:rPr>
          <w:b/>
          <w:i/>
          <w:sz w:val="20"/>
          <w:u w:val="single"/>
        </w:rPr>
      </w:pPr>
    </w:p>
    <w:p w14:paraId="78780415"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Claimant’s attorney</w:t>
      </w:r>
      <w:r w:rsidRPr="00920750">
        <w:rPr>
          <w:sz w:val="20"/>
        </w:rPr>
        <w:tab/>
      </w:r>
      <w:r w:rsidRPr="00920750">
        <w:rPr>
          <w:sz w:val="20"/>
        </w:rPr>
        <w:tab/>
      </w:r>
      <w:r w:rsidRPr="00920750">
        <w:rPr>
          <w:sz w:val="20"/>
        </w:rPr>
        <w:tab/>
      </w:r>
      <w:r w:rsidRPr="00920750">
        <w:rPr>
          <w:sz w:val="20"/>
        </w:rPr>
        <w:tab/>
      </w:r>
    </w:p>
    <w:p w14:paraId="2F419DF4" w14:textId="77777777" w:rsidR="00920750" w:rsidRPr="00920750" w:rsidRDefault="00920750" w:rsidP="00920750">
      <w:pPr>
        <w:rPr>
          <w:sz w:val="20"/>
        </w:rPr>
      </w:pPr>
    </w:p>
    <w:p w14:paraId="03557954"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Employer’s attorney</w:t>
      </w:r>
      <w:r w:rsidRPr="00920750">
        <w:rPr>
          <w:sz w:val="20"/>
        </w:rPr>
        <w:tab/>
      </w:r>
      <w:r w:rsidRPr="00920750">
        <w:rPr>
          <w:sz w:val="20"/>
        </w:rPr>
        <w:tab/>
      </w:r>
      <w:r w:rsidRPr="00920750">
        <w:rPr>
          <w:sz w:val="20"/>
        </w:rPr>
        <w:tab/>
      </w:r>
      <w:r w:rsidRPr="00920750">
        <w:rPr>
          <w:sz w:val="20"/>
        </w:rPr>
        <w:tab/>
      </w:r>
    </w:p>
    <w:p w14:paraId="011C3D46" w14:textId="77777777" w:rsidR="00920750" w:rsidRPr="00920750" w:rsidRDefault="00920750" w:rsidP="00920750">
      <w:pPr>
        <w:rPr>
          <w:sz w:val="20"/>
        </w:rPr>
      </w:pPr>
    </w:p>
    <w:p w14:paraId="33674AEC"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Workers’ compensation carrier</w:t>
      </w:r>
    </w:p>
    <w:p w14:paraId="1CB204D2" w14:textId="77777777" w:rsidR="00920750" w:rsidRPr="00920750" w:rsidRDefault="00920750" w:rsidP="00920750">
      <w:pPr>
        <w:rPr>
          <w:sz w:val="20"/>
        </w:rPr>
      </w:pPr>
    </w:p>
    <w:p w14:paraId="746FBD65" w14:textId="77777777" w:rsidR="00920750" w:rsidRPr="00920750" w:rsidRDefault="00920750" w:rsidP="00920750">
      <w:pPr>
        <w:rPr>
          <w:sz w:val="20"/>
        </w:rPr>
      </w:pPr>
      <w:proofErr w:type="gramStart"/>
      <w:r w:rsidRPr="00920750">
        <w:rPr>
          <w:sz w:val="20"/>
        </w:rPr>
        <w:t>( X</w:t>
      </w:r>
      <w:proofErr w:type="gramEnd"/>
      <w:r w:rsidRPr="00920750">
        <w:rPr>
          <w:sz w:val="20"/>
        </w:rPr>
        <w:t xml:space="preserve"> )</w:t>
      </w:r>
      <w:r w:rsidRPr="00920750">
        <w:rPr>
          <w:sz w:val="20"/>
        </w:rPr>
        <w:tab/>
        <w:t>Medicare Set-Aside Consultant</w:t>
      </w:r>
      <w:r w:rsidRPr="00920750">
        <w:rPr>
          <w:sz w:val="20"/>
        </w:rPr>
        <w:tab/>
      </w:r>
      <w:r w:rsidRPr="00920750">
        <w:rPr>
          <w:sz w:val="20"/>
        </w:rPr>
        <w:tab/>
        <w:t xml:space="preserve"> </w:t>
      </w:r>
      <w:r w:rsidRPr="00920750">
        <w:rPr>
          <w:sz w:val="20"/>
        </w:rPr>
        <w:tab/>
        <w:t xml:space="preserve">TBD </w:t>
      </w:r>
    </w:p>
    <w:p w14:paraId="7DC1D0B9" w14:textId="77777777" w:rsidR="00920750" w:rsidRPr="00920750" w:rsidRDefault="00920750" w:rsidP="00920750">
      <w:pPr>
        <w:rPr>
          <w:sz w:val="20"/>
        </w:rPr>
      </w:pPr>
    </w:p>
    <w:p w14:paraId="0F714990" w14:textId="77777777" w:rsidR="00920750" w:rsidRPr="00920750" w:rsidRDefault="00920750" w:rsidP="00920750">
      <w:pPr>
        <w:rPr>
          <w:sz w:val="20"/>
        </w:rPr>
      </w:pPr>
    </w:p>
    <w:p w14:paraId="081FD2A3" w14:textId="77777777" w:rsidR="00920750" w:rsidRPr="00920750" w:rsidRDefault="00920750" w:rsidP="00920750">
      <w:pPr>
        <w:rPr>
          <w:sz w:val="20"/>
        </w:rPr>
      </w:pPr>
      <w:r w:rsidRPr="00920750">
        <w:rPr>
          <w:sz w:val="20"/>
        </w:rPr>
        <w:t>How long can we give out the information?  (Check one)</w:t>
      </w:r>
    </w:p>
    <w:p w14:paraId="47E068F8" w14:textId="77777777" w:rsidR="00920750" w:rsidRPr="00920750" w:rsidRDefault="00920750" w:rsidP="00920750">
      <w:pPr>
        <w:rPr>
          <w:sz w:val="20"/>
        </w:rPr>
      </w:pPr>
    </w:p>
    <w:p w14:paraId="0727BCF3"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Ongoing, beginning ________________________</w:t>
      </w:r>
    </w:p>
    <w:p w14:paraId="1A887B5D" w14:textId="77777777" w:rsidR="00920750" w:rsidRPr="00920750" w:rsidRDefault="00920750" w:rsidP="00920750">
      <w:pPr>
        <w:rPr>
          <w:sz w:val="20"/>
        </w:rPr>
      </w:pPr>
      <w:r w:rsidRPr="00920750">
        <w:rPr>
          <w:sz w:val="20"/>
        </w:rPr>
        <w:tab/>
      </w:r>
      <w:r w:rsidRPr="00920750">
        <w:rPr>
          <w:sz w:val="20"/>
        </w:rPr>
        <w:tab/>
      </w:r>
      <w:r w:rsidRPr="00920750">
        <w:rPr>
          <w:sz w:val="20"/>
        </w:rPr>
        <w:tab/>
        <w:t xml:space="preserve">       Month/Date/Year</w:t>
      </w:r>
    </w:p>
    <w:p w14:paraId="00F16466" w14:textId="77777777" w:rsidR="00920750" w:rsidRPr="00920750" w:rsidRDefault="00920750" w:rsidP="00920750">
      <w:pPr>
        <w:rPr>
          <w:sz w:val="20"/>
        </w:rPr>
      </w:pPr>
    </w:p>
    <w:p w14:paraId="47A546B7"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Limited time _____________________ through _______________________</w:t>
      </w:r>
    </w:p>
    <w:p w14:paraId="2A96B406" w14:textId="77777777" w:rsidR="00920750" w:rsidRPr="00920750" w:rsidRDefault="00920750" w:rsidP="00920750">
      <w:pPr>
        <w:rPr>
          <w:sz w:val="20"/>
        </w:rPr>
      </w:pPr>
      <w:r w:rsidRPr="00920750">
        <w:rPr>
          <w:sz w:val="20"/>
        </w:rPr>
        <w:tab/>
      </w:r>
      <w:r w:rsidRPr="00920750">
        <w:rPr>
          <w:sz w:val="20"/>
        </w:rPr>
        <w:tab/>
        <w:t xml:space="preserve">           Month/Date/Year</w:t>
      </w:r>
      <w:r w:rsidRPr="00920750">
        <w:rPr>
          <w:sz w:val="20"/>
        </w:rPr>
        <w:tab/>
      </w:r>
      <w:r w:rsidRPr="00920750">
        <w:rPr>
          <w:sz w:val="20"/>
        </w:rPr>
        <w:tab/>
      </w:r>
      <w:r w:rsidRPr="00920750">
        <w:rPr>
          <w:sz w:val="20"/>
        </w:rPr>
        <w:tab/>
        <w:t>Month/Date/Year</w:t>
      </w:r>
    </w:p>
    <w:p w14:paraId="72850B71" w14:textId="77777777" w:rsidR="00920750" w:rsidRPr="00920750" w:rsidRDefault="00920750" w:rsidP="00920750">
      <w:pPr>
        <w:rPr>
          <w:sz w:val="20"/>
        </w:rPr>
      </w:pPr>
    </w:p>
    <w:p w14:paraId="7514CFE7" w14:textId="77777777" w:rsidR="00920750" w:rsidRPr="00920750" w:rsidRDefault="00920750" w:rsidP="00920750">
      <w:pPr>
        <w:rPr>
          <w:sz w:val="20"/>
        </w:rPr>
      </w:pPr>
      <w:proofErr w:type="gramStart"/>
      <w:r w:rsidRPr="00920750">
        <w:rPr>
          <w:sz w:val="20"/>
        </w:rPr>
        <w:t xml:space="preserve">(  </w:t>
      </w:r>
      <w:proofErr w:type="gramEnd"/>
      <w:r w:rsidRPr="00920750">
        <w:rPr>
          <w:sz w:val="20"/>
        </w:rPr>
        <w:t xml:space="preserve"> )</w:t>
      </w:r>
      <w:r w:rsidRPr="00920750">
        <w:rPr>
          <w:sz w:val="20"/>
        </w:rPr>
        <w:tab/>
        <w:t>One time only</w:t>
      </w:r>
    </w:p>
    <w:p w14:paraId="3A78D9D0" w14:textId="77777777" w:rsidR="00920750" w:rsidRPr="00920750" w:rsidRDefault="00920750" w:rsidP="00920750">
      <w:pPr>
        <w:rPr>
          <w:sz w:val="20"/>
        </w:rPr>
      </w:pPr>
    </w:p>
    <w:p w14:paraId="4948D502" w14:textId="77777777" w:rsidR="00920750" w:rsidRPr="00920750" w:rsidRDefault="00920750" w:rsidP="00920750">
      <w:pPr>
        <w:rPr>
          <w:sz w:val="20"/>
          <w:u w:val="single"/>
        </w:rPr>
      </w:pP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p>
    <w:p w14:paraId="0A207C68" w14:textId="77777777" w:rsidR="00920750" w:rsidRPr="00920750" w:rsidRDefault="00920750" w:rsidP="00920750">
      <w:pPr>
        <w:rPr>
          <w:sz w:val="20"/>
        </w:rPr>
      </w:pPr>
      <w:r w:rsidRPr="00920750">
        <w:rPr>
          <w:sz w:val="20"/>
        </w:rPr>
        <w:t>Claimant’s Signature</w:t>
      </w:r>
      <w:r w:rsidRPr="00920750">
        <w:rPr>
          <w:sz w:val="20"/>
        </w:rPr>
        <w:tab/>
      </w:r>
      <w:r w:rsidRPr="00920750">
        <w:rPr>
          <w:sz w:val="20"/>
        </w:rPr>
        <w:tab/>
      </w:r>
      <w:r w:rsidRPr="00920750">
        <w:rPr>
          <w:sz w:val="20"/>
        </w:rPr>
        <w:tab/>
      </w:r>
      <w:r w:rsidRPr="00920750">
        <w:rPr>
          <w:sz w:val="20"/>
        </w:rPr>
        <w:tab/>
      </w:r>
      <w:r w:rsidRPr="00920750">
        <w:rPr>
          <w:sz w:val="20"/>
        </w:rPr>
        <w:tab/>
        <w:t>Date</w:t>
      </w:r>
    </w:p>
    <w:p w14:paraId="1B514A9F" w14:textId="77777777" w:rsidR="00920750" w:rsidRPr="00920750" w:rsidRDefault="00920750" w:rsidP="00920750">
      <w:pPr>
        <w:rPr>
          <w:sz w:val="20"/>
        </w:rPr>
      </w:pPr>
    </w:p>
    <w:p w14:paraId="18A86904" w14:textId="77777777" w:rsidR="00920750" w:rsidRPr="00920750" w:rsidRDefault="00920750" w:rsidP="00920750">
      <w:pPr>
        <w:rPr>
          <w:sz w:val="20"/>
          <w:u w:val="single"/>
        </w:rPr>
      </w:pP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rPr>
        <w:tab/>
      </w:r>
      <w:r w:rsidRPr="00920750">
        <w:rPr>
          <w:sz w:val="20"/>
          <w:u w:val="single"/>
        </w:rPr>
        <w:tab/>
      </w:r>
      <w:r w:rsidRPr="00920750">
        <w:rPr>
          <w:sz w:val="20"/>
          <w:u w:val="single"/>
        </w:rPr>
        <w:tab/>
      </w:r>
      <w:r w:rsidRPr="00920750">
        <w:rPr>
          <w:sz w:val="20"/>
          <w:u w:val="single"/>
        </w:rPr>
        <w:tab/>
      </w:r>
      <w:r w:rsidRPr="00920750">
        <w:rPr>
          <w:sz w:val="20"/>
          <w:u w:val="single"/>
        </w:rPr>
        <w:tab/>
      </w:r>
      <w:r w:rsidRPr="00920750">
        <w:rPr>
          <w:sz w:val="20"/>
          <w:u w:val="single"/>
        </w:rPr>
        <w:tab/>
      </w:r>
    </w:p>
    <w:p w14:paraId="0FD17B39" w14:textId="77777777" w:rsidR="00920750" w:rsidRPr="00920750" w:rsidRDefault="00920750" w:rsidP="00920750">
      <w:pPr>
        <w:rPr>
          <w:sz w:val="20"/>
        </w:rPr>
      </w:pPr>
      <w:r w:rsidRPr="00920750">
        <w:rPr>
          <w:sz w:val="20"/>
        </w:rPr>
        <w:t>Social Security Number or Health Insurance Claim #</w:t>
      </w:r>
      <w:r w:rsidRPr="00920750">
        <w:rPr>
          <w:sz w:val="20"/>
        </w:rPr>
        <w:tab/>
      </w:r>
      <w:r w:rsidRPr="00920750">
        <w:rPr>
          <w:sz w:val="20"/>
        </w:rPr>
        <w:tab/>
        <w:t>Date of Injury</w:t>
      </w:r>
      <w:r w:rsidRPr="00920750">
        <w:rPr>
          <w:sz w:val="20"/>
        </w:rPr>
        <w:tab/>
      </w:r>
    </w:p>
    <w:p w14:paraId="7270F918" w14:textId="77777777" w:rsidR="00920750" w:rsidRPr="00920750" w:rsidRDefault="00920750" w:rsidP="00920750">
      <w:pPr>
        <w:rPr>
          <w:sz w:val="20"/>
        </w:rPr>
      </w:pPr>
    </w:p>
    <w:p w14:paraId="7311012E" w14:textId="77777777" w:rsidR="00920750" w:rsidRPr="00920750" w:rsidRDefault="00920750" w:rsidP="00920750">
      <w:pPr>
        <w:rPr>
          <w:b/>
          <w:bCs/>
          <w:sz w:val="20"/>
        </w:rPr>
      </w:pPr>
      <w:r w:rsidRPr="00920750">
        <w:rPr>
          <w:b/>
          <w:bCs/>
          <w:sz w:val="20"/>
        </w:rPr>
        <w:t>If your Power of Attorney (POA) or legal representative signs this form for you, a copy of their POA or representation papers must be sent to us with this form.</w:t>
      </w:r>
    </w:p>
    <w:p w14:paraId="6E673E77" w14:textId="77777777" w:rsidR="00920750" w:rsidRPr="00920750" w:rsidRDefault="00920750" w:rsidP="00920750">
      <w:pPr>
        <w:rPr>
          <w:b/>
          <w:bCs/>
          <w:sz w:val="20"/>
        </w:rPr>
      </w:pPr>
    </w:p>
    <w:p w14:paraId="09D445B5" w14:textId="77777777" w:rsidR="00920750" w:rsidRPr="00920750" w:rsidRDefault="00920750" w:rsidP="00920750">
      <w:pPr>
        <w:rPr>
          <w:bCs/>
          <w:sz w:val="20"/>
        </w:rPr>
      </w:pPr>
      <w:r w:rsidRPr="00920750">
        <w:rPr>
          <w:bCs/>
          <w:sz w:val="20"/>
        </w:rPr>
        <w:t>Completion and signing of this consent form:</w:t>
      </w:r>
    </w:p>
    <w:p w14:paraId="2F82E894" w14:textId="77777777" w:rsidR="00920750" w:rsidRPr="00920750" w:rsidRDefault="00920750" w:rsidP="00920750">
      <w:pPr>
        <w:numPr>
          <w:ilvl w:val="0"/>
          <w:numId w:val="42"/>
        </w:numPr>
        <w:rPr>
          <w:bCs/>
          <w:sz w:val="20"/>
        </w:rPr>
      </w:pPr>
      <w:r w:rsidRPr="00920750">
        <w:rPr>
          <w:bCs/>
          <w:sz w:val="20"/>
        </w:rPr>
        <w:t xml:space="preserve">Authorizes release of information to the person named above upon their request.  This means that information disclosed to the </w:t>
      </w:r>
      <w:proofErr w:type="gramStart"/>
      <w:r w:rsidRPr="00920750">
        <w:rPr>
          <w:bCs/>
          <w:sz w:val="20"/>
        </w:rPr>
        <w:t>above named</w:t>
      </w:r>
      <w:proofErr w:type="gramEnd"/>
      <w:r w:rsidRPr="00920750">
        <w:rPr>
          <w:bCs/>
          <w:sz w:val="20"/>
        </w:rPr>
        <w:t xml:space="preserve"> person may be re-disclosed by them and may no longer be protected by law.</w:t>
      </w:r>
    </w:p>
    <w:p w14:paraId="4C21359B" w14:textId="77777777" w:rsidR="00920750" w:rsidRPr="00920750" w:rsidRDefault="00920750" w:rsidP="00920750">
      <w:pPr>
        <w:numPr>
          <w:ilvl w:val="0"/>
          <w:numId w:val="42"/>
        </w:numPr>
        <w:rPr>
          <w:bCs/>
          <w:sz w:val="20"/>
        </w:rPr>
      </w:pPr>
      <w:r w:rsidRPr="00920750">
        <w:rPr>
          <w:bCs/>
          <w:sz w:val="20"/>
        </w:rPr>
        <w:t>Allows release of Medicare claims and other information related to your injury/illness.</w:t>
      </w:r>
    </w:p>
    <w:p w14:paraId="31124BDC" w14:textId="77777777" w:rsidR="00920750" w:rsidRPr="00920750" w:rsidRDefault="00920750" w:rsidP="00920750">
      <w:pPr>
        <w:numPr>
          <w:ilvl w:val="0"/>
          <w:numId w:val="42"/>
        </w:numPr>
        <w:rPr>
          <w:bCs/>
          <w:sz w:val="20"/>
        </w:rPr>
      </w:pPr>
      <w:r w:rsidRPr="00920750">
        <w:rPr>
          <w:bCs/>
          <w:sz w:val="20"/>
        </w:rPr>
        <w:t>Is for release of information purposes only and does not affect benefits you are entitled to under the Medicare Program.</w:t>
      </w:r>
    </w:p>
    <w:p w14:paraId="25F4F484" w14:textId="77777777" w:rsidR="00920750" w:rsidRPr="00920750" w:rsidRDefault="00920750" w:rsidP="00920750">
      <w:pPr>
        <w:tabs>
          <w:tab w:val="left" w:pos="2410"/>
        </w:tabs>
        <w:rPr>
          <w:b/>
          <w:bCs/>
          <w:sz w:val="20"/>
        </w:rPr>
      </w:pPr>
      <w:r w:rsidRPr="00920750">
        <w:rPr>
          <w:b/>
          <w:bCs/>
          <w:sz w:val="20"/>
        </w:rPr>
        <w:tab/>
      </w:r>
    </w:p>
    <w:p w14:paraId="41552B45" w14:textId="77777777" w:rsidR="00920750" w:rsidRPr="00920750" w:rsidRDefault="00920750" w:rsidP="00920750">
      <w:pPr>
        <w:rPr>
          <w:bCs/>
          <w:sz w:val="20"/>
        </w:rPr>
      </w:pPr>
      <w:r w:rsidRPr="00920750">
        <w:rPr>
          <w:bCs/>
          <w:sz w:val="20"/>
        </w:rPr>
        <w:lastRenderedPageBreak/>
        <w:t>You have the right to revoke your authorization at any time in writing, except to the extent that CMS has already acted based on your permission.  To revoke, send a written request to the address listed below:</w:t>
      </w:r>
    </w:p>
    <w:p w14:paraId="7B69BC32" w14:textId="77777777" w:rsidR="00920750" w:rsidRPr="00920750" w:rsidRDefault="00920750" w:rsidP="00920750">
      <w:pPr>
        <w:rPr>
          <w:bCs/>
          <w:sz w:val="20"/>
        </w:rPr>
      </w:pPr>
    </w:p>
    <w:p w14:paraId="2265CAF8" w14:textId="77777777" w:rsidR="00920750" w:rsidRPr="00920750" w:rsidRDefault="00920750" w:rsidP="00920750">
      <w:pPr>
        <w:ind w:left="720"/>
        <w:jc w:val="center"/>
        <w:rPr>
          <w:b/>
          <w:bCs/>
          <w:sz w:val="20"/>
        </w:rPr>
      </w:pPr>
      <w:r w:rsidRPr="00920750">
        <w:rPr>
          <w:b/>
          <w:bCs/>
          <w:sz w:val="20"/>
        </w:rPr>
        <w:t>Medicare Secondary Payer Contractor</w:t>
      </w:r>
    </w:p>
    <w:p w14:paraId="362848DD" w14:textId="77777777" w:rsidR="00920750" w:rsidRPr="00920750" w:rsidRDefault="00920750" w:rsidP="00920750">
      <w:pPr>
        <w:ind w:left="720"/>
        <w:jc w:val="center"/>
        <w:rPr>
          <w:b/>
          <w:bCs/>
          <w:sz w:val="20"/>
        </w:rPr>
      </w:pPr>
      <w:r w:rsidRPr="00920750">
        <w:rPr>
          <w:b/>
          <w:bCs/>
          <w:sz w:val="20"/>
        </w:rPr>
        <w:t>Post Office Box 33828, Detroit, MI  48232-5828</w:t>
      </w:r>
    </w:p>
    <w:p w14:paraId="428005AD" w14:textId="77777777" w:rsidR="00920750" w:rsidRPr="00920750" w:rsidRDefault="00920750" w:rsidP="00920750">
      <w:pPr>
        <w:rPr>
          <w:sz w:val="20"/>
        </w:rPr>
      </w:pPr>
    </w:p>
    <w:p w14:paraId="44668AF3" w14:textId="32726FF0" w:rsidR="00920750" w:rsidRDefault="00920750" w:rsidP="00920750">
      <w:pPr>
        <w:jc w:val="center"/>
        <w:rPr>
          <w:sz w:val="20"/>
        </w:rPr>
      </w:pPr>
      <w:r w:rsidRPr="00920750">
        <w:rPr>
          <w:sz w:val="20"/>
        </w:rPr>
        <w:t>END OF FORM #2</w:t>
      </w:r>
    </w:p>
    <w:p w14:paraId="0CF1281B" w14:textId="77777777" w:rsidR="00920750" w:rsidRDefault="00920750" w:rsidP="00920750">
      <w:pPr>
        <w:jc w:val="center"/>
        <w:rPr>
          <w:sz w:val="20"/>
        </w:rPr>
        <w:sectPr w:rsidR="00920750" w:rsidSect="00920750">
          <w:footerReference w:type="default" r:id="rId30"/>
          <w:pgSz w:w="12240" w:h="15840"/>
          <w:pgMar w:top="1440" w:right="1440" w:bottom="1440" w:left="1440" w:header="720" w:footer="720" w:gutter="0"/>
          <w:pgNumType w:start="1"/>
          <w:cols w:space="720"/>
          <w:docGrid w:linePitch="360"/>
        </w:sectPr>
      </w:pPr>
    </w:p>
    <w:p w14:paraId="65F3E0F4" w14:textId="5809D9B0" w:rsidR="00920750" w:rsidRPr="00920750" w:rsidRDefault="00920750" w:rsidP="00920750">
      <w:pPr>
        <w:jc w:val="center"/>
        <w:rPr>
          <w:sz w:val="20"/>
        </w:rPr>
      </w:pPr>
    </w:p>
    <w:p w14:paraId="1F4BAB6E" w14:textId="77777777" w:rsidR="00920750" w:rsidRPr="00920750" w:rsidRDefault="00920750" w:rsidP="00920750">
      <w:pPr>
        <w:pStyle w:val="BodyText"/>
        <w:spacing w:before="120" w:after="120"/>
        <w:jc w:val="center"/>
        <w:rPr>
          <w:rFonts w:asciiTheme="minorHAnsi" w:hAnsiTheme="minorHAnsi" w:cstheme="minorHAnsi"/>
          <w:b/>
          <w:bCs/>
          <w:sz w:val="20"/>
          <w:u w:val="single"/>
        </w:rPr>
      </w:pPr>
      <w:r w:rsidRPr="00920750">
        <w:rPr>
          <w:rFonts w:asciiTheme="minorHAnsi" w:hAnsiTheme="minorHAnsi" w:cstheme="minorHAnsi"/>
          <w:b/>
          <w:bCs/>
          <w:sz w:val="20"/>
          <w:u w:val="single"/>
        </w:rPr>
        <w:t>FORM #3</w:t>
      </w:r>
    </w:p>
    <w:p w14:paraId="34FC6F8E" w14:textId="70581F4A" w:rsidR="00920750" w:rsidRDefault="00920750" w:rsidP="00920750">
      <w:pPr>
        <w:pStyle w:val="BodyText"/>
        <w:spacing w:before="120" w:after="120"/>
        <w:jc w:val="center"/>
        <w:rPr>
          <w:rFonts w:asciiTheme="minorHAnsi" w:hAnsiTheme="minorHAnsi" w:cstheme="minorHAnsi"/>
          <w:b/>
          <w:sz w:val="20"/>
          <w:u w:val="single"/>
        </w:rPr>
      </w:pPr>
      <w:r w:rsidRPr="00920750">
        <w:rPr>
          <w:rFonts w:asciiTheme="minorHAnsi" w:hAnsiTheme="minorHAnsi" w:cstheme="minorHAnsi"/>
          <w:b/>
          <w:sz w:val="20"/>
          <w:u w:val="single"/>
        </w:rPr>
        <w:t>DISCLOSURE/CONFIDENTIALITY OF INFORMATION</w:t>
      </w:r>
    </w:p>
    <w:p w14:paraId="46BCDFA5" w14:textId="207F6CA6" w:rsidR="00920750" w:rsidRDefault="00920750" w:rsidP="00920750">
      <w:pPr>
        <w:pStyle w:val="BodyText"/>
        <w:spacing w:before="120" w:after="120"/>
        <w:jc w:val="center"/>
        <w:rPr>
          <w:rFonts w:asciiTheme="minorHAnsi" w:hAnsiTheme="minorHAnsi" w:cstheme="minorHAnsi"/>
          <w:b/>
          <w:sz w:val="20"/>
          <w:u w:val="single"/>
        </w:rPr>
      </w:pPr>
      <w:r w:rsidRPr="00920750">
        <w:rPr>
          <w:rFonts w:ascii="Arial" w:eastAsia="Times New Roman" w:hAnsi="Arial" w:cs="Arial"/>
          <w:b/>
          <w:noProof/>
          <w:sz w:val="22"/>
          <w:szCs w:val="22"/>
          <w:u w:val="single"/>
        </w:rPr>
        <w:drawing>
          <wp:inline distT="0" distB="0" distL="0" distR="0" wp14:anchorId="0925D94C" wp14:editId="5FB80195">
            <wp:extent cx="5576570" cy="7067550"/>
            <wp:effectExtent l="0" t="0" r="508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cstate="print"/>
                    <a:srcRect/>
                    <a:stretch>
                      <a:fillRect/>
                    </a:stretch>
                  </pic:blipFill>
                  <pic:spPr bwMode="auto">
                    <a:xfrm>
                      <a:off x="0" y="0"/>
                      <a:ext cx="5577175" cy="7068317"/>
                    </a:xfrm>
                    <a:prstGeom prst="rect">
                      <a:avLst/>
                    </a:prstGeom>
                    <a:noFill/>
                    <a:ln w="9525">
                      <a:noFill/>
                      <a:miter lim="800000"/>
                      <a:headEnd/>
                      <a:tailEnd/>
                    </a:ln>
                  </pic:spPr>
                </pic:pic>
              </a:graphicData>
            </a:graphic>
          </wp:inline>
        </w:drawing>
      </w:r>
    </w:p>
    <w:p w14:paraId="6A826671" w14:textId="6636BC13" w:rsidR="00920750" w:rsidRPr="00920750" w:rsidRDefault="00920750" w:rsidP="00920750">
      <w:pPr>
        <w:pStyle w:val="BodyText"/>
        <w:spacing w:before="120" w:after="120"/>
        <w:jc w:val="center"/>
        <w:rPr>
          <w:rFonts w:asciiTheme="minorHAnsi" w:hAnsiTheme="minorHAnsi" w:cstheme="minorHAnsi"/>
          <w:bCs/>
          <w:sz w:val="20"/>
        </w:rPr>
      </w:pPr>
      <w:r w:rsidRPr="00920750">
        <w:rPr>
          <w:rFonts w:asciiTheme="minorHAnsi" w:hAnsiTheme="minorHAnsi" w:cstheme="minorHAnsi"/>
          <w:bCs/>
          <w:sz w:val="20"/>
        </w:rPr>
        <w:t>END OF FORM 3</w:t>
      </w:r>
    </w:p>
    <w:sectPr w:rsidR="00920750" w:rsidRPr="00920750" w:rsidSect="00920750">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4CB5" w14:textId="77777777" w:rsidR="0010780A" w:rsidRDefault="0010780A" w:rsidP="00437785">
      <w:r>
        <w:separator/>
      </w:r>
    </w:p>
  </w:endnote>
  <w:endnote w:type="continuationSeparator" w:id="0">
    <w:p w14:paraId="5A3A12EC" w14:textId="77777777" w:rsidR="0010780A" w:rsidRDefault="0010780A" w:rsidP="00437785">
      <w:r>
        <w:continuationSeparator/>
      </w:r>
    </w:p>
  </w:endnote>
  <w:endnote w:type="continuationNotice" w:id="1">
    <w:p w14:paraId="4C7E8A5D" w14:textId="77777777" w:rsidR="0010780A" w:rsidRDefault="00107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10780A" w:rsidRDefault="0010780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0780A" w:rsidRDefault="0010780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F5D6" w14:textId="425D80AD" w:rsidR="0010780A" w:rsidRDefault="0010780A">
    <w:pPr>
      <w:pStyle w:val="Footer"/>
      <w:jc w:val="right"/>
    </w:pPr>
    <w:r>
      <w:t xml:space="preserve">Page </w:t>
    </w:r>
    <w:sdt>
      <w:sdtPr>
        <w:id w:val="-2110416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w:t>
        </w:r>
      </w:sdtContent>
    </w:sdt>
  </w:p>
  <w:p w14:paraId="3DD0944C" w14:textId="77777777" w:rsidR="0010780A" w:rsidRDefault="0010780A"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3254" w14:textId="7F52B70E" w:rsidR="0010780A" w:rsidRDefault="0010780A">
    <w:pPr>
      <w:pStyle w:val="Footer"/>
      <w:jc w:val="right"/>
    </w:pPr>
    <w:r>
      <w:t xml:space="preserve">Page </w:t>
    </w:r>
    <w:sdt>
      <w:sdtPr>
        <w:id w:val="-15630935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61DCDA2C" w14:textId="77777777" w:rsidR="0010780A" w:rsidRDefault="0010780A" w:rsidP="00DD0125">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2C41" w14:textId="0F3CF3F5" w:rsidR="0010780A" w:rsidRDefault="0010780A">
    <w:pPr>
      <w:pStyle w:val="Footer"/>
      <w:jc w:val="right"/>
    </w:pPr>
    <w:r>
      <w:t xml:space="preserve">Page </w:t>
    </w:r>
    <w:sdt>
      <w:sdtPr>
        <w:id w:val="-10734291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w:t>
        </w:r>
      </w:sdtContent>
    </w:sdt>
  </w:p>
  <w:p w14:paraId="05127DAE" w14:textId="77777777" w:rsidR="0010780A" w:rsidRDefault="0010780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5B3ECCCF" w:rsidR="0010780A" w:rsidRDefault="0010780A"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3407E907" w:rsidR="0010780A" w:rsidRPr="008953BE" w:rsidRDefault="0010780A">
    <w:pPr>
      <w:pStyle w:val="Footer"/>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7DAA" w14:textId="15702575" w:rsidR="0010780A" w:rsidRDefault="0010780A">
    <w:pPr>
      <w:pStyle w:val="Footer"/>
      <w:jc w:val="right"/>
    </w:pPr>
    <w:r>
      <w:t>A-</w:t>
    </w:r>
    <w:sdt>
      <w:sdtPr>
        <w:id w:val="1789694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7F9529" w14:textId="68B1EF50" w:rsidR="0010780A" w:rsidRDefault="0010780A" w:rsidP="00896EE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0D85" w14:textId="4D36FCF6" w:rsidR="0010780A" w:rsidRDefault="0010780A">
    <w:pPr>
      <w:pStyle w:val="Footer"/>
      <w:jc w:val="right"/>
    </w:pPr>
    <w:r>
      <w:t>B-</w:t>
    </w:r>
    <w:sdt>
      <w:sdtPr>
        <w:id w:val="-2188179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E653CB" w14:textId="77777777" w:rsidR="0010780A" w:rsidRDefault="0010780A" w:rsidP="00896EE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0B24" w14:textId="0496AA82" w:rsidR="0010780A" w:rsidRDefault="0010780A">
    <w:pPr>
      <w:pStyle w:val="Footer"/>
      <w:jc w:val="right"/>
    </w:pPr>
    <w:r>
      <w:t>C-</w:t>
    </w:r>
    <w:sdt>
      <w:sdtPr>
        <w:id w:val="-10943152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3954C3B" w14:textId="77777777" w:rsidR="0010780A" w:rsidRDefault="0010780A" w:rsidP="00896EE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506D" w14:textId="6725D6E2" w:rsidR="0010780A" w:rsidRDefault="0010780A">
    <w:pPr>
      <w:pStyle w:val="Footer"/>
      <w:jc w:val="right"/>
    </w:pPr>
    <w:r>
      <w:t>C-</w:t>
    </w:r>
    <w:sdt>
      <w:sdtPr>
        <w:id w:val="-9770615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E9871A" w14:textId="77777777" w:rsidR="0010780A" w:rsidRDefault="0010780A" w:rsidP="00DD0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491B" w14:textId="09431A1D" w:rsidR="0010780A" w:rsidRDefault="0010780A">
    <w:pPr>
      <w:pStyle w:val="Footer"/>
      <w:jc w:val="right"/>
    </w:pPr>
    <w:r>
      <w:t>D-</w:t>
    </w:r>
    <w:sdt>
      <w:sdtPr>
        <w:id w:val="-1411850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6F5604B" w14:textId="77777777" w:rsidR="0010780A" w:rsidRDefault="0010780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4766" w14:textId="514880C9" w:rsidR="0010780A" w:rsidRDefault="0010780A">
    <w:pPr>
      <w:pStyle w:val="Footer"/>
      <w:jc w:val="right"/>
    </w:pPr>
    <w:r>
      <w:t>E-1</w:t>
    </w:r>
  </w:p>
  <w:p w14:paraId="020AC656" w14:textId="77777777" w:rsidR="0010780A" w:rsidRDefault="0010780A"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AB1B" w14:textId="77777777" w:rsidR="0010780A" w:rsidRDefault="0010780A" w:rsidP="00437785">
      <w:r>
        <w:separator/>
      </w:r>
    </w:p>
  </w:footnote>
  <w:footnote w:type="continuationSeparator" w:id="0">
    <w:p w14:paraId="18AF76E8" w14:textId="77777777" w:rsidR="0010780A" w:rsidRDefault="0010780A" w:rsidP="00437785">
      <w:r>
        <w:continuationSeparator/>
      </w:r>
    </w:p>
  </w:footnote>
  <w:footnote w:type="continuationNotice" w:id="1">
    <w:p w14:paraId="7C4D0CA5" w14:textId="77777777" w:rsidR="0010780A" w:rsidRDefault="00107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59BA" w14:textId="77777777" w:rsidR="0010780A" w:rsidRDefault="0010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10780A" w:rsidRPr="003E52BA" w:rsidRDefault="0010780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10780A" w:rsidRDefault="0010780A">
    <w:pPr>
      <w:ind w:left="-86"/>
      <w:rPr>
        <w:rFonts w:ascii="Arial" w:eastAsia="Times New Roman" w:hAnsi="Arial"/>
        <w:b/>
        <w:sz w:val="22"/>
      </w:rPr>
    </w:pPr>
  </w:p>
  <w:p w14:paraId="054033CB" w14:textId="77777777" w:rsidR="0010780A" w:rsidRPr="000D2618" w:rsidRDefault="0010780A"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2860" w14:textId="600E5965" w:rsidR="0010780A" w:rsidRPr="00D27055" w:rsidRDefault="0010780A" w:rsidP="00D27055">
    <w:pPr>
      <w:ind w:left="-86"/>
      <w:rPr>
        <w:rFonts w:asciiTheme="minorHAnsi" w:eastAsia="Times New Roman" w:hAnsiTheme="minorHAnsi" w:cstheme="minorHAnsi"/>
        <w:i/>
        <w:sz w:val="16"/>
        <w:szCs w:val="16"/>
      </w:rPr>
    </w:pPr>
    <w:r w:rsidRPr="00D27055">
      <w:rPr>
        <w:rFonts w:asciiTheme="minorHAnsi" w:eastAsia="Times New Roman" w:hAnsiTheme="minorHAnsi" w:cstheme="minorHAnsi"/>
        <w:i/>
        <w:sz w:val="16"/>
        <w:szCs w:val="16"/>
      </w:rPr>
      <w:t>RFP Title: Judicial Branch Workers’ Compensation Third Party Administrator</w:t>
    </w:r>
  </w:p>
  <w:p w14:paraId="6A8802E7" w14:textId="5D19BA4A" w:rsidR="0010780A" w:rsidRDefault="0010780A" w:rsidP="00D27055">
    <w:pPr>
      <w:ind w:left="-86"/>
      <w:rPr>
        <w:rFonts w:asciiTheme="minorHAnsi" w:eastAsia="Times New Roman" w:hAnsiTheme="minorHAnsi" w:cstheme="minorHAnsi"/>
        <w:i/>
        <w:sz w:val="16"/>
        <w:szCs w:val="16"/>
      </w:rPr>
    </w:pPr>
    <w:r w:rsidRPr="00D27055">
      <w:rPr>
        <w:rFonts w:asciiTheme="minorHAnsi" w:eastAsia="Times New Roman" w:hAnsiTheme="minorHAnsi" w:cstheme="minorHAnsi"/>
        <w:i/>
        <w:sz w:val="16"/>
        <w:szCs w:val="16"/>
      </w:rPr>
      <w:t>RFP Number: HR-2021-27-DM</w:t>
    </w:r>
  </w:p>
  <w:p w14:paraId="1301BAFF" w14:textId="77777777" w:rsidR="0010780A" w:rsidRPr="00D27055" w:rsidRDefault="0010780A" w:rsidP="00D27055">
    <w:pPr>
      <w:ind w:left="-86"/>
      <w:jc w:val="center"/>
      <w:rPr>
        <w:rFonts w:asciiTheme="minorHAnsi" w:eastAsia="Times New Roman" w:hAnsiTheme="minorHAnsi" w:cstheme="minorHAnsi"/>
        <w:b/>
        <w:bCs/>
        <w:szCs w:val="24"/>
      </w:rPr>
    </w:pPr>
    <w:r w:rsidRPr="00D27055">
      <w:rPr>
        <w:rFonts w:asciiTheme="minorHAnsi" w:eastAsia="Times New Roman" w:hAnsiTheme="minorHAnsi" w:cstheme="minorHAnsi"/>
        <w:b/>
        <w:bCs/>
        <w:szCs w:val="24"/>
      </w:rPr>
      <w:t>Attachment 2</w:t>
    </w:r>
  </w:p>
  <w:p w14:paraId="3F0CA244" w14:textId="77777777" w:rsidR="0010780A" w:rsidRPr="003B3C0B" w:rsidRDefault="0010780A" w:rsidP="00D27055">
    <w:pPr>
      <w:ind w:left="-86"/>
      <w:rPr>
        <w:rFonts w:asciiTheme="minorHAnsi" w:eastAsia="Times New Roman" w:hAnsiTheme="minorHAnsi" w:cstheme="minorHAnsi"/>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8093" w14:textId="77777777" w:rsidR="0010780A" w:rsidRPr="003E52BA" w:rsidRDefault="0010780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1A946990" w14:textId="77777777" w:rsidR="0010780A" w:rsidRDefault="0010780A">
    <w:pPr>
      <w:ind w:left="-86"/>
      <w:rPr>
        <w:rFonts w:ascii="Arial" w:eastAsia="Times New Roman" w:hAnsi="Arial"/>
        <w:b/>
        <w:sz w:val="22"/>
      </w:rPr>
    </w:pPr>
  </w:p>
  <w:p w14:paraId="4AA26AFD" w14:textId="77777777" w:rsidR="0010780A" w:rsidRPr="000D2618" w:rsidRDefault="0010780A"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E3A4C88"/>
    <w:multiLevelType w:val="hybridMultilevel"/>
    <w:tmpl w:val="72A224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836B7"/>
    <w:multiLevelType w:val="hybridMultilevel"/>
    <w:tmpl w:val="830AA2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C06A7A"/>
    <w:multiLevelType w:val="hybridMultilevel"/>
    <w:tmpl w:val="59965ACA"/>
    <w:lvl w:ilvl="0" w:tplc="4DECEEF6">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2819"/>
    <w:multiLevelType w:val="hybridMultilevel"/>
    <w:tmpl w:val="11A6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C52A6"/>
    <w:multiLevelType w:val="hybridMultilevel"/>
    <w:tmpl w:val="FE3AB5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12632"/>
    <w:multiLevelType w:val="hybridMultilevel"/>
    <w:tmpl w:val="31CCEB6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B714963"/>
    <w:multiLevelType w:val="multilevel"/>
    <w:tmpl w:val="6EF06B16"/>
    <w:lvl w:ilvl="0">
      <w:start w:val="5"/>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BD52207"/>
    <w:multiLevelType w:val="hybridMultilevel"/>
    <w:tmpl w:val="56600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82EDA"/>
    <w:multiLevelType w:val="hybridMultilevel"/>
    <w:tmpl w:val="1EC002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483CB7"/>
    <w:multiLevelType w:val="multilevel"/>
    <w:tmpl w:val="2260288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295112"/>
    <w:multiLevelType w:val="hybridMultilevel"/>
    <w:tmpl w:val="C58C106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D64426C"/>
    <w:multiLevelType w:val="hybridMultilevel"/>
    <w:tmpl w:val="BC06C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77511"/>
    <w:multiLevelType w:val="multilevel"/>
    <w:tmpl w:val="2528CB18"/>
    <w:numStyleLink w:val="MOUList"/>
  </w:abstractNum>
  <w:abstractNum w:abstractNumId="3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A565692"/>
    <w:multiLevelType w:val="multilevel"/>
    <w:tmpl w:val="2528CB18"/>
    <w:numStyleLink w:val="MOUList"/>
  </w:abstractNum>
  <w:abstractNum w:abstractNumId="3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6"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5ECC13F2"/>
    <w:multiLevelType w:val="multilevel"/>
    <w:tmpl w:val="6AD86E42"/>
    <w:lvl w:ilvl="0">
      <w:start w:val="5"/>
      <w:numFmt w:val="none"/>
      <w:lvlText w:val="4."/>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FC60187"/>
    <w:multiLevelType w:val="multilevel"/>
    <w:tmpl w:val="4CC6C498"/>
    <w:lvl w:ilvl="0">
      <w:start w:val="6"/>
      <w:numFmt w:val="none"/>
      <w:lvlText w:val="6."/>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68041CC4"/>
    <w:multiLevelType w:val="hybridMultilevel"/>
    <w:tmpl w:val="B3289B14"/>
    <w:lvl w:ilvl="0" w:tplc="CD34EC72">
      <w:start w:val="866"/>
      <w:numFmt w:val="bullet"/>
      <w:lvlText w:val=""/>
      <w:lvlJc w:val="left"/>
      <w:pPr>
        <w:tabs>
          <w:tab w:val="num" w:pos="1080"/>
        </w:tabs>
        <w:ind w:left="1080" w:hanging="360"/>
      </w:pPr>
      <w:rPr>
        <w:rFonts w:ascii="Symbol" w:eastAsia="Times New Roman" w:hAnsi="Symbol" w:cs="Times New Roman" w:hint="default"/>
      </w:rPr>
    </w:lvl>
    <w:lvl w:ilvl="1" w:tplc="8F4014F8" w:tentative="1">
      <w:start w:val="1"/>
      <w:numFmt w:val="bullet"/>
      <w:lvlText w:val="o"/>
      <w:lvlJc w:val="left"/>
      <w:pPr>
        <w:tabs>
          <w:tab w:val="num" w:pos="1800"/>
        </w:tabs>
        <w:ind w:left="1800" w:hanging="360"/>
      </w:pPr>
      <w:rPr>
        <w:rFonts w:ascii="Courier New" w:hAnsi="Courier New" w:cs="Courier New" w:hint="default"/>
      </w:rPr>
    </w:lvl>
    <w:lvl w:ilvl="2" w:tplc="DF08BB54" w:tentative="1">
      <w:start w:val="1"/>
      <w:numFmt w:val="bullet"/>
      <w:lvlText w:val=""/>
      <w:lvlJc w:val="left"/>
      <w:pPr>
        <w:tabs>
          <w:tab w:val="num" w:pos="2520"/>
        </w:tabs>
        <w:ind w:left="2520" w:hanging="360"/>
      </w:pPr>
      <w:rPr>
        <w:rFonts w:ascii="Wingdings" w:hAnsi="Wingdings" w:hint="default"/>
      </w:rPr>
    </w:lvl>
    <w:lvl w:ilvl="3" w:tplc="07023EAC" w:tentative="1">
      <w:start w:val="1"/>
      <w:numFmt w:val="bullet"/>
      <w:lvlText w:val=""/>
      <w:lvlJc w:val="left"/>
      <w:pPr>
        <w:tabs>
          <w:tab w:val="num" w:pos="3240"/>
        </w:tabs>
        <w:ind w:left="3240" w:hanging="360"/>
      </w:pPr>
      <w:rPr>
        <w:rFonts w:ascii="Symbol" w:hAnsi="Symbol" w:hint="default"/>
      </w:rPr>
    </w:lvl>
    <w:lvl w:ilvl="4" w:tplc="C8560DC2" w:tentative="1">
      <w:start w:val="1"/>
      <w:numFmt w:val="bullet"/>
      <w:lvlText w:val="o"/>
      <w:lvlJc w:val="left"/>
      <w:pPr>
        <w:tabs>
          <w:tab w:val="num" w:pos="3960"/>
        </w:tabs>
        <w:ind w:left="3960" w:hanging="360"/>
      </w:pPr>
      <w:rPr>
        <w:rFonts w:ascii="Courier New" w:hAnsi="Courier New" w:cs="Courier New" w:hint="default"/>
      </w:rPr>
    </w:lvl>
    <w:lvl w:ilvl="5" w:tplc="118224DA" w:tentative="1">
      <w:start w:val="1"/>
      <w:numFmt w:val="bullet"/>
      <w:lvlText w:val=""/>
      <w:lvlJc w:val="left"/>
      <w:pPr>
        <w:tabs>
          <w:tab w:val="num" w:pos="4680"/>
        </w:tabs>
        <w:ind w:left="4680" w:hanging="360"/>
      </w:pPr>
      <w:rPr>
        <w:rFonts w:ascii="Wingdings" w:hAnsi="Wingdings" w:hint="default"/>
      </w:rPr>
    </w:lvl>
    <w:lvl w:ilvl="6" w:tplc="1980A8AE" w:tentative="1">
      <w:start w:val="1"/>
      <w:numFmt w:val="bullet"/>
      <w:lvlText w:val=""/>
      <w:lvlJc w:val="left"/>
      <w:pPr>
        <w:tabs>
          <w:tab w:val="num" w:pos="5400"/>
        </w:tabs>
        <w:ind w:left="5400" w:hanging="360"/>
      </w:pPr>
      <w:rPr>
        <w:rFonts w:ascii="Symbol" w:hAnsi="Symbol" w:hint="default"/>
      </w:rPr>
    </w:lvl>
    <w:lvl w:ilvl="7" w:tplc="8E062738" w:tentative="1">
      <w:start w:val="1"/>
      <w:numFmt w:val="bullet"/>
      <w:lvlText w:val="o"/>
      <w:lvlJc w:val="left"/>
      <w:pPr>
        <w:tabs>
          <w:tab w:val="num" w:pos="6120"/>
        </w:tabs>
        <w:ind w:left="6120" w:hanging="360"/>
      </w:pPr>
      <w:rPr>
        <w:rFonts w:ascii="Courier New" w:hAnsi="Courier New" w:cs="Courier New" w:hint="default"/>
      </w:rPr>
    </w:lvl>
    <w:lvl w:ilvl="8" w:tplc="ED88415C"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F5235E"/>
    <w:multiLevelType w:val="hybridMultilevel"/>
    <w:tmpl w:val="316A1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9F93F03"/>
    <w:multiLevelType w:val="multilevel"/>
    <w:tmpl w:val="91285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rPr>
    </w:lvl>
    <w:lvl w:ilvl="2">
      <w:start w:val="1"/>
      <w:numFmt w:val="decimal"/>
      <w:lvlText w:val="%1.%2.%3."/>
      <w:lvlJc w:val="left"/>
      <w:pPr>
        <w:ind w:left="2304" w:hanging="504"/>
      </w:pPr>
      <w:rPr>
        <w:rFonts w:asciiTheme="minorHAnsi" w:hAnsiTheme="minorHAnsi" w:cstheme="minorHAnsi"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2677C0"/>
    <w:multiLevelType w:val="hybridMultilevel"/>
    <w:tmpl w:val="860C1C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4"/>
  </w:num>
  <w:num w:numId="2">
    <w:abstractNumId w:val="12"/>
  </w:num>
  <w:num w:numId="3">
    <w:abstractNumId w:val="35"/>
  </w:num>
  <w:num w:numId="4">
    <w:abstractNumId w:val="17"/>
  </w:num>
  <w:num w:numId="5">
    <w:abstractNumId w:val="13"/>
  </w:num>
  <w:num w:numId="6">
    <w:abstractNumId w:val="10"/>
  </w:num>
  <w:num w:numId="7">
    <w:abstractNumId w:val="23"/>
  </w:num>
  <w:num w:numId="8">
    <w:abstractNumId w:val="24"/>
  </w:num>
  <w:num w:numId="9">
    <w:abstractNumId w:val="9"/>
  </w:num>
  <w:num w:numId="10">
    <w:abstractNumId w:val="28"/>
  </w:num>
  <w:num w:numId="11">
    <w:abstractNumId w:val="2"/>
  </w:num>
  <w:num w:numId="12">
    <w:abstractNumId w:val="32"/>
  </w:num>
  <w:num w:numId="13">
    <w:abstractNumId w:val="37"/>
  </w:num>
  <w:num w:numId="14">
    <w:abstractNumId w:val="36"/>
  </w:num>
  <w:num w:numId="15">
    <w:abstractNumId w:val="1"/>
  </w:num>
  <w:num w:numId="16">
    <w:abstractNumId w:val="0"/>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34"/>
  </w:num>
  <w:num w:numId="21">
    <w:abstractNumId w:val="19"/>
  </w:num>
  <w:num w:numId="22">
    <w:abstractNumId w:val="15"/>
  </w:num>
  <w:num w:numId="23">
    <w:abstractNumId w:val="22"/>
  </w:num>
  <w:num w:numId="24">
    <w:abstractNumId w:val="16"/>
  </w:num>
  <w:num w:numId="25">
    <w:abstractNumId w:val="38"/>
  </w:num>
  <w:num w:numId="26">
    <w:abstractNumId w:val="27"/>
  </w:num>
  <w:num w:numId="27">
    <w:abstractNumId w:val="3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4"/>
  </w:num>
  <w:num w:numId="29">
    <w:abstractNumId w:val="43"/>
  </w:num>
  <w:num w:numId="30">
    <w:abstractNumId w:val="41"/>
  </w:num>
  <w:num w:numId="31">
    <w:abstractNumId w:val="11"/>
  </w:num>
  <w:num w:numId="32">
    <w:abstractNumId w:val="30"/>
  </w:num>
  <w:num w:numId="33">
    <w:abstractNumId w:val="33"/>
  </w:num>
  <w:num w:numId="34">
    <w:abstractNumId w:val="3"/>
  </w:num>
  <w:num w:numId="35">
    <w:abstractNumId w:val="4"/>
  </w:num>
  <w:num w:numId="36">
    <w:abstractNumId w:val="18"/>
  </w:num>
  <w:num w:numId="37">
    <w:abstractNumId w:val="25"/>
  </w:num>
  <w:num w:numId="38">
    <w:abstractNumId w:val="8"/>
  </w:num>
  <w:num w:numId="39">
    <w:abstractNumId w:val="7"/>
  </w:num>
  <w:num w:numId="40">
    <w:abstractNumId w:val="42"/>
  </w:num>
  <w:num w:numId="41">
    <w:abstractNumId w:val="40"/>
  </w:num>
  <w:num w:numId="42">
    <w:abstractNumId w:val="39"/>
  </w:num>
  <w:num w:numId="43">
    <w:abstractNumId w:val="5"/>
  </w:num>
  <w:num w:numId="44">
    <w:abstractNumId w:val="33"/>
  </w:num>
  <w:num w:numId="45">
    <w:abstractNumId w:val="6"/>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5295"/>
    <w:rsid w:val="000129F9"/>
    <w:rsid w:val="00012C35"/>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4E09"/>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86E9B"/>
    <w:rsid w:val="00090ECB"/>
    <w:rsid w:val="0009405D"/>
    <w:rsid w:val="0009413B"/>
    <w:rsid w:val="000953D9"/>
    <w:rsid w:val="000960F6"/>
    <w:rsid w:val="00096DF1"/>
    <w:rsid w:val="00097A1A"/>
    <w:rsid w:val="000A24AD"/>
    <w:rsid w:val="000A44C5"/>
    <w:rsid w:val="000A5A6C"/>
    <w:rsid w:val="000A7F58"/>
    <w:rsid w:val="000B0A21"/>
    <w:rsid w:val="000B17F8"/>
    <w:rsid w:val="000B2422"/>
    <w:rsid w:val="000B3806"/>
    <w:rsid w:val="000B4F1E"/>
    <w:rsid w:val="000B53FC"/>
    <w:rsid w:val="000B7D2E"/>
    <w:rsid w:val="000C0BA0"/>
    <w:rsid w:val="000C1F64"/>
    <w:rsid w:val="000C5529"/>
    <w:rsid w:val="000C6709"/>
    <w:rsid w:val="000D010D"/>
    <w:rsid w:val="000D0495"/>
    <w:rsid w:val="000D2618"/>
    <w:rsid w:val="000D31D9"/>
    <w:rsid w:val="000D4419"/>
    <w:rsid w:val="000D4476"/>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34D"/>
    <w:rsid w:val="001046A6"/>
    <w:rsid w:val="0010523B"/>
    <w:rsid w:val="0010780A"/>
    <w:rsid w:val="00111C4D"/>
    <w:rsid w:val="00113136"/>
    <w:rsid w:val="00115EF4"/>
    <w:rsid w:val="00117E66"/>
    <w:rsid w:val="00120596"/>
    <w:rsid w:val="001205BF"/>
    <w:rsid w:val="00120963"/>
    <w:rsid w:val="001225ED"/>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57A7D"/>
    <w:rsid w:val="001607F6"/>
    <w:rsid w:val="00161629"/>
    <w:rsid w:val="00161729"/>
    <w:rsid w:val="00161926"/>
    <w:rsid w:val="00162635"/>
    <w:rsid w:val="00162880"/>
    <w:rsid w:val="00162FA0"/>
    <w:rsid w:val="00164796"/>
    <w:rsid w:val="00174CAF"/>
    <w:rsid w:val="0017725F"/>
    <w:rsid w:val="00182519"/>
    <w:rsid w:val="0018280E"/>
    <w:rsid w:val="00187025"/>
    <w:rsid w:val="00190550"/>
    <w:rsid w:val="001942E5"/>
    <w:rsid w:val="00194440"/>
    <w:rsid w:val="00195D2E"/>
    <w:rsid w:val="001975EC"/>
    <w:rsid w:val="0019777A"/>
    <w:rsid w:val="001A0075"/>
    <w:rsid w:val="001A2D46"/>
    <w:rsid w:val="001A4F28"/>
    <w:rsid w:val="001A627D"/>
    <w:rsid w:val="001A6D73"/>
    <w:rsid w:val="001B0231"/>
    <w:rsid w:val="001B03E3"/>
    <w:rsid w:val="001B40BB"/>
    <w:rsid w:val="001B50D8"/>
    <w:rsid w:val="001B7DCE"/>
    <w:rsid w:val="001C2EE5"/>
    <w:rsid w:val="001C41EE"/>
    <w:rsid w:val="001C4B83"/>
    <w:rsid w:val="001C532A"/>
    <w:rsid w:val="001D00D6"/>
    <w:rsid w:val="001D22F3"/>
    <w:rsid w:val="001D4537"/>
    <w:rsid w:val="001D5208"/>
    <w:rsid w:val="001D574C"/>
    <w:rsid w:val="001D61F6"/>
    <w:rsid w:val="001D645F"/>
    <w:rsid w:val="001D7253"/>
    <w:rsid w:val="001E0444"/>
    <w:rsid w:val="001E16FB"/>
    <w:rsid w:val="001E2002"/>
    <w:rsid w:val="001E2DA7"/>
    <w:rsid w:val="001E3B00"/>
    <w:rsid w:val="001E73F9"/>
    <w:rsid w:val="001F2FD0"/>
    <w:rsid w:val="001F38CB"/>
    <w:rsid w:val="001F4718"/>
    <w:rsid w:val="001F4850"/>
    <w:rsid w:val="001F5FCA"/>
    <w:rsid w:val="0020154A"/>
    <w:rsid w:val="00201BC4"/>
    <w:rsid w:val="00204BFF"/>
    <w:rsid w:val="00205DF2"/>
    <w:rsid w:val="0020756C"/>
    <w:rsid w:val="00207CAC"/>
    <w:rsid w:val="00210A19"/>
    <w:rsid w:val="002158EF"/>
    <w:rsid w:val="0021599C"/>
    <w:rsid w:val="00216376"/>
    <w:rsid w:val="00222C95"/>
    <w:rsid w:val="002237DE"/>
    <w:rsid w:val="00224C85"/>
    <w:rsid w:val="00230C9B"/>
    <w:rsid w:val="00231581"/>
    <w:rsid w:val="00232192"/>
    <w:rsid w:val="00233756"/>
    <w:rsid w:val="00234252"/>
    <w:rsid w:val="0023478D"/>
    <w:rsid w:val="0023667C"/>
    <w:rsid w:val="00243067"/>
    <w:rsid w:val="00245677"/>
    <w:rsid w:val="00245806"/>
    <w:rsid w:val="00245F99"/>
    <w:rsid w:val="002464F0"/>
    <w:rsid w:val="0024784E"/>
    <w:rsid w:val="00251F8F"/>
    <w:rsid w:val="00252FCB"/>
    <w:rsid w:val="00253223"/>
    <w:rsid w:val="00263646"/>
    <w:rsid w:val="00266469"/>
    <w:rsid w:val="00270F4F"/>
    <w:rsid w:val="002721A9"/>
    <w:rsid w:val="00273EAD"/>
    <w:rsid w:val="00274FFC"/>
    <w:rsid w:val="002757DC"/>
    <w:rsid w:val="00281180"/>
    <w:rsid w:val="0028148A"/>
    <w:rsid w:val="00281A39"/>
    <w:rsid w:val="0028284E"/>
    <w:rsid w:val="00282A73"/>
    <w:rsid w:val="00282C5E"/>
    <w:rsid w:val="002853A1"/>
    <w:rsid w:val="002860C2"/>
    <w:rsid w:val="0029146F"/>
    <w:rsid w:val="002914E4"/>
    <w:rsid w:val="0029237A"/>
    <w:rsid w:val="00294DF9"/>
    <w:rsid w:val="0029503F"/>
    <w:rsid w:val="002954F7"/>
    <w:rsid w:val="002968EA"/>
    <w:rsid w:val="00297556"/>
    <w:rsid w:val="002A1E91"/>
    <w:rsid w:val="002A4A2F"/>
    <w:rsid w:val="002A4DA3"/>
    <w:rsid w:val="002A6687"/>
    <w:rsid w:val="002A6AEF"/>
    <w:rsid w:val="002A7674"/>
    <w:rsid w:val="002B13F1"/>
    <w:rsid w:val="002B170E"/>
    <w:rsid w:val="002B2801"/>
    <w:rsid w:val="002B2A75"/>
    <w:rsid w:val="002B6210"/>
    <w:rsid w:val="002B6BEC"/>
    <w:rsid w:val="002B7412"/>
    <w:rsid w:val="002C0630"/>
    <w:rsid w:val="002C27DF"/>
    <w:rsid w:val="002C3EAE"/>
    <w:rsid w:val="002C4401"/>
    <w:rsid w:val="002C6CC6"/>
    <w:rsid w:val="002D302E"/>
    <w:rsid w:val="002D59A0"/>
    <w:rsid w:val="002D64F8"/>
    <w:rsid w:val="002D6C9E"/>
    <w:rsid w:val="002E0C69"/>
    <w:rsid w:val="002E3A43"/>
    <w:rsid w:val="002E630A"/>
    <w:rsid w:val="002E6E8C"/>
    <w:rsid w:val="002F1E5A"/>
    <w:rsid w:val="002F5B37"/>
    <w:rsid w:val="002F6134"/>
    <w:rsid w:val="002F6159"/>
    <w:rsid w:val="00301F9D"/>
    <w:rsid w:val="00303D20"/>
    <w:rsid w:val="00305C21"/>
    <w:rsid w:val="00307977"/>
    <w:rsid w:val="003112E4"/>
    <w:rsid w:val="00312025"/>
    <w:rsid w:val="003129FD"/>
    <w:rsid w:val="0031336E"/>
    <w:rsid w:val="00313500"/>
    <w:rsid w:val="00314456"/>
    <w:rsid w:val="003145FD"/>
    <w:rsid w:val="0031481D"/>
    <w:rsid w:val="0031535E"/>
    <w:rsid w:val="003158EB"/>
    <w:rsid w:val="00315BE7"/>
    <w:rsid w:val="00315C7E"/>
    <w:rsid w:val="00316C98"/>
    <w:rsid w:val="00317923"/>
    <w:rsid w:val="00321576"/>
    <w:rsid w:val="00321D04"/>
    <w:rsid w:val="00322519"/>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4748F"/>
    <w:rsid w:val="003507F1"/>
    <w:rsid w:val="00350C47"/>
    <w:rsid w:val="00350ED1"/>
    <w:rsid w:val="0035290D"/>
    <w:rsid w:val="00353038"/>
    <w:rsid w:val="003569D8"/>
    <w:rsid w:val="003612BD"/>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1487"/>
    <w:rsid w:val="00382569"/>
    <w:rsid w:val="003845EB"/>
    <w:rsid w:val="00385E9B"/>
    <w:rsid w:val="00387F13"/>
    <w:rsid w:val="00391DD1"/>
    <w:rsid w:val="00392299"/>
    <w:rsid w:val="00392AC3"/>
    <w:rsid w:val="00396831"/>
    <w:rsid w:val="003971C7"/>
    <w:rsid w:val="003A1C4D"/>
    <w:rsid w:val="003A254A"/>
    <w:rsid w:val="003A3E9C"/>
    <w:rsid w:val="003A455E"/>
    <w:rsid w:val="003A4EAB"/>
    <w:rsid w:val="003A6DDE"/>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C6380"/>
    <w:rsid w:val="003C75D4"/>
    <w:rsid w:val="003C7D4F"/>
    <w:rsid w:val="003D48FB"/>
    <w:rsid w:val="003D5C85"/>
    <w:rsid w:val="003D5D89"/>
    <w:rsid w:val="003D7AFA"/>
    <w:rsid w:val="003E04D4"/>
    <w:rsid w:val="003E28A6"/>
    <w:rsid w:val="003E52BA"/>
    <w:rsid w:val="003E707C"/>
    <w:rsid w:val="003E7FA6"/>
    <w:rsid w:val="003F0E91"/>
    <w:rsid w:val="003F1B2B"/>
    <w:rsid w:val="003F2FE2"/>
    <w:rsid w:val="003F4DA6"/>
    <w:rsid w:val="003F5E40"/>
    <w:rsid w:val="003F713C"/>
    <w:rsid w:val="00402D43"/>
    <w:rsid w:val="00405381"/>
    <w:rsid w:val="004059D9"/>
    <w:rsid w:val="004113A6"/>
    <w:rsid w:val="00412133"/>
    <w:rsid w:val="00414A33"/>
    <w:rsid w:val="00416308"/>
    <w:rsid w:val="00417572"/>
    <w:rsid w:val="00417B3C"/>
    <w:rsid w:val="00420271"/>
    <w:rsid w:val="00422276"/>
    <w:rsid w:val="004224F0"/>
    <w:rsid w:val="00422FF5"/>
    <w:rsid w:val="004303B2"/>
    <w:rsid w:val="004307BE"/>
    <w:rsid w:val="00431C14"/>
    <w:rsid w:val="0043448E"/>
    <w:rsid w:val="00435DC8"/>
    <w:rsid w:val="00437785"/>
    <w:rsid w:val="004410C0"/>
    <w:rsid w:val="004419A8"/>
    <w:rsid w:val="00443744"/>
    <w:rsid w:val="00445058"/>
    <w:rsid w:val="00445C89"/>
    <w:rsid w:val="0044669E"/>
    <w:rsid w:val="004544D7"/>
    <w:rsid w:val="00456583"/>
    <w:rsid w:val="0045759E"/>
    <w:rsid w:val="00465653"/>
    <w:rsid w:val="004673BD"/>
    <w:rsid w:val="00470AB2"/>
    <w:rsid w:val="004720C2"/>
    <w:rsid w:val="00475848"/>
    <w:rsid w:val="004759E9"/>
    <w:rsid w:val="00475D0F"/>
    <w:rsid w:val="004801A7"/>
    <w:rsid w:val="0048020C"/>
    <w:rsid w:val="004825E8"/>
    <w:rsid w:val="00483DAC"/>
    <w:rsid w:val="004849EE"/>
    <w:rsid w:val="004867BB"/>
    <w:rsid w:val="00492383"/>
    <w:rsid w:val="00492619"/>
    <w:rsid w:val="00492684"/>
    <w:rsid w:val="00492990"/>
    <w:rsid w:val="004929F4"/>
    <w:rsid w:val="0049316C"/>
    <w:rsid w:val="0049660C"/>
    <w:rsid w:val="00496ED0"/>
    <w:rsid w:val="00497C61"/>
    <w:rsid w:val="004A0792"/>
    <w:rsid w:val="004A4A27"/>
    <w:rsid w:val="004A4A7D"/>
    <w:rsid w:val="004A54E6"/>
    <w:rsid w:val="004B07F7"/>
    <w:rsid w:val="004B45F7"/>
    <w:rsid w:val="004B597F"/>
    <w:rsid w:val="004C02A0"/>
    <w:rsid w:val="004C0DB6"/>
    <w:rsid w:val="004C2C74"/>
    <w:rsid w:val="004C34B2"/>
    <w:rsid w:val="004C37FB"/>
    <w:rsid w:val="004C6E60"/>
    <w:rsid w:val="004C795B"/>
    <w:rsid w:val="004C7DAC"/>
    <w:rsid w:val="004D007C"/>
    <w:rsid w:val="004D0F7D"/>
    <w:rsid w:val="004D11C4"/>
    <w:rsid w:val="004D2739"/>
    <w:rsid w:val="004D392D"/>
    <w:rsid w:val="004D466F"/>
    <w:rsid w:val="004D5BFA"/>
    <w:rsid w:val="004D7062"/>
    <w:rsid w:val="004E4AF2"/>
    <w:rsid w:val="004E5170"/>
    <w:rsid w:val="004E52DE"/>
    <w:rsid w:val="004F65B1"/>
    <w:rsid w:val="004F7C4E"/>
    <w:rsid w:val="005010AB"/>
    <w:rsid w:val="00502D4E"/>
    <w:rsid w:val="00504C57"/>
    <w:rsid w:val="005075E3"/>
    <w:rsid w:val="005129C0"/>
    <w:rsid w:val="00513347"/>
    <w:rsid w:val="00513635"/>
    <w:rsid w:val="00513F73"/>
    <w:rsid w:val="00523E16"/>
    <w:rsid w:val="00524487"/>
    <w:rsid w:val="00524AF9"/>
    <w:rsid w:val="00530507"/>
    <w:rsid w:val="005316F2"/>
    <w:rsid w:val="00531ACF"/>
    <w:rsid w:val="00531BE0"/>
    <w:rsid w:val="00532653"/>
    <w:rsid w:val="00535786"/>
    <w:rsid w:val="005361A7"/>
    <w:rsid w:val="005363CC"/>
    <w:rsid w:val="005365C6"/>
    <w:rsid w:val="005367DD"/>
    <w:rsid w:val="00537F13"/>
    <w:rsid w:val="00541590"/>
    <w:rsid w:val="00543A67"/>
    <w:rsid w:val="00544186"/>
    <w:rsid w:val="00547188"/>
    <w:rsid w:val="005500E2"/>
    <w:rsid w:val="0055258A"/>
    <w:rsid w:val="00554566"/>
    <w:rsid w:val="00556636"/>
    <w:rsid w:val="005567D9"/>
    <w:rsid w:val="00556840"/>
    <w:rsid w:val="00561427"/>
    <w:rsid w:val="00561483"/>
    <w:rsid w:val="00562F78"/>
    <w:rsid w:val="005642D9"/>
    <w:rsid w:val="0056625F"/>
    <w:rsid w:val="00566AA2"/>
    <w:rsid w:val="00567826"/>
    <w:rsid w:val="00570210"/>
    <w:rsid w:val="00570F30"/>
    <w:rsid w:val="00574D60"/>
    <w:rsid w:val="00575AB4"/>
    <w:rsid w:val="005767C8"/>
    <w:rsid w:val="0058022C"/>
    <w:rsid w:val="00580343"/>
    <w:rsid w:val="00583AB8"/>
    <w:rsid w:val="00583BAF"/>
    <w:rsid w:val="005843F1"/>
    <w:rsid w:val="005848E6"/>
    <w:rsid w:val="00585E07"/>
    <w:rsid w:val="00591E6A"/>
    <w:rsid w:val="005929F7"/>
    <w:rsid w:val="00596924"/>
    <w:rsid w:val="0059778A"/>
    <w:rsid w:val="00597EA5"/>
    <w:rsid w:val="005A5C92"/>
    <w:rsid w:val="005B0639"/>
    <w:rsid w:val="005B29DC"/>
    <w:rsid w:val="005B4C2B"/>
    <w:rsid w:val="005B5EED"/>
    <w:rsid w:val="005B675F"/>
    <w:rsid w:val="005B7B4F"/>
    <w:rsid w:val="005C1E31"/>
    <w:rsid w:val="005C3491"/>
    <w:rsid w:val="005C4E5A"/>
    <w:rsid w:val="005C554B"/>
    <w:rsid w:val="005C55DF"/>
    <w:rsid w:val="005C5748"/>
    <w:rsid w:val="005C5777"/>
    <w:rsid w:val="005C5EAE"/>
    <w:rsid w:val="005C631C"/>
    <w:rsid w:val="005C7E7D"/>
    <w:rsid w:val="005D0867"/>
    <w:rsid w:val="005D0FDF"/>
    <w:rsid w:val="005D13EB"/>
    <w:rsid w:val="005D1EC4"/>
    <w:rsid w:val="005D4FDA"/>
    <w:rsid w:val="005D5580"/>
    <w:rsid w:val="005D58E5"/>
    <w:rsid w:val="005D6CB6"/>
    <w:rsid w:val="005E5961"/>
    <w:rsid w:val="005E764F"/>
    <w:rsid w:val="005E7901"/>
    <w:rsid w:val="005F0330"/>
    <w:rsid w:val="005F084A"/>
    <w:rsid w:val="005F088F"/>
    <w:rsid w:val="005F091C"/>
    <w:rsid w:val="005F1D97"/>
    <w:rsid w:val="005F2981"/>
    <w:rsid w:val="005F305F"/>
    <w:rsid w:val="005F457B"/>
    <w:rsid w:val="005F58FD"/>
    <w:rsid w:val="005F5AA9"/>
    <w:rsid w:val="005F771E"/>
    <w:rsid w:val="00600813"/>
    <w:rsid w:val="00601266"/>
    <w:rsid w:val="006022D4"/>
    <w:rsid w:val="00603B59"/>
    <w:rsid w:val="00604041"/>
    <w:rsid w:val="00607277"/>
    <w:rsid w:val="00607BD6"/>
    <w:rsid w:val="00610BAC"/>
    <w:rsid w:val="0061194F"/>
    <w:rsid w:val="00611B11"/>
    <w:rsid w:val="00612BB5"/>
    <w:rsid w:val="006137D7"/>
    <w:rsid w:val="00632E5F"/>
    <w:rsid w:val="006340B3"/>
    <w:rsid w:val="00634BB6"/>
    <w:rsid w:val="00634D75"/>
    <w:rsid w:val="006402DE"/>
    <w:rsid w:val="00642075"/>
    <w:rsid w:val="00642B89"/>
    <w:rsid w:val="00644282"/>
    <w:rsid w:val="0065082D"/>
    <w:rsid w:val="00651DC8"/>
    <w:rsid w:val="00653CC7"/>
    <w:rsid w:val="00654308"/>
    <w:rsid w:val="00656961"/>
    <w:rsid w:val="00660C37"/>
    <w:rsid w:val="006627B2"/>
    <w:rsid w:val="006643D8"/>
    <w:rsid w:val="00664624"/>
    <w:rsid w:val="00665E2F"/>
    <w:rsid w:val="0066703F"/>
    <w:rsid w:val="006727D6"/>
    <w:rsid w:val="00674FDC"/>
    <w:rsid w:val="00675297"/>
    <w:rsid w:val="006753E3"/>
    <w:rsid w:val="00676AC3"/>
    <w:rsid w:val="00676FA7"/>
    <w:rsid w:val="00685CE2"/>
    <w:rsid w:val="00686493"/>
    <w:rsid w:val="00692502"/>
    <w:rsid w:val="00695544"/>
    <w:rsid w:val="00695D6F"/>
    <w:rsid w:val="0069613D"/>
    <w:rsid w:val="00696594"/>
    <w:rsid w:val="006A079F"/>
    <w:rsid w:val="006A3235"/>
    <w:rsid w:val="006A354E"/>
    <w:rsid w:val="006A44EB"/>
    <w:rsid w:val="006A6251"/>
    <w:rsid w:val="006A7EC4"/>
    <w:rsid w:val="006B2700"/>
    <w:rsid w:val="006C0CA4"/>
    <w:rsid w:val="006C1860"/>
    <w:rsid w:val="006C27C1"/>
    <w:rsid w:val="006C35F6"/>
    <w:rsid w:val="006C44C7"/>
    <w:rsid w:val="006C50FF"/>
    <w:rsid w:val="006C5464"/>
    <w:rsid w:val="006C6263"/>
    <w:rsid w:val="006C6399"/>
    <w:rsid w:val="006C67DF"/>
    <w:rsid w:val="006C6A5A"/>
    <w:rsid w:val="006C6C0A"/>
    <w:rsid w:val="006C750E"/>
    <w:rsid w:val="006D175E"/>
    <w:rsid w:val="006D1868"/>
    <w:rsid w:val="006D1E8F"/>
    <w:rsid w:val="006D2DBA"/>
    <w:rsid w:val="006E1541"/>
    <w:rsid w:val="006E28EB"/>
    <w:rsid w:val="006E3615"/>
    <w:rsid w:val="006E5AFD"/>
    <w:rsid w:val="006E75AB"/>
    <w:rsid w:val="006E7AB0"/>
    <w:rsid w:val="006F28E6"/>
    <w:rsid w:val="006F2DEF"/>
    <w:rsid w:val="006F36FB"/>
    <w:rsid w:val="006F4CE0"/>
    <w:rsid w:val="006F4F71"/>
    <w:rsid w:val="006F5BD5"/>
    <w:rsid w:val="0070078B"/>
    <w:rsid w:val="00701788"/>
    <w:rsid w:val="007021E7"/>
    <w:rsid w:val="0070246D"/>
    <w:rsid w:val="007027AF"/>
    <w:rsid w:val="0070299B"/>
    <w:rsid w:val="00702D06"/>
    <w:rsid w:val="007104E1"/>
    <w:rsid w:val="00711025"/>
    <w:rsid w:val="00711F5E"/>
    <w:rsid w:val="00713AF8"/>
    <w:rsid w:val="00716117"/>
    <w:rsid w:val="00721AEE"/>
    <w:rsid w:val="00721CE7"/>
    <w:rsid w:val="0072289B"/>
    <w:rsid w:val="00725C90"/>
    <w:rsid w:val="00730353"/>
    <w:rsid w:val="00730B92"/>
    <w:rsid w:val="00731422"/>
    <w:rsid w:val="0073455B"/>
    <w:rsid w:val="00734A28"/>
    <w:rsid w:val="007356A9"/>
    <w:rsid w:val="00735C15"/>
    <w:rsid w:val="00736856"/>
    <w:rsid w:val="00736AA3"/>
    <w:rsid w:val="00740EFF"/>
    <w:rsid w:val="00742C5C"/>
    <w:rsid w:val="00743129"/>
    <w:rsid w:val="007477E1"/>
    <w:rsid w:val="00747A0F"/>
    <w:rsid w:val="00747C96"/>
    <w:rsid w:val="007507FB"/>
    <w:rsid w:val="00751D43"/>
    <w:rsid w:val="00751E04"/>
    <w:rsid w:val="00751EC4"/>
    <w:rsid w:val="0075662F"/>
    <w:rsid w:val="00757CD3"/>
    <w:rsid w:val="007644DA"/>
    <w:rsid w:val="0076656F"/>
    <w:rsid w:val="00767122"/>
    <w:rsid w:val="00775B4F"/>
    <w:rsid w:val="00781159"/>
    <w:rsid w:val="00784AF7"/>
    <w:rsid w:val="00785784"/>
    <w:rsid w:val="00786481"/>
    <w:rsid w:val="00786FF7"/>
    <w:rsid w:val="00792351"/>
    <w:rsid w:val="0079522A"/>
    <w:rsid w:val="00795B43"/>
    <w:rsid w:val="00797BC5"/>
    <w:rsid w:val="007A25BA"/>
    <w:rsid w:val="007A3D6A"/>
    <w:rsid w:val="007A6241"/>
    <w:rsid w:val="007A62B5"/>
    <w:rsid w:val="007A7AFB"/>
    <w:rsid w:val="007B1D82"/>
    <w:rsid w:val="007B1DC2"/>
    <w:rsid w:val="007B23A5"/>
    <w:rsid w:val="007B56DB"/>
    <w:rsid w:val="007B78A8"/>
    <w:rsid w:val="007B7DA6"/>
    <w:rsid w:val="007C01AF"/>
    <w:rsid w:val="007C0272"/>
    <w:rsid w:val="007C0F9E"/>
    <w:rsid w:val="007C4117"/>
    <w:rsid w:val="007C44A0"/>
    <w:rsid w:val="007C5351"/>
    <w:rsid w:val="007C6951"/>
    <w:rsid w:val="007C6BB3"/>
    <w:rsid w:val="007C6E7A"/>
    <w:rsid w:val="007D069D"/>
    <w:rsid w:val="007D0DF0"/>
    <w:rsid w:val="007D3A9E"/>
    <w:rsid w:val="007D45AB"/>
    <w:rsid w:val="007D47CE"/>
    <w:rsid w:val="007D48DE"/>
    <w:rsid w:val="007D4F9D"/>
    <w:rsid w:val="007E0778"/>
    <w:rsid w:val="007E0CB9"/>
    <w:rsid w:val="007E2102"/>
    <w:rsid w:val="007E21F5"/>
    <w:rsid w:val="007E32ED"/>
    <w:rsid w:val="007E3BC8"/>
    <w:rsid w:val="007E5428"/>
    <w:rsid w:val="007E6323"/>
    <w:rsid w:val="007F06D4"/>
    <w:rsid w:val="007F106C"/>
    <w:rsid w:val="007F20A7"/>
    <w:rsid w:val="007F3498"/>
    <w:rsid w:val="00800423"/>
    <w:rsid w:val="00805AD1"/>
    <w:rsid w:val="00806F13"/>
    <w:rsid w:val="00807BC8"/>
    <w:rsid w:val="00810509"/>
    <w:rsid w:val="008110B5"/>
    <w:rsid w:val="008114BC"/>
    <w:rsid w:val="00813FB6"/>
    <w:rsid w:val="00814FE4"/>
    <w:rsid w:val="0081736F"/>
    <w:rsid w:val="00820329"/>
    <w:rsid w:val="00830720"/>
    <w:rsid w:val="008309EC"/>
    <w:rsid w:val="00830CC5"/>
    <w:rsid w:val="008325F7"/>
    <w:rsid w:val="008326D6"/>
    <w:rsid w:val="00832795"/>
    <w:rsid w:val="008331E4"/>
    <w:rsid w:val="00836598"/>
    <w:rsid w:val="00836CBD"/>
    <w:rsid w:val="00844DBC"/>
    <w:rsid w:val="008458B6"/>
    <w:rsid w:val="008459D6"/>
    <w:rsid w:val="008466AF"/>
    <w:rsid w:val="00846E22"/>
    <w:rsid w:val="00851AB8"/>
    <w:rsid w:val="00852252"/>
    <w:rsid w:val="00853E93"/>
    <w:rsid w:val="008550DE"/>
    <w:rsid w:val="00855D01"/>
    <w:rsid w:val="0086161A"/>
    <w:rsid w:val="0086233F"/>
    <w:rsid w:val="00862529"/>
    <w:rsid w:val="00863D67"/>
    <w:rsid w:val="008643CA"/>
    <w:rsid w:val="00864894"/>
    <w:rsid w:val="008648B6"/>
    <w:rsid w:val="00866E99"/>
    <w:rsid w:val="008723E8"/>
    <w:rsid w:val="008752B5"/>
    <w:rsid w:val="008758B9"/>
    <w:rsid w:val="00875E33"/>
    <w:rsid w:val="00876F69"/>
    <w:rsid w:val="00877076"/>
    <w:rsid w:val="008774E2"/>
    <w:rsid w:val="00882117"/>
    <w:rsid w:val="00884DE5"/>
    <w:rsid w:val="00890118"/>
    <w:rsid w:val="008906EF"/>
    <w:rsid w:val="00890E21"/>
    <w:rsid w:val="008938BD"/>
    <w:rsid w:val="008953BE"/>
    <w:rsid w:val="00896AFB"/>
    <w:rsid w:val="00896EE8"/>
    <w:rsid w:val="00896F87"/>
    <w:rsid w:val="008A0851"/>
    <w:rsid w:val="008A0E14"/>
    <w:rsid w:val="008A30D0"/>
    <w:rsid w:val="008A5847"/>
    <w:rsid w:val="008A6AE4"/>
    <w:rsid w:val="008B08FC"/>
    <w:rsid w:val="008B0EAD"/>
    <w:rsid w:val="008B0FB4"/>
    <w:rsid w:val="008B1D57"/>
    <w:rsid w:val="008B493E"/>
    <w:rsid w:val="008B49DD"/>
    <w:rsid w:val="008C0983"/>
    <w:rsid w:val="008C1E27"/>
    <w:rsid w:val="008C4071"/>
    <w:rsid w:val="008C5A43"/>
    <w:rsid w:val="008C5ABC"/>
    <w:rsid w:val="008C697F"/>
    <w:rsid w:val="008C7ACD"/>
    <w:rsid w:val="008C7CF1"/>
    <w:rsid w:val="008D1514"/>
    <w:rsid w:val="008D1584"/>
    <w:rsid w:val="008D1C1D"/>
    <w:rsid w:val="008D2FFB"/>
    <w:rsid w:val="008D450B"/>
    <w:rsid w:val="008D5F42"/>
    <w:rsid w:val="008D7B70"/>
    <w:rsid w:val="008E0BF4"/>
    <w:rsid w:val="008E228D"/>
    <w:rsid w:val="008E25F0"/>
    <w:rsid w:val="008E29F1"/>
    <w:rsid w:val="008E53A0"/>
    <w:rsid w:val="008E63A2"/>
    <w:rsid w:val="008E642A"/>
    <w:rsid w:val="008E69D0"/>
    <w:rsid w:val="008F1B64"/>
    <w:rsid w:val="008F1CA8"/>
    <w:rsid w:val="008F47FB"/>
    <w:rsid w:val="008F7E48"/>
    <w:rsid w:val="009041E6"/>
    <w:rsid w:val="0090613B"/>
    <w:rsid w:val="0090769D"/>
    <w:rsid w:val="0090796F"/>
    <w:rsid w:val="00911771"/>
    <w:rsid w:val="009118D7"/>
    <w:rsid w:val="009131B5"/>
    <w:rsid w:val="0091330D"/>
    <w:rsid w:val="00915140"/>
    <w:rsid w:val="009161C8"/>
    <w:rsid w:val="00917C64"/>
    <w:rsid w:val="00920750"/>
    <w:rsid w:val="0092477C"/>
    <w:rsid w:val="0092598A"/>
    <w:rsid w:val="00925FEE"/>
    <w:rsid w:val="009263E4"/>
    <w:rsid w:val="009263F4"/>
    <w:rsid w:val="00926411"/>
    <w:rsid w:val="00927784"/>
    <w:rsid w:val="00927DC6"/>
    <w:rsid w:val="00932B9E"/>
    <w:rsid w:val="009330F5"/>
    <w:rsid w:val="009341F2"/>
    <w:rsid w:val="0094285C"/>
    <w:rsid w:val="00942B7D"/>
    <w:rsid w:val="00944F15"/>
    <w:rsid w:val="00945E3C"/>
    <w:rsid w:val="0094612E"/>
    <w:rsid w:val="00946D91"/>
    <w:rsid w:val="0094727C"/>
    <w:rsid w:val="0095116E"/>
    <w:rsid w:val="009517F2"/>
    <w:rsid w:val="009528FA"/>
    <w:rsid w:val="00954E77"/>
    <w:rsid w:val="00960F32"/>
    <w:rsid w:val="00963176"/>
    <w:rsid w:val="009635F4"/>
    <w:rsid w:val="00965AE9"/>
    <w:rsid w:val="009662C8"/>
    <w:rsid w:val="009668A0"/>
    <w:rsid w:val="0097034E"/>
    <w:rsid w:val="00973AE2"/>
    <w:rsid w:val="009756FA"/>
    <w:rsid w:val="00976661"/>
    <w:rsid w:val="00987AEC"/>
    <w:rsid w:val="00987DF4"/>
    <w:rsid w:val="00990C32"/>
    <w:rsid w:val="00992A0F"/>
    <w:rsid w:val="00992B4C"/>
    <w:rsid w:val="00993261"/>
    <w:rsid w:val="0099364E"/>
    <w:rsid w:val="00993813"/>
    <w:rsid w:val="00993B75"/>
    <w:rsid w:val="0099514A"/>
    <w:rsid w:val="0099764D"/>
    <w:rsid w:val="009A1613"/>
    <w:rsid w:val="009A5CDC"/>
    <w:rsid w:val="009A7413"/>
    <w:rsid w:val="009B350D"/>
    <w:rsid w:val="009B448D"/>
    <w:rsid w:val="009B5E10"/>
    <w:rsid w:val="009C072C"/>
    <w:rsid w:val="009C0911"/>
    <w:rsid w:val="009C3D22"/>
    <w:rsid w:val="009C48C9"/>
    <w:rsid w:val="009C4C4B"/>
    <w:rsid w:val="009D0C71"/>
    <w:rsid w:val="009D0CDB"/>
    <w:rsid w:val="009D0F29"/>
    <w:rsid w:val="009D4D4D"/>
    <w:rsid w:val="009D7991"/>
    <w:rsid w:val="009D7CA0"/>
    <w:rsid w:val="009E7973"/>
    <w:rsid w:val="009F5920"/>
    <w:rsid w:val="009F6D38"/>
    <w:rsid w:val="00A05AE8"/>
    <w:rsid w:val="00A06C76"/>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31C7"/>
    <w:rsid w:val="00A33872"/>
    <w:rsid w:val="00A35850"/>
    <w:rsid w:val="00A3628E"/>
    <w:rsid w:val="00A36D42"/>
    <w:rsid w:val="00A37BCE"/>
    <w:rsid w:val="00A410AF"/>
    <w:rsid w:val="00A43C44"/>
    <w:rsid w:val="00A43D8C"/>
    <w:rsid w:val="00A455A8"/>
    <w:rsid w:val="00A46FBE"/>
    <w:rsid w:val="00A47A9F"/>
    <w:rsid w:val="00A51A60"/>
    <w:rsid w:val="00A51D9D"/>
    <w:rsid w:val="00A5202E"/>
    <w:rsid w:val="00A52EB4"/>
    <w:rsid w:val="00A5407B"/>
    <w:rsid w:val="00A54AA7"/>
    <w:rsid w:val="00A60578"/>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96549"/>
    <w:rsid w:val="00A973DA"/>
    <w:rsid w:val="00AA1362"/>
    <w:rsid w:val="00AA236F"/>
    <w:rsid w:val="00AA23D8"/>
    <w:rsid w:val="00AA4AF6"/>
    <w:rsid w:val="00AA730D"/>
    <w:rsid w:val="00AA7661"/>
    <w:rsid w:val="00AB2267"/>
    <w:rsid w:val="00AC012C"/>
    <w:rsid w:val="00AC239A"/>
    <w:rsid w:val="00AC2473"/>
    <w:rsid w:val="00AC2E92"/>
    <w:rsid w:val="00AC360F"/>
    <w:rsid w:val="00AC3804"/>
    <w:rsid w:val="00AC4688"/>
    <w:rsid w:val="00AC497D"/>
    <w:rsid w:val="00AC4A49"/>
    <w:rsid w:val="00AC6079"/>
    <w:rsid w:val="00AC73EE"/>
    <w:rsid w:val="00AD3993"/>
    <w:rsid w:val="00AD550D"/>
    <w:rsid w:val="00AD682C"/>
    <w:rsid w:val="00AE253A"/>
    <w:rsid w:val="00AE2D66"/>
    <w:rsid w:val="00AE61A6"/>
    <w:rsid w:val="00AE6F08"/>
    <w:rsid w:val="00AE7B81"/>
    <w:rsid w:val="00AF05EB"/>
    <w:rsid w:val="00AF0B5E"/>
    <w:rsid w:val="00AF64AB"/>
    <w:rsid w:val="00B00CD8"/>
    <w:rsid w:val="00B00E84"/>
    <w:rsid w:val="00B02BCF"/>
    <w:rsid w:val="00B03A7B"/>
    <w:rsid w:val="00B05273"/>
    <w:rsid w:val="00B057B8"/>
    <w:rsid w:val="00B1586F"/>
    <w:rsid w:val="00B15A09"/>
    <w:rsid w:val="00B15E24"/>
    <w:rsid w:val="00B170A3"/>
    <w:rsid w:val="00B174EC"/>
    <w:rsid w:val="00B1762D"/>
    <w:rsid w:val="00B2054F"/>
    <w:rsid w:val="00B21784"/>
    <w:rsid w:val="00B249C8"/>
    <w:rsid w:val="00B261F6"/>
    <w:rsid w:val="00B27256"/>
    <w:rsid w:val="00B31197"/>
    <w:rsid w:val="00B313DA"/>
    <w:rsid w:val="00B3293F"/>
    <w:rsid w:val="00B334BD"/>
    <w:rsid w:val="00B36F83"/>
    <w:rsid w:val="00B37CBB"/>
    <w:rsid w:val="00B37F12"/>
    <w:rsid w:val="00B453A7"/>
    <w:rsid w:val="00B458F2"/>
    <w:rsid w:val="00B4598F"/>
    <w:rsid w:val="00B46FA5"/>
    <w:rsid w:val="00B46FF4"/>
    <w:rsid w:val="00B52602"/>
    <w:rsid w:val="00B527B0"/>
    <w:rsid w:val="00B52AE1"/>
    <w:rsid w:val="00B53A0B"/>
    <w:rsid w:val="00B545D0"/>
    <w:rsid w:val="00B555C1"/>
    <w:rsid w:val="00B5595C"/>
    <w:rsid w:val="00B57B31"/>
    <w:rsid w:val="00B6312C"/>
    <w:rsid w:val="00B64E52"/>
    <w:rsid w:val="00B651F5"/>
    <w:rsid w:val="00B659B5"/>
    <w:rsid w:val="00B65B3F"/>
    <w:rsid w:val="00B66180"/>
    <w:rsid w:val="00B67CC9"/>
    <w:rsid w:val="00B67E6D"/>
    <w:rsid w:val="00B7248B"/>
    <w:rsid w:val="00B7427C"/>
    <w:rsid w:val="00B7449E"/>
    <w:rsid w:val="00B75124"/>
    <w:rsid w:val="00B76BF5"/>
    <w:rsid w:val="00B815DA"/>
    <w:rsid w:val="00B8187B"/>
    <w:rsid w:val="00B81B6A"/>
    <w:rsid w:val="00B8714B"/>
    <w:rsid w:val="00B876B0"/>
    <w:rsid w:val="00B92573"/>
    <w:rsid w:val="00B9594C"/>
    <w:rsid w:val="00B95BF6"/>
    <w:rsid w:val="00B97478"/>
    <w:rsid w:val="00BA2888"/>
    <w:rsid w:val="00BA5A19"/>
    <w:rsid w:val="00BA6332"/>
    <w:rsid w:val="00BB02D4"/>
    <w:rsid w:val="00BB1979"/>
    <w:rsid w:val="00BB6D26"/>
    <w:rsid w:val="00BC00C8"/>
    <w:rsid w:val="00BC0A8D"/>
    <w:rsid w:val="00BC28F1"/>
    <w:rsid w:val="00BC3F04"/>
    <w:rsid w:val="00BC4907"/>
    <w:rsid w:val="00BC566A"/>
    <w:rsid w:val="00BD04DE"/>
    <w:rsid w:val="00BD0D20"/>
    <w:rsid w:val="00BD2BD8"/>
    <w:rsid w:val="00BD4BC8"/>
    <w:rsid w:val="00BD595A"/>
    <w:rsid w:val="00BE3331"/>
    <w:rsid w:val="00BE39E2"/>
    <w:rsid w:val="00BE558C"/>
    <w:rsid w:val="00BE57EA"/>
    <w:rsid w:val="00BE7891"/>
    <w:rsid w:val="00BF0776"/>
    <w:rsid w:val="00BF2D45"/>
    <w:rsid w:val="00BF400D"/>
    <w:rsid w:val="00C01E7A"/>
    <w:rsid w:val="00C034E2"/>
    <w:rsid w:val="00C03C0F"/>
    <w:rsid w:val="00C03ED5"/>
    <w:rsid w:val="00C04E9F"/>
    <w:rsid w:val="00C05A87"/>
    <w:rsid w:val="00C05E3D"/>
    <w:rsid w:val="00C073BF"/>
    <w:rsid w:val="00C11790"/>
    <w:rsid w:val="00C1179D"/>
    <w:rsid w:val="00C1317B"/>
    <w:rsid w:val="00C1355D"/>
    <w:rsid w:val="00C14585"/>
    <w:rsid w:val="00C14704"/>
    <w:rsid w:val="00C20C3D"/>
    <w:rsid w:val="00C21D5B"/>
    <w:rsid w:val="00C239AC"/>
    <w:rsid w:val="00C23EB7"/>
    <w:rsid w:val="00C2518E"/>
    <w:rsid w:val="00C25E2F"/>
    <w:rsid w:val="00C25F03"/>
    <w:rsid w:val="00C2735A"/>
    <w:rsid w:val="00C337CA"/>
    <w:rsid w:val="00C337EB"/>
    <w:rsid w:val="00C34EDA"/>
    <w:rsid w:val="00C36343"/>
    <w:rsid w:val="00C407EE"/>
    <w:rsid w:val="00C4144A"/>
    <w:rsid w:val="00C4177B"/>
    <w:rsid w:val="00C41FBA"/>
    <w:rsid w:val="00C45A34"/>
    <w:rsid w:val="00C4659B"/>
    <w:rsid w:val="00C4777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913"/>
    <w:rsid w:val="00C86BAD"/>
    <w:rsid w:val="00C87494"/>
    <w:rsid w:val="00C908A1"/>
    <w:rsid w:val="00C92562"/>
    <w:rsid w:val="00C92AF0"/>
    <w:rsid w:val="00C9327F"/>
    <w:rsid w:val="00C93B6F"/>
    <w:rsid w:val="00C941B3"/>
    <w:rsid w:val="00C976A5"/>
    <w:rsid w:val="00CA27A3"/>
    <w:rsid w:val="00CA48C1"/>
    <w:rsid w:val="00CB4090"/>
    <w:rsid w:val="00CB74BD"/>
    <w:rsid w:val="00CB7F42"/>
    <w:rsid w:val="00CC3816"/>
    <w:rsid w:val="00CC66B5"/>
    <w:rsid w:val="00CD0129"/>
    <w:rsid w:val="00CD120E"/>
    <w:rsid w:val="00CD213D"/>
    <w:rsid w:val="00CE1F6A"/>
    <w:rsid w:val="00CE390C"/>
    <w:rsid w:val="00CE3BBF"/>
    <w:rsid w:val="00CE6E18"/>
    <w:rsid w:val="00CF045C"/>
    <w:rsid w:val="00CF16AA"/>
    <w:rsid w:val="00CF28CE"/>
    <w:rsid w:val="00CF4418"/>
    <w:rsid w:val="00CF4D61"/>
    <w:rsid w:val="00CF57B5"/>
    <w:rsid w:val="00CF5FF4"/>
    <w:rsid w:val="00CF6AC2"/>
    <w:rsid w:val="00CF710E"/>
    <w:rsid w:val="00CF7FBD"/>
    <w:rsid w:val="00D03779"/>
    <w:rsid w:val="00D0381D"/>
    <w:rsid w:val="00D044F5"/>
    <w:rsid w:val="00D05306"/>
    <w:rsid w:val="00D10C4D"/>
    <w:rsid w:val="00D111A4"/>
    <w:rsid w:val="00D117B9"/>
    <w:rsid w:val="00D138E3"/>
    <w:rsid w:val="00D14F73"/>
    <w:rsid w:val="00D1622D"/>
    <w:rsid w:val="00D16EF6"/>
    <w:rsid w:val="00D17605"/>
    <w:rsid w:val="00D216E3"/>
    <w:rsid w:val="00D223D4"/>
    <w:rsid w:val="00D240A3"/>
    <w:rsid w:val="00D24DFA"/>
    <w:rsid w:val="00D259DB"/>
    <w:rsid w:val="00D27055"/>
    <w:rsid w:val="00D27208"/>
    <w:rsid w:val="00D315E2"/>
    <w:rsid w:val="00D34316"/>
    <w:rsid w:val="00D34A04"/>
    <w:rsid w:val="00D409AF"/>
    <w:rsid w:val="00D42253"/>
    <w:rsid w:val="00D428EB"/>
    <w:rsid w:val="00D4348D"/>
    <w:rsid w:val="00D437C9"/>
    <w:rsid w:val="00D43A10"/>
    <w:rsid w:val="00D44034"/>
    <w:rsid w:val="00D44EE7"/>
    <w:rsid w:val="00D45845"/>
    <w:rsid w:val="00D461F6"/>
    <w:rsid w:val="00D53BB2"/>
    <w:rsid w:val="00D53C01"/>
    <w:rsid w:val="00D53FA9"/>
    <w:rsid w:val="00D54FBD"/>
    <w:rsid w:val="00D552F2"/>
    <w:rsid w:val="00D561F5"/>
    <w:rsid w:val="00D61977"/>
    <w:rsid w:val="00D62405"/>
    <w:rsid w:val="00D629CF"/>
    <w:rsid w:val="00D62E15"/>
    <w:rsid w:val="00D6300D"/>
    <w:rsid w:val="00D6348D"/>
    <w:rsid w:val="00D63C7F"/>
    <w:rsid w:val="00D6428A"/>
    <w:rsid w:val="00D662AB"/>
    <w:rsid w:val="00D704A6"/>
    <w:rsid w:val="00D70AE6"/>
    <w:rsid w:val="00D722B2"/>
    <w:rsid w:val="00D74717"/>
    <w:rsid w:val="00D74AAD"/>
    <w:rsid w:val="00D75FFE"/>
    <w:rsid w:val="00D7717C"/>
    <w:rsid w:val="00D809AB"/>
    <w:rsid w:val="00D816B5"/>
    <w:rsid w:val="00D8271E"/>
    <w:rsid w:val="00D835C1"/>
    <w:rsid w:val="00D8463C"/>
    <w:rsid w:val="00D87DE7"/>
    <w:rsid w:val="00D926C8"/>
    <w:rsid w:val="00D95066"/>
    <w:rsid w:val="00D96273"/>
    <w:rsid w:val="00D967DF"/>
    <w:rsid w:val="00DA091B"/>
    <w:rsid w:val="00DA1417"/>
    <w:rsid w:val="00DA1712"/>
    <w:rsid w:val="00DA2763"/>
    <w:rsid w:val="00DA38AC"/>
    <w:rsid w:val="00DA60FB"/>
    <w:rsid w:val="00DB4932"/>
    <w:rsid w:val="00DB7427"/>
    <w:rsid w:val="00DC0837"/>
    <w:rsid w:val="00DC1500"/>
    <w:rsid w:val="00DC5733"/>
    <w:rsid w:val="00DC60AD"/>
    <w:rsid w:val="00DC69C9"/>
    <w:rsid w:val="00DD0125"/>
    <w:rsid w:val="00DD2CA8"/>
    <w:rsid w:val="00DD5F94"/>
    <w:rsid w:val="00DD6992"/>
    <w:rsid w:val="00DE00D2"/>
    <w:rsid w:val="00DE139E"/>
    <w:rsid w:val="00DE272E"/>
    <w:rsid w:val="00DE3A96"/>
    <w:rsid w:val="00DE6942"/>
    <w:rsid w:val="00DE71A3"/>
    <w:rsid w:val="00DE72A5"/>
    <w:rsid w:val="00DF0769"/>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51A2"/>
    <w:rsid w:val="00E165F5"/>
    <w:rsid w:val="00E17CB7"/>
    <w:rsid w:val="00E20E03"/>
    <w:rsid w:val="00E24A83"/>
    <w:rsid w:val="00E24A86"/>
    <w:rsid w:val="00E24E71"/>
    <w:rsid w:val="00E3061A"/>
    <w:rsid w:val="00E323FD"/>
    <w:rsid w:val="00E367B1"/>
    <w:rsid w:val="00E37567"/>
    <w:rsid w:val="00E42240"/>
    <w:rsid w:val="00E43262"/>
    <w:rsid w:val="00E46145"/>
    <w:rsid w:val="00E46923"/>
    <w:rsid w:val="00E5040B"/>
    <w:rsid w:val="00E51021"/>
    <w:rsid w:val="00E513F3"/>
    <w:rsid w:val="00E52E73"/>
    <w:rsid w:val="00E52EC9"/>
    <w:rsid w:val="00E5363C"/>
    <w:rsid w:val="00E53A70"/>
    <w:rsid w:val="00E5436A"/>
    <w:rsid w:val="00E544D5"/>
    <w:rsid w:val="00E56464"/>
    <w:rsid w:val="00E56674"/>
    <w:rsid w:val="00E6079D"/>
    <w:rsid w:val="00E6137A"/>
    <w:rsid w:val="00E70172"/>
    <w:rsid w:val="00E70820"/>
    <w:rsid w:val="00E70FF3"/>
    <w:rsid w:val="00E714B5"/>
    <w:rsid w:val="00E71A67"/>
    <w:rsid w:val="00E73699"/>
    <w:rsid w:val="00E75163"/>
    <w:rsid w:val="00E75319"/>
    <w:rsid w:val="00E757E1"/>
    <w:rsid w:val="00E76FC8"/>
    <w:rsid w:val="00E77106"/>
    <w:rsid w:val="00E8056E"/>
    <w:rsid w:val="00E8486D"/>
    <w:rsid w:val="00E85901"/>
    <w:rsid w:val="00E85E6D"/>
    <w:rsid w:val="00E902D5"/>
    <w:rsid w:val="00E90702"/>
    <w:rsid w:val="00E909C4"/>
    <w:rsid w:val="00E90DC1"/>
    <w:rsid w:val="00E91D4B"/>
    <w:rsid w:val="00E92256"/>
    <w:rsid w:val="00E94566"/>
    <w:rsid w:val="00E95FEE"/>
    <w:rsid w:val="00E97379"/>
    <w:rsid w:val="00EA166A"/>
    <w:rsid w:val="00EA6B56"/>
    <w:rsid w:val="00EB172C"/>
    <w:rsid w:val="00EB22F4"/>
    <w:rsid w:val="00EB564D"/>
    <w:rsid w:val="00EB5D03"/>
    <w:rsid w:val="00EC03C8"/>
    <w:rsid w:val="00EC0826"/>
    <w:rsid w:val="00EC0B9F"/>
    <w:rsid w:val="00EC158B"/>
    <w:rsid w:val="00EC6410"/>
    <w:rsid w:val="00EC7B59"/>
    <w:rsid w:val="00ED0728"/>
    <w:rsid w:val="00ED6648"/>
    <w:rsid w:val="00EE203D"/>
    <w:rsid w:val="00EE4F5E"/>
    <w:rsid w:val="00EE5492"/>
    <w:rsid w:val="00EE5595"/>
    <w:rsid w:val="00EE7216"/>
    <w:rsid w:val="00EE7538"/>
    <w:rsid w:val="00EE7CC9"/>
    <w:rsid w:val="00EF0E13"/>
    <w:rsid w:val="00EF1A5D"/>
    <w:rsid w:val="00EF38A2"/>
    <w:rsid w:val="00EF41AB"/>
    <w:rsid w:val="00EF5B78"/>
    <w:rsid w:val="00EF5F8B"/>
    <w:rsid w:val="00EF6C03"/>
    <w:rsid w:val="00EF78A7"/>
    <w:rsid w:val="00F0190C"/>
    <w:rsid w:val="00F06159"/>
    <w:rsid w:val="00F0749F"/>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77FC5"/>
    <w:rsid w:val="00F811C0"/>
    <w:rsid w:val="00F83B1D"/>
    <w:rsid w:val="00F852C6"/>
    <w:rsid w:val="00F85D6B"/>
    <w:rsid w:val="00F86F74"/>
    <w:rsid w:val="00F90856"/>
    <w:rsid w:val="00F90B91"/>
    <w:rsid w:val="00F911A8"/>
    <w:rsid w:val="00F91A9F"/>
    <w:rsid w:val="00F9403A"/>
    <w:rsid w:val="00F95446"/>
    <w:rsid w:val="00F96620"/>
    <w:rsid w:val="00FA0041"/>
    <w:rsid w:val="00FA0BEA"/>
    <w:rsid w:val="00FA2073"/>
    <w:rsid w:val="00FA47DA"/>
    <w:rsid w:val="00FA63E8"/>
    <w:rsid w:val="00FA7D05"/>
    <w:rsid w:val="00FB0141"/>
    <w:rsid w:val="00FB2250"/>
    <w:rsid w:val="00FB233C"/>
    <w:rsid w:val="00FB303F"/>
    <w:rsid w:val="00FB3B26"/>
    <w:rsid w:val="00FB4749"/>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59D6"/>
    <w:rsid w:val="00FF6B91"/>
    <w:rsid w:val="00FF7182"/>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0A2169"/>
  <w15:docId w15:val="{A9C9447C-ABCE-4F4C-8836-652228D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513635"/>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513635"/>
    <w:rPr>
      <w:sz w:val="24"/>
      <w:szCs w:val="24"/>
    </w:rPr>
  </w:style>
  <w:style w:type="character" w:styleId="Hyperlink">
    <w:name w:val="Hyperlink"/>
    <w:basedOn w:val="DefaultParagraphFont"/>
    <w:rsid w:val="009118D7"/>
    <w:rPr>
      <w:color w:val="0000FF"/>
      <w:u w:val="single"/>
    </w:rPr>
  </w:style>
  <w:style w:type="character" w:styleId="FollowedHyperlink">
    <w:name w:val="FollowedHyperlink"/>
    <w:basedOn w:val="DefaultParagraphFont"/>
    <w:uiPriority w:val="99"/>
    <w:semiHidden/>
    <w:unhideWhenUsed/>
    <w:rsid w:val="009118D7"/>
    <w:rPr>
      <w:color w:val="800080" w:themeColor="followedHyperlink"/>
      <w:u w:val="single"/>
    </w:rPr>
  </w:style>
  <w:style w:type="character" w:styleId="UnresolvedMention">
    <w:name w:val="Unresolved Mention"/>
    <w:basedOn w:val="DefaultParagraphFont"/>
    <w:uiPriority w:val="99"/>
    <w:semiHidden/>
    <w:unhideWhenUsed/>
    <w:rsid w:val="00B05273"/>
    <w:rPr>
      <w:color w:val="605E5C"/>
      <w:shd w:val="clear" w:color="auto" w:fill="E1DFDD"/>
    </w:rPr>
  </w:style>
  <w:style w:type="paragraph" w:customStyle="1" w:styleId="Ron1">
    <w:name w:val="Ron1"/>
    <w:basedOn w:val="Normal"/>
    <w:next w:val="Ron2"/>
    <w:qFormat/>
    <w:rsid w:val="00911771"/>
    <w:pPr>
      <w:keepNext/>
      <w:numPr>
        <w:numId w:val="31"/>
      </w:numPr>
      <w:tabs>
        <w:tab w:val="left" w:pos="1296"/>
        <w:tab w:val="left" w:pos="2016"/>
        <w:tab w:val="left" w:pos="2592"/>
        <w:tab w:val="left" w:pos="4176"/>
        <w:tab w:val="left" w:pos="10710"/>
      </w:tabs>
      <w:spacing w:before="240" w:after="240"/>
      <w:outlineLvl w:val="0"/>
    </w:pPr>
    <w:rPr>
      <w:rFonts w:eastAsia="Times New Roman"/>
      <w:szCs w:val="24"/>
      <w:u w:val="single"/>
    </w:rPr>
  </w:style>
  <w:style w:type="paragraph" w:customStyle="1" w:styleId="Ron2">
    <w:name w:val="Ron2"/>
    <w:basedOn w:val="Normal"/>
    <w:qFormat/>
    <w:rsid w:val="00911771"/>
    <w:pPr>
      <w:numPr>
        <w:ilvl w:val="1"/>
        <w:numId w:val="31"/>
      </w:numPr>
      <w:tabs>
        <w:tab w:val="left" w:pos="-720"/>
        <w:tab w:val="left" w:pos="2016"/>
        <w:tab w:val="left" w:pos="2592"/>
        <w:tab w:val="left" w:pos="4176"/>
        <w:tab w:val="left" w:pos="10710"/>
      </w:tabs>
      <w:suppressAutoHyphens/>
      <w:spacing w:before="240" w:after="240"/>
      <w:ind w:right="187"/>
      <w:outlineLvl w:val="0"/>
    </w:pPr>
    <w:rPr>
      <w:rFonts w:eastAsia="Times New Roman"/>
      <w:spacing w:val="-3"/>
      <w:szCs w:val="24"/>
    </w:rPr>
  </w:style>
  <w:style w:type="paragraph" w:customStyle="1" w:styleId="Ron3">
    <w:name w:val="Ron3"/>
    <w:basedOn w:val="Normal"/>
    <w:link w:val="Ron3Char"/>
    <w:qFormat/>
    <w:rsid w:val="00911771"/>
    <w:pPr>
      <w:numPr>
        <w:ilvl w:val="2"/>
        <w:numId w:val="31"/>
      </w:numPr>
      <w:tabs>
        <w:tab w:val="left" w:pos="2592"/>
        <w:tab w:val="left" w:pos="4176"/>
        <w:tab w:val="left" w:pos="9792"/>
        <w:tab w:val="left" w:pos="10710"/>
      </w:tabs>
      <w:spacing w:before="240" w:after="240"/>
      <w:ind w:right="-14"/>
      <w:outlineLvl w:val="0"/>
    </w:pPr>
    <w:rPr>
      <w:rFonts w:eastAsia="Times New Roman"/>
      <w:szCs w:val="24"/>
    </w:rPr>
  </w:style>
  <w:style w:type="character" w:customStyle="1" w:styleId="Ron3Char">
    <w:name w:val="Ron3 Char"/>
    <w:basedOn w:val="DefaultParagraphFont"/>
    <w:link w:val="Ron3"/>
    <w:rsid w:val="00911771"/>
    <w:rPr>
      <w:sz w:val="24"/>
      <w:szCs w:val="24"/>
    </w:rPr>
  </w:style>
  <w:style w:type="paragraph" w:customStyle="1" w:styleId="Ron4">
    <w:name w:val="Ron4"/>
    <w:basedOn w:val="ListParagraph"/>
    <w:qFormat/>
    <w:rsid w:val="00911771"/>
    <w:pPr>
      <w:numPr>
        <w:ilvl w:val="3"/>
        <w:numId w:val="31"/>
      </w:numPr>
      <w:tabs>
        <w:tab w:val="clear" w:pos="3600"/>
        <w:tab w:val="num" w:pos="360"/>
      </w:tabs>
      <w:suppressAutoHyphens/>
      <w:spacing w:after="240"/>
      <w:ind w:left="720" w:right="-14" w:firstLine="0"/>
      <w:jc w:val="both"/>
    </w:pPr>
    <w:rPr>
      <w:rFonts w:eastAsia="Times New Roman"/>
      <w:spacing w:val="-3"/>
      <w:szCs w:val="24"/>
    </w:rPr>
  </w:style>
  <w:style w:type="paragraph" w:customStyle="1" w:styleId="Ron2ParagraphOnly">
    <w:name w:val="Ron2_ParagraphOnly"/>
    <w:basedOn w:val="Heading1"/>
    <w:link w:val="Ron2ParagraphOnlyChar"/>
    <w:qFormat/>
    <w:rsid w:val="00911771"/>
    <w:pPr>
      <w:keepNext w:val="0"/>
      <w:tabs>
        <w:tab w:val="left" w:pos="1440"/>
        <w:tab w:val="left" w:pos="2016"/>
        <w:tab w:val="left" w:pos="2592"/>
        <w:tab w:val="left" w:pos="4176"/>
        <w:tab w:val="left" w:pos="10710"/>
      </w:tabs>
      <w:spacing w:before="240" w:after="240"/>
      <w:ind w:left="1440" w:right="-14"/>
      <w:jc w:val="left"/>
    </w:pPr>
    <w:rPr>
      <w:rFonts w:cstheme="majorBidi"/>
      <w:bCs w:val="0"/>
      <w:color w:val="365F91" w:themeColor="accent1" w:themeShade="BF"/>
      <w:kern w:val="32"/>
      <w:sz w:val="32"/>
    </w:rPr>
  </w:style>
  <w:style w:type="character" w:customStyle="1" w:styleId="Ron2ParagraphOnlyChar">
    <w:name w:val="Ron2_ParagraphOnly Char"/>
    <w:basedOn w:val="Heading1Char"/>
    <w:link w:val="Ron2ParagraphOnly"/>
    <w:rsid w:val="00911771"/>
    <w:rPr>
      <w:rFonts w:ascii="Arial Black" w:eastAsia="Times" w:hAnsi="Arial Black" w:cstheme="majorBidi"/>
      <w:bCs w:val="0"/>
      <w:color w:val="365F91" w:themeColor="accent1" w:themeShade="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44512256">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urts.ca.gov/documents/jbwcp-AIMS-Service-Guidelines.pdf"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courts.ca.gov/documents/jbwcp-AIMS-Service-Guideline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urts.ca.gov/documents/jbwcp-AIMS-Service-Guidelines.pdf"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urts.ca.gov/documents/jbwcp-AIMS-Service-Guidelines.pdf" TargetMode="External"/><Relationship Id="rId20" Type="http://schemas.openxmlformats.org/officeDocument/2006/relationships/hyperlink" Target="https://www.courts.ca.gov/documents/jbwcp-AIMS-Service-Guidelines.pdf"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ourts.ca.gov/documents/jbwcp-AIMS-Service-Guidelines.pdf"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courts.ca.gov/documents/jbwcp-AIMS-Service-Guidelines.pdf"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lliedmanagedcare.com/mp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19128</Words>
  <Characters>109032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Oliver</dc:creator>
  <cp:lastModifiedBy>Mok, Deborah</cp:lastModifiedBy>
  <cp:revision>27</cp:revision>
  <dcterms:created xsi:type="dcterms:W3CDTF">2021-09-27T15:03:00Z</dcterms:created>
  <dcterms:modified xsi:type="dcterms:W3CDTF">2021-09-30T22:27:00Z</dcterms:modified>
</cp:coreProperties>
</file>