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36C" w:rsidRDefault="0050136C" w:rsidP="00540B97">
      <w:pPr>
        <w:pStyle w:val="Heading3"/>
      </w:pPr>
    </w:p>
    <w:p w:rsidR="0050136C" w:rsidRPr="008954B1" w:rsidRDefault="0050136C" w:rsidP="0050136C">
      <w:pPr>
        <w:jc w:val="center"/>
        <w:rPr>
          <w:b/>
          <w:color w:val="000000"/>
        </w:rPr>
      </w:pPr>
      <w:r w:rsidRPr="008954B1">
        <w:rPr>
          <w:b/>
          <w:color w:val="000000"/>
        </w:rPr>
        <w:t xml:space="preserve">ATTACHMENT </w:t>
      </w:r>
      <w:r w:rsidR="006A4DD5">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95095E">
        <w:t>Judicial Council of California (“Judicial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w:t>
      </w:r>
      <w:bookmarkStart w:id="0" w:name="_GoBack"/>
      <w:bookmarkEnd w:id="0"/>
      <w:r w:rsidRPr="001C4401">
        <w:rPr>
          <w:bCs/>
          <w:color w:val="000000"/>
        </w:rPr>
        <w:t>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50136C" w:rsidRDefault="003D1C75" w:rsidP="00E16D13">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F92" w:rsidRDefault="00565F92" w:rsidP="0050136C">
      <w:r>
        <w:separator/>
      </w:r>
    </w:p>
  </w:endnote>
  <w:endnote w:type="continuationSeparator" w:id="0">
    <w:p w:rsidR="00565F92" w:rsidRDefault="00565F92"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386734"/>
      <w:docPartObj>
        <w:docPartGallery w:val="Page Numbers (Bottom of Page)"/>
        <w:docPartUnique/>
      </w:docPartObj>
    </w:sdtPr>
    <w:sdtEndPr/>
    <w:sdtContent>
      <w:sdt>
        <w:sdtPr>
          <w:id w:val="98381352"/>
          <w:docPartObj>
            <w:docPartGallery w:val="Page Numbers (Top of Page)"/>
            <w:docPartUnique/>
          </w:docPartObj>
        </w:sdtPr>
        <w:sdtEndPr/>
        <w:sdtContent>
          <w:p w:rsidR="00E16D13" w:rsidRPr="002E35AA" w:rsidRDefault="00E16D13" w:rsidP="00E16D13">
            <w:pPr>
              <w:pStyle w:val="Footer"/>
              <w:jc w:val="right"/>
            </w:pPr>
            <w:r w:rsidRPr="002E35AA">
              <w:rPr>
                <w:rFonts w:ascii="Times New Roman" w:hAnsi="Times New Roman"/>
              </w:rPr>
              <w:t xml:space="preserve">Page </w:t>
            </w:r>
            <w:r w:rsidR="0005323D" w:rsidRPr="002E35AA">
              <w:rPr>
                <w:rFonts w:ascii="Times New Roman" w:hAnsi="Times New Roman"/>
              </w:rPr>
              <w:fldChar w:fldCharType="begin"/>
            </w:r>
            <w:r w:rsidRPr="002E35AA">
              <w:rPr>
                <w:rFonts w:ascii="Times New Roman" w:hAnsi="Times New Roman"/>
              </w:rPr>
              <w:instrText xml:space="preserve"> PAGE </w:instrText>
            </w:r>
            <w:r w:rsidR="0005323D" w:rsidRPr="002E35AA">
              <w:rPr>
                <w:rFonts w:ascii="Times New Roman" w:hAnsi="Times New Roman"/>
              </w:rPr>
              <w:fldChar w:fldCharType="separate"/>
            </w:r>
            <w:r w:rsidR="00040CDB">
              <w:rPr>
                <w:rFonts w:ascii="Times New Roman" w:hAnsi="Times New Roman"/>
                <w:noProof/>
              </w:rPr>
              <w:t>1</w:t>
            </w:r>
            <w:r w:rsidR="0005323D" w:rsidRPr="002E35AA">
              <w:rPr>
                <w:rFonts w:ascii="Times New Roman" w:hAnsi="Times New Roman"/>
              </w:rPr>
              <w:fldChar w:fldCharType="end"/>
            </w:r>
            <w:r w:rsidRPr="002E35AA">
              <w:rPr>
                <w:rFonts w:ascii="Times New Roman" w:hAnsi="Times New Roman"/>
              </w:rPr>
              <w:t xml:space="preserve"> of </w:t>
            </w:r>
            <w:r w:rsidR="0005323D" w:rsidRPr="002E35AA">
              <w:rPr>
                <w:rFonts w:ascii="Times New Roman" w:hAnsi="Times New Roman"/>
              </w:rPr>
              <w:fldChar w:fldCharType="begin"/>
            </w:r>
            <w:r w:rsidRPr="002E35AA">
              <w:rPr>
                <w:rFonts w:ascii="Times New Roman" w:hAnsi="Times New Roman"/>
              </w:rPr>
              <w:instrText xml:space="preserve"> NUMPAGES  </w:instrText>
            </w:r>
            <w:r w:rsidR="0005323D" w:rsidRPr="002E35AA">
              <w:rPr>
                <w:rFonts w:ascii="Times New Roman" w:hAnsi="Times New Roman"/>
              </w:rPr>
              <w:fldChar w:fldCharType="separate"/>
            </w:r>
            <w:r w:rsidR="00040CDB">
              <w:rPr>
                <w:rFonts w:ascii="Times New Roman" w:hAnsi="Times New Roman"/>
                <w:noProof/>
              </w:rPr>
              <w:t>1</w:t>
            </w:r>
            <w:r w:rsidR="0005323D" w:rsidRPr="002E35AA">
              <w:rPr>
                <w:rFonts w:ascii="Times New Roman" w:hAnsi="Times New Roman"/>
              </w:rPr>
              <w:fldChar w:fldCharType="end"/>
            </w:r>
          </w:p>
        </w:sdtContent>
      </w:sdt>
    </w:sdtContent>
  </w:sdt>
  <w:p w:rsidR="003D1C75" w:rsidRPr="008C1D3A" w:rsidRDefault="003D1C75" w:rsidP="00291C4D">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F92" w:rsidRDefault="00565F92" w:rsidP="0050136C">
      <w:r>
        <w:separator/>
      </w:r>
    </w:p>
  </w:footnote>
  <w:footnote w:type="continuationSeparator" w:id="0">
    <w:p w:rsidR="00565F92" w:rsidRDefault="00565F92" w:rsidP="00501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DD5" w:rsidRDefault="006A4DD5" w:rsidP="006A4DD5">
    <w:pPr>
      <w:pStyle w:val="Header"/>
      <w:rPr>
        <w:rFonts w:ascii="Times New Roman" w:hAnsi="Times New Roman"/>
        <w:b/>
        <w:sz w:val="22"/>
        <w:szCs w:val="22"/>
      </w:rPr>
    </w:pPr>
    <w:r>
      <w:rPr>
        <w:rFonts w:ascii="Times New Roman" w:hAnsi="Times New Roman"/>
        <w:b/>
        <w:sz w:val="22"/>
        <w:szCs w:val="22"/>
      </w:rPr>
      <w:t>RFP Title:   Upgrade/Implementation of Oracle/PeopleSoft HCM v9.2</w:t>
    </w:r>
  </w:p>
  <w:p w:rsidR="006A4DD5" w:rsidRDefault="006A4DD5" w:rsidP="006A4DD5">
    <w:pPr>
      <w:pStyle w:val="Header"/>
      <w:rPr>
        <w:rFonts w:ascii="Times New Roman" w:hAnsi="Times New Roman"/>
        <w:b/>
        <w:sz w:val="22"/>
        <w:szCs w:val="22"/>
      </w:rPr>
    </w:pPr>
    <w:r>
      <w:rPr>
        <w:rFonts w:ascii="Times New Roman" w:hAnsi="Times New Roman"/>
        <w:b/>
        <w:sz w:val="22"/>
        <w:szCs w:val="22"/>
      </w:rPr>
      <w:t>RFP Number:   HR-HREMS-2017-03-ML</w:t>
    </w:r>
  </w:p>
  <w:p w:rsidR="005A5E98" w:rsidRPr="002E35AA" w:rsidRDefault="005A5E98" w:rsidP="00E16D13">
    <w:pPr>
      <w:pStyle w:val="Header"/>
      <w:rPr>
        <w:rFonts w:ascii="Times New Roman" w:hAnsi="Times New Roman"/>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trackedChanges" w:enforcement="1" w:cryptProviderType="rsaAES" w:cryptAlgorithmClass="hash" w:cryptAlgorithmType="typeAny" w:cryptAlgorithmSid="14" w:cryptSpinCount="100000" w:hash="gvkGFDk0gpgTjQSo+pNbrLYCsNSsgG6Owh2WG6M3yXfY6gM8qakVcZXTVC8n6VbWtwbVhdiQ4zy901jHp/o3Aw==" w:salt="TvDFyNdk4uIq2mjSYn+U+Q=="/>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40CDB"/>
    <w:rsid w:val="0005323D"/>
    <w:rsid w:val="000C2D13"/>
    <w:rsid w:val="000D5BBE"/>
    <w:rsid w:val="000F0292"/>
    <w:rsid w:val="001379AD"/>
    <w:rsid w:val="0015766C"/>
    <w:rsid w:val="001B0C79"/>
    <w:rsid w:val="001E16ED"/>
    <w:rsid w:val="0020077F"/>
    <w:rsid w:val="002055EE"/>
    <w:rsid w:val="00222E42"/>
    <w:rsid w:val="0026421C"/>
    <w:rsid w:val="00270AD3"/>
    <w:rsid w:val="00291C4D"/>
    <w:rsid w:val="00293951"/>
    <w:rsid w:val="002B3B60"/>
    <w:rsid w:val="002C02D3"/>
    <w:rsid w:val="002C5248"/>
    <w:rsid w:val="002E07CA"/>
    <w:rsid w:val="002E35AA"/>
    <w:rsid w:val="002F47B9"/>
    <w:rsid w:val="0030333A"/>
    <w:rsid w:val="003169F0"/>
    <w:rsid w:val="00376712"/>
    <w:rsid w:val="003834C8"/>
    <w:rsid w:val="003A79CD"/>
    <w:rsid w:val="003D1C75"/>
    <w:rsid w:val="003E774D"/>
    <w:rsid w:val="003F05DA"/>
    <w:rsid w:val="00405F43"/>
    <w:rsid w:val="00415992"/>
    <w:rsid w:val="00423CA9"/>
    <w:rsid w:val="0050136C"/>
    <w:rsid w:val="005023CB"/>
    <w:rsid w:val="00524800"/>
    <w:rsid w:val="00533F57"/>
    <w:rsid w:val="00540B97"/>
    <w:rsid w:val="00565F92"/>
    <w:rsid w:val="005745DF"/>
    <w:rsid w:val="0059711E"/>
    <w:rsid w:val="005A5E98"/>
    <w:rsid w:val="005B0222"/>
    <w:rsid w:val="00610D5C"/>
    <w:rsid w:val="00613BFA"/>
    <w:rsid w:val="00637F06"/>
    <w:rsid w:val="0065439A"/>
    <w:rsid w:val="00656CC3"/>
    <w:rsid w:val="00665569"/>
    <w:rsid w:val="006769CF"/>
    <w:rsid w:val="006872D6"/>
    <w:rsid w:val="006A4DD5"/>
    <w:rsid w:val="006C1278"/>
    <w:rsid w:val="006E2B97"/>
    <w:rsid w:val="006E4208"/>
    <w:rsid w:val="006F782E"/>
    <w:rsid w:val="007341CF"/>
    <w:rsid w:val="00797B02"/>
    <w:rsid w:val="007D75B2"/>
    <w:rsid w:val="007E22EF"/>
    <w:rsid w:val="00800CE9"/>
    <w:rsid w:val="008018C5"/>
    <w:rsid w:val="00816758"/>
    <w:rsid w:val="00835682"/>
    <w:rsid w:val="00856564"/>
    <w:rsid w:val="0086092E"/>
    <w:rsid w:val="00893DA4"/>
    <w:rsid w:val="008A5F32"/>
    <w:rsid w:val="008C1D3A"/>
    <w:rsid w:val="008D63B8"/>
    <w:rsid w:val="008D643C"/>
    <w:rsid w:val="008F684E"/>
    <w:rsid w:val="009306FF"/>
    <w:rsid w:val="0095095E"/>
    <w:rsid w:val="009A7A80"/>
    <w:rsid w:val="009C0350"/>
    <w:rsid w:val="009C1CE8"/>
    <w:rsid w:val="009C61DB"/>
    <w:rsid w:val="009F3E33"/>
    <w:rsid w:val="00A17FF5"/>
    <w:rsid w:val="00AA215D"/>
    <w:rsid w:val="00AB5C3E"/>
    <w:rsid w:val="00AD4560"/>
    <w:rsid w:val="00AF1DBF"/>
    <w:rsid w:val="00B614E6"/>
    <w:rsid w:val="00BD7FCB"/>
    <w:rsid w:val="00C64BC5"/>
    <w:rsid w:val="00C95527"/>
    <w:rsid w:val="00CF50B0"/>
    <w:rsid w:val="00D03078"/>
    <w:rsid w:val="00D20F8A"/>
    <w:rsid w:val="00D50BC9"/>
    <w:rsid w:val="00DD7A13"/>
    <w:rsid w:val="00DF6084"/>
    <w:rsid w:val="00E16D13"/>
    <w:rsid w:val="00E26BF1"/>
    <w:rsid w:val="00E371BD"/>
    <w:rsid w:val="00E83016"/>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C8849081-537C-4162-AEEF-C016BEA9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258323804">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6A33B-CE41-4F23-A35B-5A686805BB6B}">
  <ds:schemaRefs>
    <ds:schemaRef ds:uri="http://schemas.openxmlformats.org/officeDocument/2006/bibliography"/>
  </ds:schemaRefs>
</ds:datastoreItem>
</file>

<file path=customXml/itemProps2.xml><?xml version="1.0" encoding="utf-8"?>
<ds:datastoreItem xmlns:ds="http://schemas.openxmlformats.org/officeDocument/2006/customXml" ds:itemID="{9C841EFD-CE64-49B8-89E2-7B81AD5D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Lawson, Mona</cp:lastModifiedBy>
  <cp:revision>4</cp:revision>
  <cp:lastPrinted>2015-04-22T16:14:00Z</cp:lastPrinted>
  <dcterms:created xsi:type="dcterms:W3CDTF">2017-03-17T20:38:00Z</dcterms:created>
  <dcterms:modified xsi:type="dcterms:W3CDTF">2017-03-17T21:10:00Z</dcterms:modified>
</cp:coreProperties>
</file>