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F2" w:rsidRDefault="008D6AF2" w:rsidP="006E0F83">
      <w:pPr>
        <w:rPr>
          <w:rFonts w:cs="Arial"/>
        </w:rPr>
      </w:pPr>
    </w:p>
    <w:p w:rsidR="008D6AF2" w:rsidRPr="007D2C3C" w:rsidRDefault="00CB2B49" w:rsidP="008D6AF2">
      <w:pPr>
        <w:pStyle w:val="JBCMHeading2"/>
        <w:jc w:val="center"/>
        <w:rPr>
          <w:rStyle w:val="Heading4Char"/>
          <w:i w:val="0"/>
          <w:sz w:val="22"/>
          <w:szCs w:val="22"/>
        </w:rPr>
      </w:pPr>
      <w:r w:rsidRPr="007D2C3C">
        <w:rPr>
          <w:rStyle w:val="Heading4Char"/>
          <w:i w:val="0"/>
          <w:sz w:val="22"/>
          <w:szCs w:val="22"/>
        </w:rPr>
        <w:t>ATTACHMENT 7</w:t>
      </w:r>
    </w:p>
    <w:p w:rsidR="008D6AF2" w:rsidRPr="00CB2B49" w:rsidRDefault="008D6AF2" w:rsidP="008D6AF2">
      <w:pPr>
        <w:rPr>
          <w:sz w:val="22"/>
          <w:szCs w:val="22"/>
        </w:rPr>
      </w:pPr>
    </w:p>
    <w:p w:rsidR="008D6AF2" w:rsidRPr="00FB5015" w:rsidRDefault="008D6AF2" w:rsidP="008D6AF2">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rsidR="008D6AF2" w:rsidRPr="00FB5015" w:rsidRDefault="008D6AF2" w:rsidP="008D6AF2">
      <w:pPr>
        <w:spacing w:line="300" w:lineRule="atLeast"/>
        <w:jc w:val="center"/>
        <w:rPr>
          <w:rFonts w:cs="Arial"/>
          <w:b/>
          <w:bCs/>
          <w:sz w:val="22"/>
          <w:szCs w:val="22"/>
          <w:u w:val="single"/>
        </w:rPr>
      </w:pPr>
    </w:p>
    <w:p w:rsidR="008D6AF2" w:rsidRPr="00FB5015" w:rsidRDefault="008D6AF2" w:rsidP="008D6AF2">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(i) submi</w:t>
      </w:r>
      <w:r w:rsidR="008B1F0D">
        <w:rPr>
          <w:rFonts w:cs="Arial"/>
          <w:sz w:val="22"/>
          <w:szCs w:val="22"/>
        </w:rPr>
        <w:t xml:space="preserve">tting a bid or proposal to the Judicial Council </w:t>
      </w:r>
      <w:r w:rsidRPr="00FB5015">
        <w:rPr>
          <w:rFonts w:cs="Arial"/>
          <w:sz w:val="22"/>
          <w:szCs w:val="22"/>
        </w:rPr>
        <w:t>for a solicitation of goods or services of $100,000 or more, or (ii) entering into o</w:t>
      </w:r>
      <w:r w:rsidR="008B1F0D">
        <w:rPr>
          <w:rFonts w:cs="Arial"/>
          <w:sz w:val="22"/>
          <w:szCs w:val="22"/>
        </w:rPr>
        <w:t>r renewing a contract with the Judicial Council</w:t>
      </w:r>
      <w:r w:rsidRPr="00FB5015">
        <w:rPr>
          <w:rFonts w:cs="Arial"/>
          <w:sz w:val="22"/>
          <w:szCs w:val="22"/>
        </w:rPr>
        <w:t xml:space="preserve"> for the purchase of goods or services of $100,000 or more.</w:t>
      </w:r>
    </w:p>
    <w:p w:rsidR="008D6AF2" w:rsidRPr="00FB5015" w:rsidRDefault="008D6AF2" w:rsidP="008D6AF2">
      <w:pPr>
        <w:widowControl w:val="0"/>
        <w:spacing w:after="120" w:line="300" w:lineRule="atLeast"/>
        <w:rPr>
          <w:rFonts w:cs="Arial"/>
          <w:b/>
          <w:bCs/>
          <w:sz w:val="22"/>
          <w:szCs w:val="22"/>
          <w:u w:val="single"/>
        </w:rPr>
      </w:pPr>
      <w:r w:rsidRPr="00FB5015">
        <w:rPr>
          <w:rFonts w:cs="Arial"/>
          <w:b/>
          <w:bCs/>
          <w:sz w:val="22"/>
          <w:szCs w:val="22"/>
          <w:u w:val="single"/>
        </w:rPr>
        <w:t>CERTIFICATIONS:</w:t>
      </w:r>
    </w:p>
    <w:p w:rsidR="008D6AF2" w:rsidRPr="00FB5015" w:rsidRDefault="008D6AF2" w:rsidP="008D6AF2">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
    <w:p w:rsidR="008D6AF2" w:rsidRPr="00FB5015" w:rsidRDefault="008D6AF2" w:rsidP="008D6AF2">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w:t>
      </w:r>
      <w:bookmarkStart w:id="0" w:name="_GoBack"/>
      <w:bookmarkEnd w:id="0"/>
      <w:r w:rsidRPr="00FB5015">
        <w:rPr>
          <w:rFonts w:cs="Arial"/>
          <w:sz w:val="22"/>
          <w:szCs w:val="22"/>
        </w:rPr>
        <w:t xml:space="preserve">yment and Housing Act (Chapter 7 (commencing with Section 12960) of Part 2.8 of Division 3 of the Title 2 of the Government Code); </w:t>
      </w:r>
      <w:r w:rsidRPr="00FB5015">
        <w:rPr>
          <w:rFonts w:cs="Arial"/>
          <w:b/>
          <w:sz w:val="22"/>
          <w:szCs w:val="22"/>
        </w:rPr>
        <w:t>and</w:t>
      </w:r>
    </w:p>
    <w:p w:rsidR="008D6AF2" w:rsidRPr="00FB5015" w:rsidRDefault="008D6AF2" w:rsidP="008D6AF2">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8D6AF2" w:rsidRPr="00FB5015" w:rsidRDefault="008D6AF2" w:rsidP="008D6AF2">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rsidR="008D6AF2" w:rsidRPr="00FB5015" w:rsidRDefault="008D6AF2" w:rsidP="008D6AF2">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D6AF2" w:rsidRPr="00FB5015" w:rsidTr="00031E0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Federal ID Number </w:t>
            </w:r>
          </w:p>
        </w:tc>
      </w:tr>
      <w:tr w:rsidR="008D6AF2" w:rsidRPr="00FB5015" w:rsidTr="00031E0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By (Authorized Signature)</w:t>
            </w:r>
          </w:p>
        </w:tc>
      </w:tr>
      <w:tr w:rsidR="008D6AF2" w:rsidRPr="00FB5015" w:rsidTr="00031E0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Printed Name and Title of Person Signing </w:t>
            </w:r>
          </w:p>
        </w:tc>
      </w:tr>
      <w:tr w:rsidR="008D6AF2" w:rsidRPr="00FB5015" w:rsidTr="00031E0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rPr>
                <w:rFonts w:cs="Arial"/>
                <w:i/>
                <w:iCs/>
                <w:sz w:val="22"/>
                <w:szCs w:val="22"/>
              </w:rPr>
            </w:pPr>
            <w:r w:rsidRPr="00FB5015">
              <w:rPr>
                <w:rFonts w:cs="Arial"/>
                <w:i/>
                <w:iCs/>
                <w:sz w:val="22"/>
                <w:szCs w:val="22"/>
              </w:rPr>
              <w:t>Executed in the County of _________ in the State of ____________</w:t>
            </w:r>
          </w:p>
          <w:p w:rsidR="008D6AF2" w:rsidRPr="00FB5015" w:rsidRDefault="008D6AF2" w:rsidP="00031E0B">
            <w:pPr>
              <w:keepNext/>
              <w:rPr>
                <w:rFonts w:cs="Arial"/>
                <w:sz w:val="22"/>
                <w:szCs w:val="22"/>
              </w:rPr>
            </w:pPr>
          </w:p>
        </w:tc>
      </w:tr>
    </w:tbl>
    <w:p w:rsidR="006E0F83" w:rsidRPr="00FB5015" w:rsidRDefault="006E0F83" w:rsidP="008D6AF2">
      <w:pPr>
        <w:rPr>
          <w:rFonts w:asciiTheme="minorHAnsi" w:hAnsiTheme="minorHAnsi" w:cstheme="minorHAnsi"/>
          <w:sz w:val="22"/>
          <w:szCs w:val="22"/>
          <w:lang w:bidi="en-US"/>
        </w:rPr>
      </w:pPr>
    </w:p>
    <w:p w:rsidR="006E0F83" w:rsidRPr="00FB5015" w:rsidRDefault="006E0F83" w:rsidP="002C43D7">
      <w:pPr>
        <w:pStyle w:val="ListParagraph"/>
        <w:rPr>
          <w:rFonts w:asciiTheme="minorHAnsi" w:hAnsiTheme="minorHAnsi" w:cstheme="minorHAnsi"/>
          <w:b/>
          <w:bCs/>
          <w:sz w:val="22"/>
          <w:szCs w:val="22"/>
          <w:lang w:bidi="en-US"/>
        </w:rPr>
      </w:pPr>
    </w:p>
    <w:sectPr w:rsidR="006E0F83" w:rsidRPr="00FB5015" w:rsidSect="00FB5015">
      <w:headerReference w:type="default" r:id="rId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BCB" w:rsidRDefault="00FF1BCB" w:rsidP="00437785">
      <w:r>
        <w:separator/>
      </w:r>
    </w:p>
  </w:endnote>
  <w:endnote w:type="continuationSeparator" w:id="0">
    <w:p w:rsidR="00FF1BCB" w:rsidRDefault="00FF1BCB" w:rsidP="00437785">
      <w:r>
        <w:continuationSeparator/>
      </w:r>
    </w:p>
  </w:endnote>
  <w:endnote w:type="continuationNotice" w:id="1">
    <w:p w:rsidR="00FF1BCB" w:rsidRDefault="00FF1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910894"/>
      <w:docPartObj>
        <w:docPartGallery w:val="Page Numbers (Bottom of Page)"/>
        <w:docPartUnique/>
      </w:docPartObj>
    </w:sdtPr>
    <w:sdtEndPr/>
    <w:sdtContent>
      <w:sdt>
        <w:sdtPr>
          <w:id w:val="-1705238520"/>
          <w:docPartObj>
            <w:docPartGallery w:val="Page Numbers (Top of Page)"/>
            <w:docPartUnique/>
          </w:docPartObj>
        </w:sdtPr>
        <w:sdtEndPr/>
        <w:sdtContent>
          <w:p w:rsidR="00CB2B49" w:rsidRDefault="00CB2B49">
            <w:pPr>
              <w:pStyle w:val="Footer"/>
            </w:pPr>
            <w:r>
              <w:t xml:space="preserve">Page </w:t>
            </w:r>
            <w:r>
              <w:rPr>
                <w:b/>
                <w:bCs/>
                <w:szCs w:val="24"/>
              </w:rPr>
              <w:fldChar w:fldCharType="begin"/>
            </w:r>
            <w:r>
              <w:rPr>
                <w:b/>
                <w:bCs/>
              </w:rPr>
              <w:instrText xml:space="preserve"> PAGE </w:instrText>
            </w:r>
            <w:r>
              <w:rPr>
                <w:b/>
                <w:bCs/>
                <w:szCs w:val="24"/>
              </w:rPr>
              <w:fldChar w:fldCharType="separate"/>
            </w:r>
            <w:r w:rsidR="007D2C3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D2C3C">
              <w:rPr>
                <w:b/>
                <w:bCs/>
                <w:noProof/>
              </w:rPr>
              <w:t>1</w:t>
            </w:r>
            <w:r>
              <w:rPr>
                <w:b/>
                <w:bCs/>
                <w:szCs w:val="24"/>
              </w:rPr>
              <w:fldChar w:fldCharType="end"/>
            </w:r>
          </w:p>
        </w:sdtContent>
      </w:sdt>
    </w:sdtContent>
  </w:sdt>
  <w:p w:rsidR="00CB2B49" w:rsidRDefault="00CB2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BCB" w:rsidRDefault="00FF1BCB" w:rsidP="00437785">
      <w:r>
        <w:separator/>
      </w:r>
    </w:p>
  </w:footnote>
  <w:footnote w:type="continuationSeparator" w:id="0">
    <w:p w:rsidR="00FF1BCB" w:rsidRDefault="00FF1BCB" w:rsidP="00437785">
      <w:r>
        <w:continuationSeparator/>
      </w:r>
    </w:p>
  </w:footnote>
  <w:footnote w:type="continuationNotice" w:id="1">
    <w:p w:rsidR="00FF1BCB" w:rsidRDefault="00FF1B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49" w:rsidRDefault="00CB2B49" w:rsidP="00CB2B49">
    <w:pPr>
      <w:pStyle w:val="Header"/>
      <w:rPr>
        <w:rFonts w:eastAsiaTheme="minorHAnsi"/>
        <w:b/>
        <w:sz w:val="22"/>
        <w:szCs w:val="22"/>
      </w:rPr>
    </w:pPr>
    <w:r>
      <w:rPr>
        <w:b/>
        <w:sz w:val="22"/>
        <w:szCs w:val="22"/>
      </w:rPr>
      <w:t>RFP Title:   Upgrade/Implementation of Oracle/PeopleSoft HCM v9.2</w:t>
    </w:r>
  </w:p>
  <w:p w:rsidR="00CB2B49" w:rsidRDefault="00CB2B49" w:rsidP="00CB2B49">
    <w:pPr>
      <w:pStyle w:val="Header"/>
      <w:rPr>
        <w:b/>
        <w:sz w:val="22"/>
        <w:szCs w:val="22"/>
      </w:rPr>
    </w:pPr>
    <w:r>
      <w:rPr>
        <w:b/>
        <w:sz w:val="22"/>
        <w:szCs w:val="22"/>
      </w:rPr>
      <w:t>RFP Number:   HR-HREMS-2017-03-ML</w:t>
    </w:r>
  </w:p>
  <w:p w:rsidR="00B34C57" w:rsidRPr="00A45B4D" w:rsidRDefault="00B34C57">
    <w:pPr>
      <w:ind w:left="-86"/>
      <w:rPr>
        <w:rFonts w:ascii="Arial" w:eastAsia="Times New Roman" w:hAnsi="Arial"/>
        <w:i/>
        <w:sz w:val="16"/>
        <w:szCs w:val="16"/>
      </w:rPr>
    </w:pPr>
  </w:p>
  <w:p w:rsidR="00B34C57" w:rsidRPr="000D2618" w:rsidRDefault="00B34C57" w:rsidP="000D2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06B84"/>
    <w:rsid w:val="000129F9"/>
    <w:rsid w:val="00012CBB"/>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4C16"/>
    <w:rsid w:val="006C6399"/>
    <w:rsid w:val="006C750E"/>
    <w:rsid w:val="006D175E"/>
    <w:rsid w:val="006D1868"/>
    <w:rsid w:val="006D1B6B"/>
    <w:rsid w:val="006D1EDF"/>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240"/>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720"/>
    <w:rsid w:val="007C01AF"/>
    <w:rsid w:val="007C0272"/>
    <w:rsid w:val="007C13F7"/>
    <w:rsid w:val="007C149A"/>
    <w:rsid w:val="007C5AEF"/>
    <w:rsid w:val="007C6AD4"/>
    <w:rsid w:val="007D069D"/>
    <w:rsid w:val="007D0DF0"/>
    <w:rsid w:val="007D2C3C"/>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5875"/>
    <w:rsid w:val="008758B9"/>
    <w:rsid w:val="00875E33"/>
    <w:rsid w:val="0087707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1F0D"/>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2B7D"/>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F9F"/>
    <w:rsid w:val="00A5202E"/>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7970"/>
    <w:rsid w:val="00C92562"/>
    <w:rsid w:val="00C92AF0"/>
    <w:rsid w:val="00C941B3"/>
    <w:rsid w:val="00CA27A3"/>
    <w:rsid w:val="00CA4E0C"/>
    <w:rsid w:val="00CA5535"/>
    <w:rsid w:val="00CA6B09"/>
    <w:rsid w:val="00CA79F3"/>
    <w:rsid w:val="00CB1161"/>
    <w:rsid w:val="00CB2B49"/>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827897295">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2017-03-17T20:42:00Z</dcterms:created>
  <dcterms:modified xsi:type="dcterms:W3CDTF">2017-03-17T21:22:00Z</dcterms:modified>
</cp:coreProperties>
</file>