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C1F28" w:rsidRDefault="005A2932" w:rsidP="005A2932">
      <w:pPr>
        <w:autoSpaceDE w:val="0"/>
        <w:autoSpaceDN w:val="0"/>
        <w:adjustRightInd w:val="0"/>
        <w:spacing w:line="240" w:lineRule="auto"/>
        <w:jc w:val="center"/>
        <w:rPr>
          <w:rFonts w:cstheme="minorHAnsi"/>
          <w:b/>
          <w:bCs/>
          <w:sz w:val="28"/>
          <w:szCs w:val="28"/>
          <w:lang w:bidi="ar-SA"/>
        </w:rPr>
      </w:pPr>
      <w:r w:rsidRPr="005C1F28">
        <w:rPr>
          <w:rFonts w:cstheme="minorHAnsi"/>
          <w:b/>
          <w:bCs/>
          <w:sz w:val="28"/>
          <w:szCs w:val="28"/>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bookmarkStart w:id="0" w:name="_GoBack"/>
      <w:bookmarkEnd w:id="0"/>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D0644D">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D0644D">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28" w:rsidRP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r w:rsidRPr="005C1F28">
      <w:rPr>
        <w:rFonts w:ascii="Times New Roman" w:eastAsia="Times New Roman" w:hAnsi="Times New Roman"/>
        <w:b/>
        <w:sz w:val="22"/>
        <w:szCs w:val="22"/>
        <w:lang w:bidi="ar-SA"/>
      </w:rPr>
      <w:t>RFP Title:   Internet-Based Employment Recruitment Software Solution &amp; Maintenance Services</w:t>
    </w:r>
  </w:p>
  <w:p w:rsid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r w:rsidRPr="005C1F28">
      <w:rPr>
        <w:rFonts w:ascii="Times New Roman" w:eastAsia="Times New Roman" w:hAnsi="Times New Roman"/>
        <w:b/>
        <w:sz w:val="22"/>
        <w:szCs w:val="22"/>
        <w:lang w:bidi="ar-SA"/>
      </w:rPr>
      <w:t>RFP Number:   HR-TC-2016-04-ML</w:t>
    </w:r>
  </w:p>
  <w:p w:rsidR="005C1F28" w:rsidRP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p>
  <w:p w:rsidR="005A1DC5" w:rsidRPr="005C1F28" w:rsidRDefault="00D0644D" w:rsidP="005C1F28">
    <w:pPr>
      <w:pStyle w:val="Header"/>
      <w:jc w:val="center"/>
      <w:rPr>
        <w:b/>
        <w:sz w:val="28"/>
        <w:szCs w:val="28"/>
      </w:rPr>
    </w:pPr>
    <w:r>
      <w:rPr>
        <w:b/>
        <w:sz w:val="28"/>
        <w:szCs w:val="28"/>
      </w:rPr>
      <w:t>ATTACHMENT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C1F28"/>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0644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6A6F2-73DC-48D7-B5CB-E40BE890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9</cp:revision>
  <cp:lastPrinted>2015-07-22T16:46:00Z</cp:lastPrinted>
  <dcterms:created xsi:type="dcterms:W3CDTF">2015-11-25T17:45:00Z</dcterms:created>
  <dcterms:modified xsi:type="dcterms:W3CDTF">2016-04-18T22:21:00Z</dcterms:modified>
</cp:coreProperties>
</file>