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EB31AE">
        <w:trPr>
          <w:cantSplit/>
          <w:trHeight w:hRule="exact" w:val="4860"/>
        </w:trPr>
        <w:tc>
          <w:tcPr>
            <w:tcW w:w="2880" w:type="dxa"/>
            <w:vMerge w:val="restart"/>
            <w:tcMar>
              <w:left w:w="0" w:type="dxa"/>
              <w:right w:w="0" w:type="dxa"/>
            </w:tcMar>
          </w:tcPr>
          <w:p w:rsidR="00C37FF7" w:rsidRPr="009E10B7" w:rsidRDefault="00C37FF7" w:rsidP="00EB31AE">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8915CD" w:rsidRDefault="00C37FF7" w:rsidP="00EB31AE">
            <w:pPr>
              <w:rPr>
                <w:rFonts w:ascii="Arial" w:hAnsi="Arial" w:cs="Arial"/>
                <w:color w:val="000000" w:themeColor="text1"/>
              </w:rPr>
            </w:pPr>
          </w:p>
        </w:tc>
        <w:tc>
          <w:tcPr>
            <w:tcW w:w="6300" w:type="dxa"/>
            <w:tcBorders>
              <w:bottom w:val="single" w:sz="4" w:space="0" w:color="auto"/>
            </w:tcBorders>
            <w:tcMar>
              <w:left w:w="0" w:type="dxa"/>
              <w:right w:w="0" w:type="dxa"/>
            </w:tcMar>
            <w:vAlign w:val="bottom"/>
          </w:tcPr>
          <w:p w:rsidR="00C37FF7" w:rsidRPr="008915CD" w:rsidRDefault="00C37FF7" w:rsidP="00EB31AE">
            <w:pPr>
              <w:pStyle w:val="JCCReportCoverTitle"/>
              <w:rPr>
                <w:rFonts w:ascii="Arial" w:hAnsi="Arial" w:cs="Arial"/>
                <w:color w:val="000000" w:themeColor="text1"/>
              </w:rPr>
            </w:pPr>
            <w:r w:rsidRPr="008915CD">
              <w:rPr>
                <w:rFonts w:ascii="Arial" w:hAnsi="Arial" w:cs="Arial"/>
                <w:color w:val="000000" w:themeColor="text1"/>
              </w:rPr>
              <w:t>REQUEST FOR PROPOSAL</w:t>
            </w:r>
            <w:r w:rsidR="004425FB" w:rsidRPr="008915CD">
              <w:rPr>
                <w:rFonts w:ascii="Arial" w:hAnsi="Arial" w:cs="Arial"/>
                <w:color w:val="000000" w:themeColor="text1"/>
              </w:rPr>
              <w:t>S</w:t>
            </w:r>
          </w:p>
          <w:p w:rsidR="00C37FF7" w:rsidRPr="008915CD" w:rsidRDefault="00C37FF7" w:rsidP="00EB31AE">
            <w:pPr>
              <w:pStyle w:val="JCCReportCoverSpacer"/>
              <w:rPr>
                <w:rFonts w:ascii="Arial" w:hAnsi="Arial" w:cs="Arial"/>
                <w:color w:val="000000" w:themeColor="text1"/>
              </w:rPr>
            </w:pPr>
            <w:r w:rsidRPr="008915CD">
              <w:rPr>
                <w:rFonts w:ascii="Arial" w:hAnsi="Arial" w:cs="Arial"/>
                <w:color w:val="000000" w:themeColor="text1"/>
              </w:rPr>
              <w:t xml:space="preserve"> </w:t>
            </w:r>
          </w:p>
        </w:tc>
      </w:tr>
      <w:tr w:rsidR="00C37FF7" w:rsidRPr="009E10B7" w:rsidTr="00EB31AE">
        <w:trPr>
          <w:cantSplit/>
          <w:trHeight w:hRule="exact" w:val="6580"/>
        </w:trPr>
        <w:tc>
          <w:tcPr>
            <w:tcW w:w="2880" w:type="dxa"/>
            <w:vMerge/>
            <w:tcMar>
              <w:left w:w="0" w:type="dxa"/>
              <w:right w:w="0" w:type="dxa"/>
            </w:tcMar>
          </w:tcPr>
          <w:p w:rsidR="00C37FF7" w:rsidRPr="009E10B7" w:rsidRDefault="00C37FF7" w:rsidP="00EB31AE">
            <w:pPr>
              <w:rPr>
                <w:rFonts w:ascii="Arial" w:hAnsi="Arial" w:cs="Arial"/>
              </w:rPr>
            </w:pPr>
          </w:p>
        </w:tc>
        <w:tc>
          <w:tcPr>
            <w:tcW w:w="270" w:type="dxa"/>
            <w:vMerge/>
            <w:tcMar>
              <w:left w:w="0" w:type="dxa"/>
              <w:right w:w="0" w:type="dxa"/>
            </w:tcMar>
          </w:tcPr>
          <w:p w:rsidR="00C37FF7" w:rsidRPr="008915CD" w:rsidRDefault="00C37FF7" w:rsidP="00EB31AE">
            <w:pPr>
              <w:rPr>
                <w:rFonts w:ascii="Arial" w:hAnsi="Arial" w:cs="Arial"/>
                <w:b/>
                <w:caps/>
                <w:color w:val="000000" w:themeColor="text1"/>
                <w:spacing w:val="20"/>
                <w:sz w:val="28"/>
              </w:rPr>
            </w:pPr>
          </w:p>
        </w:tc>
        <w:tc>
          <w:tcPr>
            <w:tcW w:w="6300" w:type="dxa"/>
            <w:tcBorders>
              <w:top w:val="single" w:sz="4" w:space="0" w:color="auto"/>
            </w:tcBorders>
            <w:tcMar>
              <w:left w:w="0" w:type="dxa"/>
              <w:right w:w="0" w:type="dxa"/>
            </w:tcMar>
          </w:tcPr>
          <w:p w:rsidR="00C37FF7" w:rsidRPr="008915CD" w:rsidRDefault="00C37FF7" w:rsidP="00EB31AE">
            <w:pPr>
              <w:pStyle w:val="JCCReportCoverSubhead"/>
              <w:rPr>
                <w:rFonts w:ascii="Arial" w:hAnsi="Arial" w:cs="Arial"/>
                <w:b/>
                <w:color w:val="000000" w:themeColor="text1"/>
                <w:szCs w:val="28"/>
              </w:rPr>
            </w:pPr>
            <w:r w:rsidRPr="008915CD">
              <w:rPr>
                <w:rFonts w:ascii="Arial" w:hAnsi="Arial" w:cs="Arial"/>
                <w:b/>
                <w:color w:val="000000" w:themeColor="text1"/>
                <w:szCs w:val="28"/>
              </w:rPr>
              <w:t>AdministRative Office of the Courts (AOC)</w:t>
            </w:r>
          </w:p>
          <w:p w:rsidR="00C37FF7" w:rsidRPr="008915CD" w:rsidRDefault="00C37FF7" w:rsidP="00EB31AE">
            <w:pPr>
              <w:pStyle w:val="JCCReportCoverSubhead"/>
              <w:rPr>
                <w:rFonts w:ascii="Arial" w:hAnsi="Arial" w:cs="Arial"/>
                <w:b/>
                <w:color w:val="000000" w:themeColor="text1"/>
                <w:szCs w:val="28"/>
              </w:rPr>
            </w:pPr>
          </w:p>
          <w:p w:rsidR="008915CD" w:rsidRPr="008915CD" w:rsidRDefault="00C37FF7" w:rsidP="00EB31AE">
            <w:pPr>
              <w:pStyle w:val="JCCReportCoverSubhead"/>
              <w:rPr>
                <w:rFonts w:ascii="Arial" w:hAnsi="Arial" w:cs="Arial"/>
                <w:b/>
                <w:i/>
                <w:caps w:val="0"/>
                <w:color w:val="000000" w:themeColor="text1"/>
                <w:szCs w:val="28"/>
              </w:rPr>
            </w:pPr>
            <w:r w:rsidRPr="008915CD">
              <w:rPr>
                <w:rFonts w:ascii="Arial" w:hAnsi="Arial" w:cs="Arial"/>
                <w:b/>
                <w:color w:val="000000" w:themeColor="text1"/>
                <w:szCs w:val="28"/>
              </w:rPr>
              <w:t>Regarding:</w:t>
            </w:r>
            <w:r w:rsidRPr="008915CD">
              <w:rPr>
                <w:rFonts w:ascii="Arial" w:hAnsi="Arial" w:cs="Arial"/>
                <w:b/>
                <w:color w:val="000000" w:themeColor="text1"/>
                <w:szCs w:val="28"/>
              </w:rPr>
              <w:br/>
            </w:r>
            <w:r w:rsidR="00802C3E" w:rsidRPr="008915CD">
              <w:rPr>
                <w:rFonts w:ascii="Arial" w:hAnsi="Arial" w:cs="Arial"/>
                <w:b/>
                <w:i/>
                <w:caps w:val="0"/>
                <w:color w:val="000000" w:themeColor="text1"/>
                <w:szCs w:val="28"/>
              </w:rPr>
              <w:t>Temporary Staffing Service</w:t>
            </w:r>
            <w:r w:rsidR="00BD1F8C" w:rsidRPr="008915CD">
              <w:rPr>
                <w:rFonts w:ascii="Arial" w:hAnsi="Arial" w:cs="Arial"/>
                <w:b/>
                <w:i/>
                <w:caps w:val="0"/>
                <w:color w:val="000000" w:themeColor="text1"/>
                <w:szCs w:val="28"/>
              </w:rPr>
              <w:t>s</w:t>
            </w:r>
            <w:r w:rsidR="00AC7696" w:rsidRPr="008915CD">
              <w:rPr>
                <w:rFonts w:ascii="Arial" w:hAnsi="Arial" w:cs="Arial"/>
                <w:b/>
                <w:i/>
                <w:caps w:val="0"/>
                <w:color w:val="000000" w:themeColor="text1"/>
                <w:szCs w:val="28"/>
              </w:rPr>
              <w:t>,</w:t>
            </w:r>
            <w:r w:rsidRPr="008915CD">
              <w:rPr>
                <w:rFonts w:ascii="Arial" w:hAnsi="Arial" w:cs="Arial"/>
                <w:b/>
                <w:i/>
                <w:caps w:val="0"/>
                <w:color w:val="000000" w:themeColor="text1"/>
                <w:szCs w:val="28"/>
              </w:rPr>
              <w:t xml:space="preserve"> </w:t>
            </w:r>
          </w:p>
          <w:p w:rsidR="00C37FF7" w:rsidRPr="008915CD" w:rsidRDefault="00C37FF7" w:rsidP="00EB31AE">
            <w:pPr>
              <w:pStyle w:val="JCCReportCoverSubhead"/>
              <w:rPr>
                <w:rFonts w:ascii="Arial" w:hAnsi="Arial" w:cs="Arial"/>
                <w:color w:val="000000" w:themeColor="text1"/>
                <w:szCs w:val="28"/>
              </w:rPr>
            </w:pPr>
            <w:r w:rsidRPr="008915CD">
              <w:rPr>
                <w:rFonts w:ascii="Arial" w:hAnsi="Arial" w:cs="Arial"/>
                <w:b/>
                <w:i/>
                <w:caps w:val="0"/>
                <w:color w:val="000000" w:themeColor="text1"/>
                <w:szCs w:val="28"/>
              </w:rPr>
              <w:t>RFP</w:t>
            </w:r>
            <w:r w:rsidR="008915CD" w:rsidRPr="008915CD">
              <w:rPr>
                <w:rFonts w:ascii="Arial" w:hAnsi="Arial" w:cs="Arial"/>
                <w:b/>
                <w:i/>
                <w:caps w:val="0"/>
                <w:color w:val="000000" w:themeColor="text1"/>
                <w:szCs w:val="28"/>
              </w:rPr>
              <w:t xml:space="preserve"> </w:t>
            </w:r>
            <w:r w:rsidR="00AC7696" w:rsidRPr="008915CD">
              <w:rPr>
                <w:rFonts w:ascii="Arial" w:hAnsi="Arial" w:cs="Arial"/>
                <w:b/>
                <w:i/>
                <w:caps w:val="0"/>
                <w:color w:val="000000" w:themeColor="text1"/>
                <w:szCs w:val="28"/>
              </w:rPr>
              <w:t>Number</w:t>
            </w:r>
            <w:r w:rsidRPr="008915CD">
              <w:rPr>
                <w:rFonts w:ascii="Arial" w:hAnsi="Arial" w:cs="Arial"/>
                <w:b/>
                <w:i/>
                <w:caps w:val="0"/>
                <w:color w:val="000000" w:themeColor="text1"/>
                <w:szCs w:val="28"/>
              </w:rPr>
              <w:t xml:space="preserve"> </w:t>
            </w:r>
            <w:r w:rsidR="00B14F97" w:rsidRPr="008915CD">
              <w:rPr>
                <w:rFonts w:ascii="Arial" w:hAnsi="Arial" w:cs="Arial"/>
                <w:b/>
                <w:i/>
                <w:caps w:val="0"/>
                <w:color w:val="000000" w:themeColor="text1"/>
                <w:szCs w:val="28"/>
              </w:rPr>
              <w:t>HRS-03-13</w:t>
            </w:r>
            <w:r w:rsidR="00AC7696" w:rsidRPr="008915CD">
              <w:rPr>
                <w:rFonts w:ascii="Arial" w:hAnsi="Arial" w:cs="Arial"/>
                <w:b/>
                <w:i/>
                <w:caps w:val="0"/>
                <w:color w:val="000000" w:themeColor="text1"/>
                <w:szCs w:val="28"/>
              </w:rPr>
              <w:t>-SS</w:t>
            </w:r>
          </w:p>
          <w:p w:rsidR="00C37FF7" w:rsidRPr="008915CD" w:rsidRDefault="00C37FF7" w:rsidP="00EB31AE">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8915CD" w:rsidRDefault="00C37FF7" w:rsidP="00EB31AE">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8915CD" w:rsidRDefault="00C37FF7" w:rsidP="00EB31AE">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8915CD" w:rsidRDefault="00C37FF7" w:rsidP="00EB31AE">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8915CD">
              <w:rPr>
                <w:rFonts w:ascii="Arial" w:hAnsi="Arial" w:cs="Arial"/>
                <w:b/>
                <w:bCs/>
                <w:smallCaps/>
                <w:color w:val="000000" w:themeColor="text1"/>
                <w:sz w:val="28"/>
                <w:szCs w:val="20"/>
              </w:rPr>
              <w:t xml:space="preserve">PROPOSALS DUE:  </w:t>
            </w:r>
          </w:p>
          <w:p w:rsidR="00C37FF7" w:rsidRPr="008915CD" w:rsidRDefault="00B14F97" w:rsidP="00EB31AE">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8915CD">
              <w:rPr>
                <w:rFonts w:ascii="Arial" w:hAnsi="Arial" w:cs="Arial"/>
                <w:b/>
                <w:i/>
                <w:color w:val="000000" w:themeColor="text1"/>
                <w:sz w:val="28"/>
                <w:szCs w:val="28"/>
              </w:rPr>
              <w:t>April 2</w:t>
            </w:r>
            <w:r w:rsidR="0029798D">
              <w:rPr>
                <w:rFonts w:ascii="Arial" w:hAnsi="Arial" w:cs="Arial"/>
                <w:b/>
                <w:i/>
                <w:color w:val="000000" w:themeColor="text1"/>
                <w:sz w:val="28"/>
                <w:szCs w:val="28"/>
              </w:rPr>
              <w:t>2</w:t>
            </w:r>
            <w:r w:rsidR="00802C3E" w:rsidRPr="008915CD">
              <w:rPr>
                <w:rFonts w:ascii="Arial" w:hAnsi="Arial" w:cs="Arial"/>
                <w:b/>
                <w:i/>
                <w:color w:val="000000" w:themeColor="text1"/>
                <w:sz w:val="28"/>
                <w:szCs w:val="28"/>
              </w:rPr>
              <w:t>, 2013</w:t>
            </w:r>
            <w:r w:rsidR="001923C9" w:rsidRPr="008915CD">
              <w:rPr>
                <w:rFonts w:ascii="Arial" w:hAnsi="Arial" w:cs="Arial"/>
                <w:b/>
                <w:bCs/>
                <w:smallCaps/>
                <w:color w:val="000000" w:themeColor="text1"/>
                <w:sz w:val="28"/>
                <w:szCs w:val="28"/>
              </w:rPr>
              <w:t xml:space="preserve"> no later than </w:t>
            </w:r>
            <w:r w:rsidR="00802C3E" w:rsidRPr="008915CD">
              <w:rPr>
                <w:rFonts w:ascii="Arial" w:hAnsi="Arial" w:cs="Arial"/>
                <w:b/>
                <w:i/>
                <w:color w:val="000000" w:themeColor="text1"/>
                <w:sz w:val="28"/>
                <w:szCs w:val="28"/>
              </w:rPr>
              <w:t>3</w:t>
            </w:r>
            <w:r w:rsidR="00C37FF7" w:rsidRPr="008915CD">
              <w:rPr>
                <w:rFonts w:ascii="Arial" w:hAnsi="Arial" w:cs="Arial"/>
                <w:b/>
                <w:i/>
                <w:caps/>
                <w:color w:val="000000" w:themeColor="text1"/>
                <w:sz w:val="22"/>
                <w:szCs w:val="28"/>
              </w:rPr>
              <w:t xml:space="preserve"> </w:t>
            </w:r>
            <w:r w:rsidR="001923C9" w:rsidRPr="008915CD">
              <w:rPr>
                <w:rFonts w:ascii="Arial" w:hAnsi="Arial" w:cs="Arial"/>
                <w:b/>
                <w:bCs/>
                <w:smallCaps/>
                <w:color w:val="000000" w:themeColor="text1"/>
                <w:sz w:val="28"/>
                <w:szCs w:val="20"/>
              </w:rPr>
              <w:t xml:space="preserve">p.m. Pacific time </w:t>
            </w:r>
          </w:p>
          <w:p w:rsidR="00C37FF7" w:rsidRPr="008915CD" w:rsidRDefault="00C37FF7" w:rsidP="00EB31AE">
            <w:pPr>
              <w:pStyle w:val="Header"/>
              <w:tabs>
                <w:tab w:val="clear" w:pos="4320"/>
                <w:tab w:val="clear" w:pos="8640"/>
              </w:tabs>
              <w:autoSpaceDE w:val="0"/>
              <w:autoSpaceDN w:val="0"/>
              <w:adjustRightInd w:val="0"/>
              <w:rPr>
                <w:rFonts w:ascii="Arial" w:hAnsi="Arial" w:cs="Arial"/>
                <w:b/>
                <w:bCs/>
                <w:color w:val="000000" w:themeColor="text1"/>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8D6A3D" w:rsidRDefault="008D6A3D" w:rsidP="00C37FF7">
      <w:pPr>
        <w:jc w:val="center"/>
        <w:rPr>
          <w:b/>
          <w:bCs/>
          <w:sz w:val="26"/>
          <w:szCs w:val="26"/>
        </w:rPr>
      </w:pPr>
    </w:p>
    <w:p w:rsidR="0027701A" w:rsidRDefault="0027701A" w:rsidP="00C37FF7">
      <w:pPr>
        <w:keepNext/>
        <w:ind w:left="720" w:hanging="720"/>
        <w:rPr>
          <w:b/>
          <w:bCs/>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w:t>
      </w:r>
      <w:r w:rsidR="00474947">
        <w:rPr>
          <w:u w:val="single"/>
        </w:rPr>
        <w:t>dministrative Office of the Courts</w:t>
      </w:r>
      <w:r w:rsidR="00574253">
        <w:t xml:space="preserve">.  </w:t>
      </w:r>
      <w:r>
        <w:t>The Judicial Council of California</w:t>
      </w:r>
      <w:r w:rsidR="00FF65CB">
        <w:t xml:space="preserve"> (</w:t>
      </w:r>
      <w:r w:rsidR="00FE1C78">
        <w:t>“</w:t>
      </w:r>
      <w:r w:rsidR="00FF65CB">
        <w:t>Council</w:t>
      </w:r>
      <w:r w:rsidR="00FE1C78">
        <w:t>”</w:t>
      </w:r>
      <w:r w:rsidR="00FF65CB">
        <w:t>)</w:t>
      </w:r>
      <w:r>
        <w:t xml:space="preserve">, chaired by the Chief Justice of California, is the chief policy making agency of the California judicial system.  The California Constitution directs the </w:t>
      </w:r>
      <w:r w:rsidR="00474947">
        <w:t>C</w:t>
      </w:r>
      <w:r>
        <w:t>ouncil to improve the administration of justice by surveying judicial business, recommending improvements to the courts, and making recommendations annually to the Gove</w:t>
      </w:r>
      <w:r w:rsidR="00FF65CB">
        <w:t>rnor and the Legislature.  The C</w:t>
      </w:r>
      <w:r>
        <w:t>ouncil also adopts rules for court administration, practice, and procedure, and performs other functio</w:t>
      </w:r>
      <w:r w:rsidR="00D22A15">
        <w:t xml:space="preserve">ns prescribed by law.  The </w:t>
      </w:r>
      <w:r w:rsidR="00474947">
        <w:t>Administrative Office of the Courts (“</w:t>
      </w:r>
      <w:r>
        <w:t>A</w:t>
      </w:r>
      <w:r w:rsidR="00FF65CB">
        <w:t>OC</w:t>
      </w:r>
      <w:r w:rsidR="00474947">
        <w:t>”)</w:t>
      </w:r>
      <w:r w:rsidR="00FF65CB">
        <w:t xml:space="preserve"> is the staff agency for the C</w:t>
      </w:r>
      <w:r w:rsidR="00474947">
        <w:t>ouncil and assists both the C</w:t>
      </w:r>
      <w:r>
        <w:t>ouncil and its chair in performing their duties.</w:t>
      </w:r>
    </w:p>
    <w:p w:rsidR="00C37FF7" w:rsidRDefault="00C37FF7" w:rsidP="00C37FF7">
      <w:pPr>
        <w:ind w:left="1440"/>
      </w:pPr>
    </w:p>
    <w:p w:rsidR="00E75CA3" w:rsidRDefault="00C37FF7" w:rsidP="008A7C11">
      <w:pPr>
        <w:keepNext/>
        <w:ind w:left="1440" w:hanging="720"/>
        <w:rPr>
          <w:color w:val="000000"/>
        </w:rPr>
      </w:pPr>
      <w:r w:rsidRPr="009732A4">
        <w:rPr>
          <w:color w:val="000000" w:themeColor="text1"/>
        </w:rPr>
        <w:t>1.2</w:t>
      </w:r>
      <w:r w:rsidRPr="009732A4">
        <w:rPr>
          <w:color w:val="000000" w:themeColor="text1"/>
        </w:rPr>
        <w:tab/>
      </w:r>
      <w:r w:rsidR="00DC4F86" w:rsidRPr="00DC72A1">
        <w:rPr>
          <w:color w:val="000000" w:themeColor="text1"/>
          <w:u w:val="single"/>
        </w:rPr>
        <w:t>Objective</w:t>
      </w:r>
      <w:r w:rsidR="00DC4F86">
        <w:rPr>
          <w:color w:val="000000" w:themeColor="text1"/>
        </w:rPr>
        <w:t xml:space="preserve">. </w:t>
      </w:r>
    </w:p>
    <w:p w:rsidR="008A7C11" w:rsidRPr="00150DA9" w:rsidRDefault="008A7C11" w:rsidP="008A7C11">
      <w:pPr>
        <w:keepNext/>
      </w:pPr>
      <w:r>
        <w:rPr>
          <w:color w:val="000000"/>
        </w:rPr>
        <w:tab/>
      </w:r>
    </w:p>
    <w:p w:rsidR="008A7C11" w:rsidRPr="00150DA9" w:rsidRDefault="008A7C11" w:rsidP="00FE1C78">
      <w:pPr>
        <w:pStyle w:val="BodyTextIndent2"/>
        <w:spacing w:after="0" w:line="240" w:lineRule="auto"/>
        <w:ind w:left="2160" w:hanging="720"/>
      </w:pPr>
      <w:r>
        <w:t>1.</w:t>
      </w:r>
      <w:r w:rsidRPr="00150DA9">
        <w:t>2.1</w:t>
      </w:r>
      <w:r w:rsidRPr="00150DA9">
        <w:tab/>
        <w:t xml:space="preserve">The AOC seeks to identify and retain a </w:t>
      </w:r>
      <w:r w:rsidR="00481D62" w:rsidRPr="00481D62">
        <w:rPr>
          <w:u w:val="single"/>
        </w:rPr>
        <w:t>primary</w:t>
      </w:r>
      <w:r w:rsidRPr="00150DA9">
        <w:t xml:space="preserve">, qualified temporary staffing agency to </w:t>
      </w:r>
      <w:r w:rsidR="00EB1CEA">
        <w:t xml:space="preserve">expeditiously </w:t>
      </w:r>
      <w:r w:rsidRPr="00150DA9">
        <w:t xml:space="preserve">supply the AOC </w:t>
      </w:r>
      <w:r w:rsidR="00FE1C78">
        <w:t xml:space="preserve">and other JBEs (see section 1.2.4, below) </w:t>
      </w:r>
      <w:r w:rsidRPr="00150DA9">
        <w:t>with high-quality, cost-</w:t>
      </w:r>
      <w:r w:rsidR="00EB1CEA">
        <w:tab/>
      </w:r>
      <w:r w:rsidRPr="00150DA9">
        <w:t>effective, professional and administrative temporary employees</w:t>
      </w:r>
      <w:r w:rsidR="00B14F97">
        <w:t xml:space="preserve"> in all locations</w:t>
      </w:r>
      <w:r w:rsidRPr="00150DA9">
        <w:t>.  This RFP</w:t>
      </w:r>
      <w:r w:rsidR="00FE1C78">
        <w:t xml:space="preserve"> </w:t>
      </w:r>
      <w:r w:rsidRPr="00150DA9">
        <w:t>is the</w:t>
      </w:r>
      <w:r w:rsidR="00EB1CEA">
        <w:t xml:space="preserve"> </w:t>
      </w:r>
      <w:r w:rsidRPr="00150DA9">
        <w:t>means for prospective temporary staffing</w:t>
      </w:r>
      <w:r w:rsidR="00FE1C78">
        <w:t xml:space="preserve"> </w:t>
      </w:r>
      <w:r w:rsidRPr="00150DA9">
        <w:t>agencies to submit their</w:t>
      </w:r>
      <w:r w:rsidR="00EB1CEA">
        <w:t xml:space="preserve"> </w:t>
      </w:r>
      <w:r w:rsidRPr="00150DA9">
        <w:t>qualifications to the AOC and request selection as a result of this RFP.</w:t>
      </w:r>
      <w:r w:rsidR="00B14F97">
        <w:t xml:space="preserve"> Apple One Employment Services is the</w:t>
      </w:r>
      <w:r w:rsidR="00FE1C78">
        <w:t xml:space="preserve"> </w:t>
      </w:r>
      <w:r w:rsidR="00B14F97">
        <w:t>AOC’s current support provider for all locations.</w:t>
      </w:r>
    </w:p>
    <w:p w:rsidR="008A7C11" w:rsidRPr="00150DA9" w:rsidRDefault="008A7C11" w:rsidP="008A7C11">
      <w:pPr>
        <w:pStyle w:val="BodyTextIndent2"/>
        <w:spacing w:after="0" w:line="240" w:lineRule="auto"/>
      </w:pPr>
    </w:p>
    <w:p w:rsidR="008A7C11" w:rsidRPr="00150DA9" w:rsidRDefault="008A7C11" w:rsidP="008A7C11">
      <w:pPr>
        <w:ind w:left="1440" w:hanging="720"/>
      </w:pPr>
      <w:r>
        <w:tab/>
        <w:t>1.</w:t>
      </w:r>
      <w:r w:rsidRPr="00150DA9">
        <w:t>2.2</w:t>
      </w:r>
      <w:r w:rsidRPr="00150DA9">
        <w:tab/>
        <w:t xml:space="preserve">The AOC anticipates awarding a temporary staffing agency a one-year </w:t>
      </w:r>
      <w:r>
        <w:tab/>
      </w:r>
      <w:r w:rsidRPr="00150DA9">
        <w:t xml:space="preserve">term initially, with potentially up to three year terms in total.  The years </w:t>
      </w:r>
      <w:r>
        <w:tab/>
      </w:r>
      <w:r w:rsidRPr="00150DA9">
        <w:t xml:space="preserve">are based upon the State’s fiscal year (July through June) and option terms </w:t>
      </w:r>
      <w:r>
        <w:tab/>
      </w:r>
      <w:r w:rsidRPr="00150DA9">
        <w:t xml:space="preserve">may be exercised at the AOC’s sole discretion.  Cost/fee proposals are </w:t>
      </w:r>
      <w:r>
        <w:tab/>
      </w:r>
      <w:r w:rsidRPr="00150DA9">
        <w:t xml:space="preserve">solicited covering pricing </w:t>
      </w:r>
      <w:r w:rsidR="007D718E">
        <w:t xml:space="preserve">for </w:t>
      </w:r>
      <w:r w:rsidRPr="00150DA9">
        <w:t>all three potential fiscal years.</w:t>
      </w:r>
    </w:p>
    <w:p w:rsidR="008A7C11" w:rsidRPr="00150DA9" w:rsidRDefault="008A7C11" w:rsidP="008A7C11">
      <w:pPr>
        <w:ind w:left="1440" w:hanging="720"/>
      </w:pPr>
    </w:p>
    <w:p w:rsidR="008A7C11" w:rsidRPr="00150DA9" w:rsidRDefault="008A7C11" w:rsidP="007D718E">
      <w:pPr>
        <w:ind w:left="2160" w:hanging="720"/>
      </w:pPr>
      <w:r>
        <w:t>1.</w:t>
      </w:r>
      <w:r w:rsidRPr="00150DA9">
        <w:t>2.3</w:t>
      </w:r>
      <w:r w:rsidRPr="00150DA9">
        <w:tab/>
        <w:t xml:space="preserve">Over the last five years, the AOC has averaged expending </w:t>
      </w:r>
      <w:proofErr w:type="gramStart"/>
      <w:r w:rsidRPr="00150DA9">
        <w:t>between $1,500,000 to $2,600,000 per year for temporary staffing services</w:t>
      </w:r>
      <w:proofErr w:type="gramEnd"/>
      <w:r w:rsidRPr="00150DA9">
        <w:t xml:space="preserve">.  However, the AOC does not guarantee that an agency will receive a specific volume of work, a specific total contract amount, or a specific order value under any master agreement executed pursuant to this RFP.  Additionally, there will be no limit on the number of orders </w:t>
      </w:r>
      <w:r w:rsidR="007D718E">
        <w:t xml:space="preserve">any of </w:t>
      </w:r>
      <w:r w:rsidRPr="00150DA9">
        <w:t xml:space="preserve">the </w:t>
      </w:r>
      <w:r w:rsidR="007D718E">
        <w:t xml:space="preserve">JBEs defined in section 1.2.4, below, </w:t>
      </w:r>
      <w:r w:rsidRPr="00150DA9">
        <w:t xml:space="preserve"> may</w:t>
      </w:r>
      <w:r w:rsidR="007D718E">
        <w:t xml:space="preserve"> </w:t>
      </w:r>
      <w:r w:rsidRPr="00150DA9">
        <w:t>issue under a master</w:t>
      </w:r>
      <w:r w:rsidR="007D718E">
        <w:t xml:space="preserve"> a</w:t>
      </w:r>
      <w:r w:rsidRPr="00150DA9">
        <w:t>greement, nor will there be any specific limitation</w:t>
      </w:r>
      <w:r w:rsidR="007D718E">
        <w:t xml:space="preserve"> </w:t>
      </w:r>
      <w:r w:rsidRPr="00150DA9">
        <w:t>on the quantity, minimum and/or maximum value of individual orders.</w:t>
      </w:r>
    </w:p>
    <w:p w:rsidR="008A7C11" w:rsidRPr="00150DA9" w:rsidRDefault="008A7C11" w:rsidP="008A7C11">
      <w:pPr>
        <w:ind w:left="1440" w:hanging="720"/>
      </w:pPr>
    </w:p>
    <w:p w:rsidR="0045458E" w:rsidRPr="00150DA9" w:rsidRDefault="008A7C11" w:rsidP="00952A7A">
      <w:pPr>
        <w:ind w:left="2160" w:hanging="720"/>
      </w:pPr>
      <w:r>
        <w:t>1.</w:t>
      </w:r>
      <w:r w:rsidRPr="00150DA9">
        <w:t>2.4</w:t>
      </w:r>
      <w:r w:rsidRPr="00150DA9">
        <w:tab/>
        <w:t>This RFP will cover temporary staffing service needs for the AOC</w:t>
      </w:r>
      <w:r w:rsidR="00952A7A">
        <w:t xml:space="preserve"> </w:t>
      </w:r>
      <w:r w:rsidRPr="00150DA9">
        <w:t>headquartered in San Francisco, and its regional offices located in</w:t>
      </w:r>
      <w:r w:rsidR="00952A7A">
        <w:t xml:space="preserve"> </w:t>
      </w:r>
      <w:r w:rsidRPr="00150DA9">
        <w:t>Burbank and Sacramento, California. However, occasional needs will arise in various cities throughout California.</w:t>
      </w:r>
      <w:r w:rsidR="004746A9">
        <w:t xml:space="preserve"> </w:t>
      </w:r>
      <w:r w:rsidR="00952A7A">
        <w:t xml:space="preserve"> </w:t>
      </w:r>
      <w:r w:rsidR="00682916">
        <w:t>Judicial Branch Entities</w:t>
      </w:r>
      <w:r w:rsidR="004746A9">
        <w:t xml:space="preserve"> </w:t>
      </w:r>
      <w:r w:rsidR="00682916">
        <w:t>(</w:t>
      </w:r>
      <w:r w:rsidR="00EE06B9">
        <w:t>collectively, “</w:t>
      </w:r>
      <w:r w:rsidR="00682916">
        <w:t>JBEs</w:t>
      </w:r>
      <w:r w:rsidR="00EE06B9">
        <w:t>”</w:t>
      </w:r>
      <w:r w:rsidR="00682916">
        <w:t xml:space="preserve">), such as </w:t>
      </w:r>
      <w:r w:rsidR="006A7B56">
        <w:t xml:space="preserve">any of the </w:t>
      </w:r>
      <w:r w:rsidR="006A7B56" w:rsidRPr="000E3FD2">
        <w:rPr>
          <w:color w:val="000000"/>
        </w:rPr>
        <w:t xml:space="preserve">California Appellate Courts, which includes the Supreme Court of California, </w:t>
      </w:r>
      <w:r w:rsidR="006A7B56">
        <w:rPr>
          <w:color w:val="000000"/>
        </w:rPr>
        <w:t>t</w:t>
      </w:r>
      <w:r w:rsidR="006A7B56" w:rsidRPr="000E3FD2">
        <w:rPr>
          <w:color w:val="000000"/>
        </w:rPr>
        <w:t>he Administrative Office of the Courts</w:t>
      </w:r>
      <w:r w:rsidR="006A7B56">
        <w:rPr>
          <w:color w:val="000000"/>
        </w:rPr>
        <w:t>, the Habeas Corpus Resource Center</w:t>
      </w:r>
      <w:r w:rsidR="00474947">
        <w:rPr>
          <w:color w:val="000000"/>
        </w:rPr>
        <w:t xml:space="preserve"> (“HCRC”)</w:t>
      </w:r>
      <w:r w:rsidR="006A7B56">
        <w:rPr>
          <w:color w:val="000000"/>
        </w:rPr>
        <w:t xml:space="preserve">, and the Commission </w:t>
      </w:r>
      <w:r w:rsidR="006A7B56">
        <w:rPr>
          <w:color w:val="000000"/>
        </w:rPr>
        <w:lastRenderedPageBreak/>
        <w:t>on Judicial Performance</w:t>
      </w:r>
      <w:r w:rsidR="006A7B56" w:rsidDel="006A7B56">
        <w:t xml:space="preserve"> </w:t>
      </w:r>
      <w:r w:rsidR="00474947">
        <w:t>(“CJP”)</w:t>
      </w:r>
      <w:r w:rsidR="004460F8">
        <w:t xml:space="preserve"> may opt</w:t>
      </w:r>
      <w:r w:rsidR="00D60A2B">
        <w:t xml:space="preserve"> </w:t>
      </w:r>
      <w:r w:rsidR="004460F8">
        <w:t xml:space="preserve">to </w:t>
      </w:r>
      <w:r w:rsidR="00682916">
        <w:t>participate</w:t>
      </w:r>
      <w:r w:rsidR="004460F8">
        <w:t xml:space="preserve"> in</w:t>
      </w:r>
      <w:r w:rsidR="00FD4188">
        <w:t xml:space="preserve"> </w:t>
      </w:r>
      <w:r w:rsidR="00866B93">
        <w:t xml:space="preserve">the </w:t>
      </w:r>
      <w:r w:rsidR="00FD4188">
        <w:t xml:space="preserve">AOC’s </w:t>
      </w:r>
      <w:r w:rsidR="00216B0F">
        <w:t xml:space="preserve">temporary staffing services </w:t>
      </w:r>
      <w:r w:rsidR="00866B93">
        <w:t>master agreement</w:t>
      </w:r>
      <w:r w:rsidR="00D60A2B">
        <w:t xml:space="preserve"> </w:t>
      </w:r>
      <w:r w:rsidR="006013C4">
        <w:t>as their</w:t>
      </w:r>
      <w:r w:rsidR="00FD4188">
        <w:t xml:space="preserve"> </w:t>
      </w:r>
      <w:r w:rsidR="006013C4">
        <w:t>needs</w:t>
      </w:r>
      <w:r w:rsidR="00952A7A">
        <w:t xml:space="preserve"> </w:t>
      </w:r>
      <w:r w:rsidR="00FD4188">
        <w:t xml:space="preserve">for </w:t>
      </w:r>
      <w:r w:rsidR="006013C4">
        <w:t xml:space="preserve">temporary </w:t>
      </w:r>
      <w:r w:rsidR="00216B0F">
        <w:t>employees</w:t>
      </w:r>
      <w:r w:rsidR="006013C4">
        <w:t xml:space="preserve"> arise.  </w:t>
      </w:r>
      <w:r w:rsidR="00187C8A">
        <w:t>The Courts of Appeal</w:t>
      </w:r>
      <w:r w:rsidR="00A834A2">
        <w:t xml:space="preserve"> are located </w:t>
      </w:r>
      <w:r w:rsidR="00187C8A">
        <w:t>in</w:t>
      </w:r>
      <w:r w:rsidR="00FD4188">
        <w:t xml:space="preserve"> </w:t>
      </w:r>
      <w:r w:rsidR="00187C8A">
        <w:t xml:space="preserve">San Francisco, </w:t>
      </w:r>
      <w:r w:rsidR="00A834A2">
        <w:t>San Jose</w:t>
      </w:r>
      <w:r w:rsidR="001D57A7">
        <w:t xml:space="preserve">, </w:t>
      </w:r>
      <w:r w:rsidR="00A834A2">
        <w:t>Sacramento,</w:t>
      </w:r>
      <w:r w:rsidR="00A834A2" w:rsidRPr="00A834A2">
        <w:t xml:space="preserve"> </w:t>
      </w:r>
      <w:r w:rsidR="00A834A2">
        <w:t xml:space="preserve">Fresno, </w:t>
      </w:r>
      <w:r w:rsidR="00187C8A">
        <w:t>Los</w:t>
      </w:r>
      <w:r w:rsidR="00A834A2">
        <w:t xml:space="preserve"> </w:t>
      </w:r>
      <w:r w:rsidR="00187C8A">
        <w:t>Angeles, Ventura,</w:t>
      </w:r>
      <w:r w:rsidR="00A0753D">
        <w:t xml:space="preserve"> </w:t>
      </w:r>
      <w:r w:rsidR="001D57A7">
        <w:t>Riverside, Santa Ana</w:t>
      </w:r>
      <w:r w:rsidR="005241C2">
        <w:t>,</w:t>
      </w:r>
      <w:r w:rsidR="00A834A2">
        <w:t xml:space="preserve"> and San Diego.</w:t>
      </w:r>
    </w:p>
    <w:p w:rsidR="00DC4F86" w:rsidRDefault="00DC4F86" w:rsidP="00574253">
      <w:pPr>
        <w:keepNext/>
        <w:ind w:left="1440" w:hanging="720"/>
        <w:rPr>
          <w:color w:val="000000" w:themeColor="text1"/>
        </w:rPr>
      </w:pPr>
    </w:p>
    <w:p w:rsidR="009732A4" w:rsidRPr="009732A4" w:rsidRDefault="00DC4F86" w:rsidP="00574253">
      <w:pPr>
        <w:keepNext/>
        <w:ind w:left="1440" w:hanging="720"/>
        <w:rPr>
          <w:color w:val="000000" w:themeColor="text1"/>
        </w:rPr>
      </w:pPr>
      <w:r>
        <w:rPr>
          <w:color w:val="000000" w:themeColor="text1"/>
        </w:rPr>
        <w:t>1.3</w:t>
      </w:r>
      <w:r>
        <w:rPr>
          <w:color w:val="000000" w:themeColor="text1"/>
        </w:rPr>
        <w:tab/>
      </w:r>
      <w:r w:rsidR="009732A4" w:rsidRPr="009732A4">
        <w:rPr>
          <w:color w:val="000000" w:themeColor="text1"/>
          <w:u w:val="single"/>
        </w:rPr>
        <w:t>Website</w:t>
      </w:r>
      <w:r w:rsidR="009732A4" w:rsidRPr="009732A4">
        <w:rPr>
          <w:color w:val="000000" w:themeColor="text1"/>
        </w:rPr>
        <w:t xml:space="preserve">.  For additional information about this solicitation, </w:t>
      </w:r>
      <w:r w:rsidR="002B023A">
        <w:rPr>
          <w:color w:val="000000" w:themeColor="text1"/>
        </w:rPr>
        <w:t xml:space="preserve">including electronic copies of the solicitation documents, </w:t>
      </w:r>
      <w:r w:rsidR="009732A4" w:rsidRPr="009732A4">
        <w:rPr>
          <w:color w:val="000000" w:themeColor="text1"/>
        </w:rPr>
        <w:t xml:space="preserve">see the California Courts Website located at </w:t>
      </w:r>
      <w:hyperlink r:id="rId9" w:history="1">
        <w:r w:rsidR="00D613D4" w:rsidRPr="003E3F64">
          <w:rPr>
            <w:rStyle w:val="Hyperlink"/>
            <w:i/>
          </w:rPr>
          <w:t>www.courts.ca.gov/rfps.htm</w:t>
        </w:r>
      </w:hyperlink>
      <w:r w:rsidR="00D613D4">
        <w:rPr>
          <w:color w:val="000000" w:themeColor="text1"/>
        </w:rPr>
        <w:t xml:space="preserve"> (“Courts Website”).</w:t>
      </w:r>
      <w:r w:rsidR="00396FE0">
        <w:rPr>
          <w:color w:val="000000" w:themeColor="text1"/>
        </w:rPr>
        <w:t xml:space="preserve"> </w:t>
      </w:r>
    </w:p>
    <w:p w:rsidR="009732A4" w:rsidRPr="009732A4" w:rsidRDefault="009732A4" w:rsidP="00574253">
      <w:pPr>
        <w:keepNext/>
        <w:ind w:left="1440" w:hanging="720"/>
        <w:rPr>
          <w:color w:val="000000" w:themeColor="text1"/>
        </w:rPr>
      </w:pPr>
    </w:p>
    <w:p w:rsidR="008A7C11" w:rsidRPr="00150DA9" w:rsidRDefault="00DC4F86" w:rsidP="008A7C11">
      <w:pPr>
        <w:keepNext/>
        <w:ind w:left="1440" w:hanging="720"/>
        <w:rPr>
          <w:u w:val="single"/>
        </w:rPr>
      </w:pPr>
      <w:r>
        <w:rPr>
          <w:color w:val="000000" w:themeColor="text1"/>
        </w:rPr>
        <w:t>1.4</w:t>
      </w:r>
      <w:r w:rsidR="009732A4" w:rsidRPr="009732A4">
        <w:rPr>
          <w:color w:val="000000" w:themeColor="text1"/>
        </w:rPr>
        <w:tab/>
      </w:r>
      <w:r w:rsidR="008A7C11" w:rsidRPr="00150DA9">
        <w:rPr>
          <w:u w:val="single"/>
        </w:rPr>
        <w:t xml:space="preserve">AOC’s Human Resources </w:t>
      </w:r>
      <w:r w:rsidR="008A7C11">
        <w:rPr>
          <w:u w:val="single"/>
        </w:rPr>
        <w:t>Services Office</w:t>
      </w:r>
    </w:p>
    <w:p w:rsidR="008A7C11" w:rsidRPr="00150DA9" w:rsidRDefault="008A7C11" w:rsidP="008A7C11">
      <w:pPr>
        <w:keepNext/>
        <w:ind w:left="720"/>
      </w:pPr>
    </w:p>
    <w:p w:rsidR="008A7C11" w:rsidRPr="00150DA9" w:rsidRDefault="008A7C11" w:rsidP="008A7C11">
      <w:pPr>
        <w:ind w:left="2160" w:hanging="720"/>
      </w:pPr>
      <w:r w:rsidRPr="00150DA9">
        <w:t>1.</w:t>
      </w:r>
      <w:r>
        <w:t>4</w:t>
      </w:r>
      <w:r w:rsidRPr="00150DA9">
        <w:t>.1</w:t>
      </w:r>
      <w:r w:rsidRPr="00150DA9">
        <w:tab/>
        <w:t xml:space="preserve">The Human Resources </w:t>
      </w:r>
      <w:r w:rsidR="009312DD">
        <w:t>Services Office</w:t>
      </w:r>
      <w:r w:rsidRPr="00150DA9">
        <w:t xml:space="preserve"> of the AOC provides the full range of human resources services to California judicial officers and to employees of the appellate courts, the AOC, </w:t>
      </w:r>
      <w:r w:rsidR="005241C2">
        <w:t xml:space="preserve">the </w:t>
      </w:r>
      <w:r w:rsidRPr="00150DA9">
        <w:t xml:space="preserve">HCRC, and </w:t>
      </w:r>
      <w:r w:rsidR="005241C2">
        <w:t xml:space="preserve">the </w:t>
      </w:r>
      <w:r w:rsidRPr="00150DA9">
        <w:t>CJP.</w:t>
      </w:r>
    </w:p>
    <w:p w:rsidR="008A7C11" w:rsidRPr="00150DA9" w:rsidRDefault="008A7C11" w:rsidP="008A7C11">
      <w:pPr>
        <w:ind w:left="2160" w:hanging="720"/>
      </w:pPr>
    </w:p>
    <w:p w:rsidR="008A7C11" w:rsidRPr="00150DA9" w:rsidRDefault="008A7C11" w:rsidP="008A7C11">
      <w:pPr>
        <w:ind w:left="2160" w:hanging="720"/>
      </w:pPr>
      <w:r w:rsidRPr="00150DA9">
        <w:t>1.</w:t>
      </w:r>
      <w:r>
        <w:t>4</w:t>
      </w:r>
      <w:r w:rsidRPr="00150DA9">
        <w:t>.2</w:t>
      </w:r>
      <w:r w:rsidRPr="00150DA9">
        <w:tab/>
        <w:t xml:space="preserve">The </w:t>
      </w:r>
      <w:r w:rsidR="00CC1BDF">
        <w:t xml:space="preserve">Human Resources </w:t>
      </w:r>
      <w:r w:rsidRPr="00150DA9">
        <w:rPr>
          <w:bCs/>
        </w:rPr>
        <w:t>Recruitment</w:t>
      </w:r>
      <w:r w:rsidRPr="00150DA9">
        <w:t xml:space="preserve"> </w:t>
      </w:r>
      <w:r w:rsidRPr="00150DA9">
        <w:rPr>
          <w:bCs/>
        </w:rPr>
        <w:t>Team</w:t>
      </w:r>
      <w:r w:rsidRPr="00150DA9">
        <w:rPr>
          <w:b/>
          <w:bCs/>
        </w:rPr>
        <w:t xml:space="preserve"> </w:t>
      </w:r>
      <w:r w:rsidRPr="00150DA9">
        <w:t xml:space="preserve">develops recruitment strategies, assembles qualified candidate pools, and provides human resources consultation and guidance on recruitment and selection.  Upon request, the recruitment team will provide consultation, training, and advice to the Trial Courts regarding the recruitment selection process, cost-effective sourcing, best practices, third party management, and leveraging technology.  The team will also provide, upon demand, </w:t>
      </w:r>
      <w:r w:rsidR="00CC1BDF">
        <w:t xml:space="preserve">assistance with temporary staffing needs, </w:t>
      </w:r>
      <w:r w:rsidRPr="00150DA9">
        <w:t xml:space="preserve">executive searches, background investigations, negotiated vendor rates on services, and reference checks.  A </w:t>
      </w:r>
      <w:r w:rsidR="00DD4C2A">
        <w:t>well-</w:t>
      </w:r>
      <w:r w:rsidRPr="00150DA9">
        <w:t xml:space="preserve">planned and </w:t>
      </w:r>
      <w:r w:rsidR="00F974BA">
        <w:t xml:space="preserve">expertly </w:t>
      </w:r>
      <w:r w:rsidRPr="00150DA9">
        <w:t xml:space="preserve">managed recruiting process </w:t>
      </w:r>
      <w:r w:rsidR="00DD4C2A">
        <w:t xml:space="preserve">contributes to agency cost-savings, reduced turnover, improved employee morale, </w:t>
      </w:r>
      <w:r w:rsidRPr="00150DA9">
        <w:t>diversity</w:t>
      </w:r>
      <w:r w:rsidR="00F974BA">
        <w:t xml:space="preserve"> and equality</w:t>
      </w:r>
      <w:r w:rsidR="00DD4C2A">
        <w:t xml:space="preserve">, </w:t>
      </w:r>
      <w:r w:rsidRPr="00150DA9">
        <w:t xml:space="preserve">and </w:t>
      </w:r>
      <w:r w:rsidR="006F1D92">
        <w:t>provides for a high-quality pool</w:t>
      </w:r>
      <w:r w:rsidR="003F4844">
        <w:t xml:space="preserve"> of talent</w:t>
      </w:r>
      <w:r w:rsidR="006F1D92">
        <w:t xml:space="preserve"> to </w:t>
      </w:r>
      <w:r w:rsidR="00830765">
        <w:t xml:space="preserve">meet the agency’s needs. </w:t>
      </w:r>
    </w:p>
    <w:p w:rsidR="008A7C11" w:rsidRPr="00150DA9" w:rsidRDefault="008A7C11" w:rsidP="008D6A3D">
      <w:pPr>
        <w:widowControl w:val="0"/>
        <w:ind w:left="1440"/>
      </w:pPr>
    </w:p>
    <w:p w:rsidR="0088206E" w:rsidRDefault="0088206E" w:rsidP="008D6A3D">
      <w:pPr>
        <w:widowControl w:val="0"/>
        <w:ind w:left="1440" w:hanging="720"/>
      </w:pPr>
    </w:p>
    <w:p w:rsidR="00C37FF7" w:rsidRDefault="00C37FF7" w:rsidP="008D6A3D">
      <w:pPr>
        <w:widowControl w:val="0"/>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8D6A3D">
      <w:pPr>
        <w:widowControl w:val="0"/>
        <w:ind w:left="720" w:hanging="720"/>
      </w:pPr>
    </w:p>
    <w:p w:rsidR="005464FB" w:rsidRDefault="00C37FF7" w:rsidP="008D6A3D">
      <w:pPr>
        <w:pStyle w:val="BodyTextIndent2"/>
        <w:widowControl w:val="0"/>
        <w:spacing w:after="0" w:line="240" w:lineRule="auto"/>
        <w:ind w:left="720"/>
      </w:pPr>
      <w:r>
        <w:t xml:space="preserve">The AOC seeks the services of a </w:t>
      </w:r>
      <w:r w:rsidR="00B14F97">
        <w:t xml:space="preserve">single </w:t>
      </w:r>
      <w:r w:rsidR="009C38A6">
        <w:t>person or entity</w:t>
      </w:r>
      <w:r>
        <w:t xml:space="preserve"> with expertise in</w:t>
      </w:r>
      <w:r w:rsidR="00C768C3">
        <w:t xml:space="preserve"> expeditiously </w:t>
      </w:r>
      <w:r w:rsidR="004C4481">
        <w:t xml:space="preserve">sourcing, screening, and </w:t>
      </w:r>
      <w:r w:rsidR="005464FB">
        <w:t>providing</w:t>
      </w:r>
      <w:r w:rsidR="004C4481">
        <w:t xml:space="preserve"> top</w:t>
      </w:r>
      <w:r w:rsidR="005464FB">
        <w:t xml:space="preserve"> </w:t>
      </w:r>
      <w:r w:rsidR="004C4481">
        <w:t>quality candidates to fill agency temporary staffing needs</w:t>
      </w:r>
      <w:r w:rsidR="00532702">
        <w:t xml:space="preserve"> for a diverse range of job classifications</w:t>
      </w:r>
      <w:r w:rsidR="00B14F97">
        <w:t xml:space="preserve"> for all JBE locations</w:t>
      </w:r>
      <w:r w:rsidR="004C4481">
        <w:t xml:space="preserve">.  </w:t>
      </w:r>
    </w:p>
    <w:p w:rsidR="00D33937" w:rsidRDefault="00D33937" w:rsidP="008D6A3D">
      <w:pPr>
        <w:widowControl w:val="0"/>
        <w:ind w:left="1440" w:hanging="720"/>
      </w:pPr>
    </w:p>
    <w:p w:rsidR="00514774" w:rsidRPr="00150DA9" w:rsidRDefault="003138F4" w:rsidP="008D6A3D">
      <w:pPr>
        <w:widowControl w:val="0"/>
        <w:ind w:left="1440" w:hanging="720"/>
      </w:pPr>
      <w:r>
        <w:t xml:space="preserve">   </w:t>
      </w:r>
      <w:r w:rsidR="00D33937">
        <w:t>2</w:t>
      </w:r>
      <w:r w:rsidR="00514774" w:rsidRPr="00150DA9">
        <w:t>.1</w:t>
      </w:r>
      <w:r w:rsidR="00514774" w:rsidRPr="00150DA9">
        <w:tab/>
        <w:t>The AOC anticipates that the service provider will provide temporary</w:t>
      </w:r>
      <w:r>
        <w:t xml:space="preserve"> staffing</w:t>
      </w:r>
      <w:r w:rsidR="00514774" w:rsidRPr="00150DA9">
        <w:t xml:space="preserve"> services, as requested in accordance with eventual master agreement’s terms and conditions.  Temporary staffing services to be performed will be determined and communicated via </w:t>
      </w:r>
      <w:r w:rsidR="00157E08">
        <w:t xml:space="preserve">ordering documents (e.g., </w:t>
      </w:r>
      <w:r w:rsidR="001A4E1B">
        <w:t xml:space="preserve">purchase orders authorizing and funding </w:t>
      </w:r>
      <w:r w:rsidR="00157E08">
        <w:t>work orders)</w:t>
      </w:r>
      <w:r w:rsidR="00514774" w:rsidRPr="00150DA9">
        <w:t>, as they arise.</w:t>
      </w:r>
    </w:p>
    <w:p w:rsidR="00514774" w:rsidRPr="00150DA9" w:rsidRDefault="00514774" w:rsidP="008D6A3D">
      <w:pPr>
        <w:widowControl w:val="0"/>
        <w:ind w:left="1440" w:hanging="720"/>
      </w:pPr>
    </w:p>
    <w:p w:rsidR="00514774" w:rsidRPr="00150DA9" w:rsidRDefault="003138F4" w:rsidP="008D6A3D">
      <w:pPr>
        <w:widowControl w:val="0"/>
        <w:ind w:left="1440" w:hanging="720"/>
      </w:pPr>
      <w:r>
        <w:t xml:space="preserve">   </w:t>
      </w:r>
      <w:r w:rsidR="00D33937">
        <w:t>2</w:t>
      </w:r>
      <w:r w:rsidR="00514774" w:rsidRPr="00150DA9">
        <w:t>.2</w:t>
      </w:r>
      <w:r>
        <w:tab/>
      </w:r>
      <w:r w:rsidR="00514774" w:rsidRPr="00150DA9">
        <w:t>Services are expected to be performed by the temporary staffing agency starting the beginning of July 201</w:t>
      </w:r>
      <w:r w:rsidR="00EB1CEA">
        <w:t>3</w:t>
      </w:r>
      <w:r w:rsidR="00514774" w:rsidRPr="00150DA9">
        <w:t xml:space="preserve"> for an initial one-year term; the AOC, at its sole discretion, may elect to extend the master agreement past the initial term for up to two consecutive one-year option terms.</w:t>
      </w:r>
    </w:p>
    <w:p w:rsidR="00514774" w:rsidRPr="00150DA9" w:rsidRDefault="00514774" w:rsidP="008D6A3D">
      <w:pPr>
        <w:widowControl w:val="0"/>
        <w:ind w:left="1440" w:hanging="720"/>
      </w:pPr>
    </w:p>
    <w:p w:rsidR="00514774" w:rsidRPr="00150DA9" w:rsidRDefault="003138F4" w:rsidP="008D6A3D">
      <w:pPr>
        <w:widowControl w:val="0"/>
        <w:ind w:left="1440" w:hanging="720"/>
      </w:pPr>
      <w:r>
        <w:t xml:space="preserve">   2.</w:t>
      </w:r>
      <w:r w:rsidR="00514774" w:rsidRPr="00150DA9">
        <w:t>3</w:t>
      </w:r>
      <w:r w:rsidR="00514774" w:rsidRPr="00150DA9">
        <w:tab/>
        <w:t>The AOC makes no representations hereunder about the amount of work that may be given to a service provider pursuant to this RFP; however, the information provided below is illustrative only of the general work requirements which the temporary staffing agency will be asked to provide.  For further description of the anticipated work requirements, refer to Exhibit E, Description of Services</w:t>
      </w:r>
      <w:r w:rsidR="0075024A">
        <w:t xml:space="preserve"> in Attachment 2</w:t>
      </w:r>
      <w:r w:rsidR="00514774" w:rsidRPr="00150DA9">
        <w:t>.</w:t>
      </w:r>
    </w:p>
    <w:p w:rsidR="00514774" w:rsidRPr="00150DA9" w:rsidRDefault="00514774" w:rsidP="008D6A3D">
      <w:pPr>
        <w:widowControl w:val="0"/>
        <w:ind w:left="1440" w:hanging="720"/>
      </w:pPr>
    </w:p>
    <w:p w:rsidR="00514774" w:rsidRPr="00150DA9" w:rsidRDefault="003138F4" w:rsidP="008D6A3D">
      <w:pPr>
        <w:widowControl w:val="0"/>
        <w:ind w:left="2160" w:hanging="720"/>
      </w:pPr>
      <w:r>
        <w:t>2</w:t>
      </w:r>
      <w:r w:rsidR="00514774" w:rsidRPr="00150DA9">
        <w:t>.</w:t>
      </w:r>
      <w:r>
        <w:t>3</w:t>
      </w:r>
      <w:r w:rsidR="00514774" w:rsidRPr="00150DA9">
        <w:t>.1</w:t>
      </w:r>
      <w:r w:rsidR="00514774" w:rsidRPr="00150DA9">
        <w:tab/>
        <w:t xml:space="preserve">Pursuant to </w:t>
      </w:r>
      <w:r w:rsidR="00527674">
        <w:t>ordering document</w:t>
      </w:r>
      <w:r w:rsidR="00514774" w:rsidRPr="00150DA9">
        <w:t>s issued under a master agreement, perform temporary staffing agency services.</w:t>
      </w:r>
    </w:p>
    <w:p w:rsidR="00514774" w:rsidRPr="00150DA9" w:rsidRDefault="00514774" w:rsidP="008D6A3D">
      <w:pPr>
        <w:widowControl w:val="0"/>
        <w:ind w:left="2160" w:hanging="720"/>
      </w:pPr>
    </w:p>
    <w:p w:rsidR="00514774" w:rsidRDefault="003138F4" w:rsidP="008D6A3D">
      <w:pPr>
        <w:widowControl w:val="0"/>
        <w:ind w:left="2160" w:hanging="720"/>
      </w:pPr>
      <w:r>
        <w:t>2</w:t>
      </w:r>
      <w:r w:rsidR="00514774" w:rsidRPr="00150DA9">
        <w:t>.</w:t>
      </w:r>
      <w:r>
        <w:t>3</w:t>
      </w:r>
      <w:r w:rsidR="00514774" w:rsidRPr="00150DA9">
        <w:t>.2</w:t>
      </w:r>
      <w:r w:rsidR="00514774" w:rsidRPr="00150DA9">
        <w:tab/>
        <w:t xml:space="preserve">Staff temporary job openings, on request and </w:t>
      </w:r>
      <w:r w:rsidR="00816E0C">
        <w:t>with</w:t>
      </w:r>
      <w:r w:rsidR="00514774" w:rsidRPr="00150DA9">
        <w:t xml:space="preserve">in the requested time frame, with individuals who possess the required qualifications to perform the </w:t>
      </w:r>
      <w:r w:rsidR="00774A5F">
        <w:t xml:space="preserve">assignment </w:t>
      </w:r>
      <w:r w:rsidR="00514774" w:rsidRPr="00150DA9">
        <w:t>to the fullest capacity.</w:t>
      </w:r>
    </w:p>
    <w:p w:rsidR="00C96EC8" w:rsidRDefault="00C96EC8" w:rsidP="008D6A3D">
      <w:pPr>
        <w:widowControl w:val="0"/>
        <w:ind w:left="2160" w:hanging="720"/>
      </w:pPr>
    </w:p>
    <w:p w:rsidR="00C96EC8" w:rsidRPr="00150DA9" w:rsidRDefault="00C96EC8" w:rsidP="008D6A3D">
      <w:pPr>
        <w:widowControl w:val="0"/>
        <w:ind w:left="2160" w:hanging="720"/>
      </w:pPr>
      <w:r>
        <w:t>2.3.3</w:t>
      </w:r>
      <w:r>
        <w:tab/>
      </w:r>
      <w:r w:rsidR="00077D7C">
        <w:t xml:space="preserve">Proactively source, recruit and maintain network of quality candidates for </w:t>
      </w:r>
      <w:r w:rsidR="00CD3F85">
        <w:t>JBE</w:t>
      </w:r>
      <w:r w:rsidR="000735E3">
        <w:t xml:space="preserve"> </w:t>
      </w:r>
      <w:r w:rsidR="00077D7C">
        <w:t xml:space="preserve">consideration. </w:t>
      </w:r>
    </w:p>
    <w:p w:rsidR="00514774" w:rsidRPr="00150DA9" w:rsidRDefault="00514774" w:rsidP="008D6A3D">
      <w:pPr>
        <w:widowControl w:val="0"/>
        <w:ind w:left="2160" w:hanging="720"/>
      </w:pPr>
    </w:p>
    <w:p w:rsidR="00514774" w:rsidRPr="00150DA9" w:rsidRDefault="00E97A6B" w:rsidP="008D6A3D">
      <w:pPr>
        <w:widowControl w:val="0"/>
        <w:ind w:left="2160" w:hanging="720"/>
      </w:pPr>
      <w:r>
        <w:t>2</w:t>
      </w:r>
      <w:r w:rsidR="00514774" w:rsidRPr="00150DA9">
        <w:t>.</w:t>
      </w:r>
      <w:r>
        <w:t>3</w:t>
      </w:r>
      <w:r w:rsidR="00514774" w:rsidRPr="00150DA9">
        <w:t>.</w:t>
      </w:r>
      <w:r w:rsidR="00C96EC8">
        <w:t>4</w:t>
      </w:r>
      <w:r w:rsidR="00514774" w:rsidRPr="00150DA9">
        <w:tab/>
        <w:t xml:space="preserve">Provide regular daily follow-up with </w:t>
      </w:r>
      <w:r w:rsidR="00CD3F85">
        <w:t xml:space="preserve">Order </w:t>
      </w:r>
      <w:r w:rsidR="00514774" w:rsidRPr="00150DA9">
        <w:t>Project Manager on temporary posi</w:t>
      </w:r>
      <w:r w:rsidR="000735E3">
        <w:t>tions that have not been filled, or require replacement</w:t>
      </w:r>
      <w:r w:rsidR="00774A5F">
        <w:t xml:space="preserve"> temporary staff</w:t>
      </w:r>
      <w:r w:rsidR="000735E3">
        <w:t>.</w:t>
      </w:r>
    </w:p>
    <w:p w:rsidR="00514774" w:rsidRPr="00150DA9" w:rsidRDefault="00514774" w:rsidP="008D6A3D">
      <w:pPr>
        <w:widowControl w:val="0"/>
        <w:ind w:left="2160" w:hanging="720"/>
      </w:pPr>
    </w:p>
    <w:p w:rsidR="00514774" w:rsidRPr="00150DA9" w:rsidRDefault="00E97A6B" w:rsidP="008D6A3D">
      <w:pPr>
        <w:widowControl w:val="0"/>
        <w:ind w:left="2160" w:hanging="720"/>
      </w:pPr>
      <w:r>
        <w:t>2</w:t>
      </w:r>
      <w:r w:rsidR="00514774" w:rsidRPr="00150DA9">
        <w:t>.</w:t>
      </w:r>
      <w:r>
        <w:t>3</w:t>
      </w:r>
      <w:r w:rsidR="00514774" w:rsidRPr="00150DA9">
        <w:t>.</w:t>
      </w:r>
      <w:r w:rsidR="00C96EC8">
        <w:t>5</w:t>
      </w:r>
      <w:r w:rsidR="00514774" w:rsidRPr="00150DA9">
        <w:t xml:space="preserve">  </w:t>
      </w:r>
      <w:r w:rsidR="00514774" w:rsidRPr="00150DA9">
        <w:tab/>
        <w:t>If unable to provide qualified candidates through temporary staffing agency’s database</w:t>
      </w:r>
      <w:r w:rsidR="000F3DB3">
        <w:t xml:space="preserve"> and network</w:t>
      </w:r>
      <w:r w:rsidR="00514774" w:rsidRPr="00150DA9">
        <w:t xml:space="preserve">, </w:t>
      </w:r>
      <w:r w:rsidR="00816E0C">
        <w:t xml:space="preserve">partner with </w:t>
      </w:r>
      <w:r w:rsidR="00514774" w:rsidRPr="00150DA9">
        <w:t>subcont</w:t>
      </w:r>
      <w:r w:rsidR="00B66364">
        <w:t xml:space="preserve">racted temporary staffing </w:t>
      </w:r>
      <w:r w:rsidR="00E818E1">
        <w:t>agencies</w:t>
      </w:r>
      <w:r w:rsidR="00514774" w:rsidRPr="00150DA9">
        <w:t xml:space="preserve"> to provide qualified </w:t>
      </w:r>
      <w:r w:rsidR="00816E0C">
        <w:t xml:space="preserve">and/or specialized </w:t>
      </w:r>
      <w:r w:rsidR="00514774" w:rsidRPr="00150DA9">
        <w:t>candidates</w:t>
      </w:r>
      <w:r w:rsidR="00816E0C">
        <w:t xml:space="preserve"> on a timely basis</w:t>
      </w:r>
      <w:r w:rsidR="00514774" w:rsidRPr="00150DA9">
        <w:t>.</w:t>
      </w:r>
    </w:p>
    <w:p w:rsidR="00514774" w:rsidRPr="00150DA9" w:rsidRDefault="00514774" w:rsidP="008D6A3D">
      <w:pPr>
        <w:widowControl w:val="0"/>
        <w:ind w:left="2160" w:hanging="720"/>
      </w:pPr>
    </w:p>
    <w:p w:rsidR="00514774" w:rsidRPr="00150DA9" w:rsidRDefault="00E97A6B" w:rsidP="008D6A3D">
      <w:pPr>
        <w:widowControl w:val="0"/>
        <w:ind w:left="2160" w:hanging="720"/>
      </w:pPr>
      <w:r>
        <w:t>2</w:t>
      </w:r>
      <w:r w:rsidR="00514774" w:rsidRPr="00150DA9">
        <w:t>.</w:t>
      </w:r>
      <w:r>
        <w:t>3</w:t>
      </w:r>
      <w:r w:rsidR="00514774" w:rsidRPr="00150DA9">
        <w:t>.</w:t>
      </w:r>
      <w:r w:rsidR="00C96EC8">
        <w:t>6</w:t>
      </w:r>
      <w:r w:rsidR="00514774" w:rsidRPr="00150DA9">
        <w:tab/>
        <w:t>Provide and conduct background checks and thorough past employee references (using AOC provided template) for selected candidates within a reasonable time frame prior to start date of assignment.</w:t>
      </w:r>
    </w:p>
    <w:p w:rsidR="00514774" w:rsidRPr="00150DA9" w:rsidRDefault="00514774" w:rsidP="008D6A3D">
      <w:pPr>
        <w:widowControl w:val="0"/>
        <w:ind w:left="2160" w:hanging="720"/>
      </w:pPr>
    </w:p>
    <w:p w:rsidR="00514774" w:rsidRPr="00150DA9" w:rsidRDefault="00E97A6B" w:rsidP="008D6A3D">
      <w:pPr>
        <w:widowControl w:val="0"/>
        <w:ind w:left="2160" w:hanging="720"/>
      </w:pPr>
      <w:r>
        <w:t>2</w:t>
      </w:r>
      <w:r w:rsidR="00514774" w:rsidRPr="00150DA9">
        <w:t>.</w:t>
      </w:r>
      <w:r>
        <w:t>3</w:t>
      </w:r>
      <w:r w:rsidR="00514774" w:rsidRPr="00150DA9">
        <w:t>.</w:t>
      </w:r>
      <w:r w:rsidR="00C96EC8">
        <w:t>7</w:t>
      </w:r>
      <w:r w:rsidR="00514774" w:rsidRPr="00150DA9">
        <w:tab/>
        <w:t>Provide the billing rate for each temporary employee, job classification, the applicable mark-up rates.</w:t>
      </w:r>
    </w:p>
    <w:p w:rsidR="00514774" w:rsidRPr="00150DA9" w:rsidRDefault="00514774" w:rsidP="008D6A3D">
      <w:pPr>
        <w:widowControl w:val="0"/>
        <w:ind w:left="2160" w:hanging="720"/>
      </w:pPr>
    </w:p>
    <w:p w:rsidR="00514774" w:rsidRPr="00150DA9" w:rsidRDefault="00E97A6B" w:rsidP="008D6A3D">
      <w:pPr>
        <w:widowControl w:val="0"/>
        <w:ind w:left="2160" w:hanging="720"/>
      </w:pPr>
      <w:r>
        <w:t>2</w:t>
      </w:r>
      <w:r w:rsidR="00514774" w:rsidRPr="00150DA9">
        <w:t>.</w:t>
      </w:r>
      <w:r>
        <w:t>3</w:t>
      </w:r>
      <w:r w:rsidR="00514774" w:rsidRPr="00150DA9">
        <w:t>.</w:t>
      </w:r>
      <w:r w:rsidR="00C96EC8">
        <w:t>8</w:t>
      </w:r>
      <w:r w:rsidR="00514774" w:rsidRPr="00150DA9">
        <w:tab/>
        <w:t xml:space="preserve">Provide detailed temporary staffing reports that include data such as: name of employee, unit and </w:t>
      </w:r>
      <w:r w:rsidR="00816E0C">
        <w:t>office and location</w:t>
      </w:r>
      <w:r w:rsidR="00514774" w:rsidRPr="00150DA9">
        <w:t xml:space="preserve"> in which temporary employee worked, start and end dates (or anticipated end date), billing rate, classification, funding source, total regular hours worked, total overtime hours worked, and total amount invoiced, etc.</w:t>
      </w:r>
      <w:r w:rsidR="00C96EC8">
        <w:t xml:space="preserve"> </w:t>
      </w:r>
      <w:r w:rsidR="004E07F3">
        <w:t>in addition to ad hoc reports, as requested.</w:t>
      </w:r>
      <w:r w:rsidR="00C96EC8">
        <w:t xml:space="preserve"> </w:t>
      </w:r>
    </w:p>
    <w:p w:rsidR="00514774" w:rsidRPr="00150DA9" w:rsidRDefault="00514774" w:rsidP="008D6A3D">
      <w:pPr>
        <w:widowControl w:val="0"/>
        <w:ind w:left="2160" w:hanging="720"/>
      </w:pPr>
    </w:p>
    <w:p w:rsidR="00514774" w:rsidRDefault="00E97A6B" w:rsidP="008D6A3D">
      <w:pPr>
        <w:widowControl w:val="0"/>
        <w:ind w:left="2160" w:hanging="720"/>
      </w:pPr>
      <w:r>
        <w:t>2</w:t>
      </w:r>
      <w:r w:rsidR="00514774" w:rsidRPr="00150DA9">
        <w:t>.</w:t>
      </w:r>
      <w:r>
        <w:t>3.</w:t>
      </w:r>
      <w:r w:rsidR="00C96EC8">
        <w:t>9</w:t>
      </w:r>
      <w:r w:rsidR="00514774" w:rsidRPr="00150DA9">
        <w:tab/>
        <w:t>Provide a</w:t>
      </w:r>
      <w:r w:rsidR="00456024">
        <w:t xml:space="preserve"> consistent, </w:t>
      </w:r>
      <w:r w:rsidR="00816E0C">
        <w:t>accessible,</w:t>
      </w:r>
      <w:r w:rsidR="00514774" w:rsidRPr="00150DA9">
        <w:t xml:space="preserve"> single point of contact to support the entire account, allowing the AOC to interview potential replacements in the event</w:t>
      </w:r>
      <w:r w:rsidR="0013526F">
        <w:t xml:space="preserve"> that</w:t>
      </w:r>
      <w:r w:rsidR="00514774" w:rsidRPr="00150DA9">
        <w:t xml:space="preserve"> a change of point of contact is required.</w:t>
      </w:r>
    </w:p>
    <w:p w:rsidR="00C37FF7" w:rsidRPr="00A50B42" w:rsidRDefault="00C37FF7" w:rsidP="00C37FF7">
      <w:pPr>
        <w:pStyle w:val="BodyTextIndent2"/>
        <w:spacing w:after="0" w:line="240" w:lineRule="auto"/>
        <w:rPr>
          <w:i/>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8"/>
        <w:gridCol w:w="3232"/>
      </w:tblGrid>
      <w:tr w:rsidR="00A50B42" w:rsidRPr="003B7ABC" w:rsidTr="00BF4FDC">
        <w:trPr>
          <w:trHeight w:val="501"/>
          <w:tblHeader/>
        </w:trPr>
        <w:tc>
          <w:tcPr>
            <w:tcW w:w="5048" w:type="dxa"/>
            <w:shd w:val="clear" w:color="auto" w:fill="E6E6E6"/>
            <w:vAlign w:val="center"/>
          </w:tcPr>
          <w:p w:rsidR="00A50B42" w:rsidRPr="00D77FEF" w:rsidRDefault="00A50B42" w:rsidP="00EB31AE">
            <w:pPr>
              <w:widowControl w:val="0"/>
              <w:tabs>
                <w:tab w:val="left" w:pos="6354"/>
              </w:tabs>
              <w:ind w:right="-18"/>
              <w:jc w:val="center"/>
              <w:rPr>
                <w:b/>
                <w:bCs/>
                <w:color w:val="000000"/>
              </w:rPr>
            </w:pPr>
            <w:r w:rsidRPr="00D77FEF">
              <w:rPr>
                <w:b/>
                <w:bCs/>
                <w:color w:val="000000"/>
              </w:rPr>
              <w:t>EVENT</w:t>
            </w:r>
          </w:p>
        </w:tc>
        <w:tc>
          <w:tcPr>
            <w:tcW w:w="3232" w:type="dxa"/>
            <w:shd w:val="clear" w:color="auto" w:fill="E6E6E6"/>
            <w:vAlign w:val="center"/>
          </w:tcPr>
          <w:p w:rsidR="00A50B42" w:rsidRPr="00D77FEF" w:rsidRDefault="00A50B42" w:rsidP="00EB31AE">
            <w:pPr>
              <w:widowControl w:val="0"/>
              <w:ind w:left="-108" w:right="-108"/>
              <w:jc w:val="center"/>
              <w:rPr>
                <w:b/>
                <w:bCs/>
                <w:color w:val="000000"/>
                <w:sz w:val="22"/>
                <w:szCs w:val="22"/>
              </w:rPr>
            </w:pPr>
            <w:r w:rsidRPr="00D77FEF">
              <w:rPr>
                <w:b/>
                <w:bCs/>
                <w:color w:val="000000"/>
                <w:sz w:val="22"/>
                <w:szCs w:val="22"/>
              </w:rPr>
              <w:t>DATE</w:t>
            </w:r>
          </w:p>
        </w:tc>
      </w:tr>
      <w:tr w:rsidR="00A50B42" w:rsidRPr="003B7ABC" w:rsidTr="00BF4FDC">
        <w:trPr>
          <w:trHeight w:val="594"/>
        </w:trPr>
        <w:tc>
          <w:tcPr>
            <w:tcW w:w="5048" w:type="dxa"/>
            <w:vAlign w:val="center"/>
          </w:tcPr>
          <w:p w:rsidR="00A50B42" w:rsidRPr="00D77FEF" w:rsidRDefault="00A50B42" w:rsidP="00EB31AE">
            <w:pPr>
              <w:widowControl w:val="0"/>
              <w:rPr>
                <w:b/>
                <w:bCs/>
                <w:sz w:val="22"/>
                <w:szCs w:val="22"/>
              </w:rPr>
            </w:pPr>
            <w:r w:rsidRPr="00D77FEF">
              <w:rPr>
                <w:bCs/>
                <w:sz w:val="22"/>
                <w:szCs w:val="22"/>
              </w:rPr>
              <w:t>RFP issued</w:t>
            </w:r>
            <w:r w:rsidRPr="00D77FEF">
              <w:rPr>
                <w:b/>
                <w:bCs/>
                <w:vanish/>
                <w:color w:val="0000FF"/>
                <w:sz w:val="22"/>
                <w:szCs w:val="22"/>
              </w:rPr>
              <w:t>:</w:t>
            </w:r>
          </w:p>
        </w:tc>
        <w:tc>
          <w:tcPr>
            <w:tcW w:w="3232" w:type="dxa"/>
            <w:vAlign w:val="center"/>
          </w:tcPr>
          <w:p w:rsidR="00A50B42" w:rsidRPr="00B040A0" w:rsidRDefault="00B14F97" w:rsidP="00EB31AE">
            <w:pPr>
              <w:widowControl w:val="0"/>
              <w:tabs>
                <w:tab w:val="left" w:pos="2178"/>
              </w:tabs>
              <w:jc w:val="center"/>
              <w:rPr>
                <w:b/>
                <w:bCs/>
                <w:i/>
                <w:sz w:val="22"/>
                <w:szCs w:val="22"/>
              </w:rPr>
            </w:pPr>
            <w:r w:rsidRPr="00B040A0">
              <w:rPr>
                <w:b/>
                <w:bCs/>
                <w:i/>
                <w:sz w:val="22"/>
                <w:szCs w:val="22"/>
              </w:rPr>
              <w:t>March 15, 2013</w:t>
            </w:r>
          </w:p>
        </w:tc>
      </w:tr>
      <w:tr w:rsidR="00A50B42" w:rsidRPr="003B7ABC" w:rsidTr="00BF4FDC">
        <w:trPr>
          <w:trHeight w:val="691"/>
        </w:trPr>
        <w:tc>
          <w:tcPr>
            <w:tcW w:w="5048" w:type="dxa"/>
            <w:vAlign w:val="center"/>
          </w:tcPr>
          <w:p w:rsidR="00A50B42" w:rsidRPr="00D77FEF" w:rsidRDefault="00A50B42" w:rsidP="00EB31AE">
            <w:pPr>
              <w:widowControl w:val="0"/>
              <w:rPr>
                <w:bCs/>
                <w:sz w:val="22"/>
                <w:szCs w:val="22"/>
              </w:rPr>
            </w:pPr>
            <w:r w:rsidRPr="00D77FEF">
              <w:rPr>
                <w:bCs/>
                <w:sz w:val="22"/>
                <w:szCs w:val="22"/>
              </w:rPr>
              <w:t xml:space="preserve">Deadline for questions to </w:t>
            </w:r>
            <w:hyperlink r:id="rId10" w:history="1">
              <w:r w:rsidRPr="00D77FEF">
                <w:rPr>
                  <w:rStyle w:val="Hyperlink"/>
                  <w:bCs/>
                  <w:iCs/>
                  <w:sz w:val="22"/>
                  <w:szCs w:val="22"/>
                </w:rPr>
                <w:t>solicitations@jud.ca.gov</w:t>
              </w:r>
            </w:hyperlink>
          </w:p>
        </w:tc>
        <w:tc>
          <w:tcPr>
            <w:tcW w:w="3232" w:type="dxa"/>
            <w:vAlign w:val="center"/>
          </w:tcPr>
          <w:p w:rsidR="00A50B42" w:rsidRPr="00B040A0" w:rsidRDefault="00B14F97" w:rsidP="00E07BA2">
            <w:pPr>
              <w:widowControl w:val="0"/>
              <w:tabs>
                <w:tab w:val="left" w:pos="2178"/>
              </w:tabs>
              <w:jc w:val="center"/>
              <w:rPr>
                <w:b/>
                <w:bCs/>
                <w:sz w:val="22"/>
                <w:szCs w:val="22"/>
              </w:rPr>
            </w:pPr>
            <w:r w:rsidRPr="00B040A0">
              <w:rPr>
                <w:b/>
                <w:bCs/>
                <w:i/>
                <w:sz w:val="22"/>
                <w:szCs w:val="22"/>
              </w:rPr>
              <w:t>March 2</w:t>
            </w:r>
            <w:r w:rsidR="00E07BA2">
              <w:rPr>
                <w:b/>
                <w:bCs/>
                <w:i/>
                <w:sz w:val="22"/>
                <w:szCs w:val="22"/>
              </w:rPr>
              <w:t>9</w:t>
            </w:r>
            <w:r w:rsidR="00BA5983" w:rsidRPr="00B040A0">
              <w:rPr>
                <w:b/>
                <w:bCs/>
                <w:i/>
                <w:sz w:val="22"/>
                <w:szCs w:val="22"/>
              </w:rPr>
              <w:t xml:space="preserve">, 2013 at </w:t>
            </w:r>
            <w:r w:rsidRPr="00B040A0">
              <w:rPr>
                <w:b/>
                <w:bCs/>
                <w:i/>
                <w:sz w:val="22"/>
                <w:szCs w:val="22"/>
              </w:rPr>
              <w:t>3:</w:t>
            </w:r>
            <w:r w:rsidR="00BA5983" w:rsidRPr="00B040A0">
              <w:rPr>
                <w:b/>
                <w:bCs/>
                <w:i/>
                <w:sz w:val="22"/>
                <w:szCs w:val="22"/>
              </w:rPr>
              <w:t>00 p.m.</w:t>
            </w:r>
          </w:p>
        </w:tc>
      </w:tr>
      <w:tr w:rsidR="00D613D4" w:rsidRPr="003B7ABC" w:rsidTr="00BF4FDC">
        <w:trPr>
          <w:trHeight w:val="668"/>
        </w:trPr>
        <w:tc>
          <w:tcPr>
            <w:tcW w:w="5048" w:type="dxa"/>
            <w:vAlign w:val="center"/>
          </w:tcPr>
          <w:p w:rsidR="00D613D4" w:rsidRPr="00D77FEF" w:rsidRDefault="00D613D4" w:rsidP="00D613D4">
            <w:pPr>
              <w:widowControl w:val="0"/>
              <w:rPr>
                <w:bCs/>
                <w:sz w:val="22"/>
                <w:szCs w:val="22"/>
              </w:rPr>
            </w:pPr>
            <w:r>
              <w:rPr>
                <w:bCs/>
                <w:sz w:val="22"/>
                <w:szCs w:val="22"/>
              </w:rPr>
              <w:t>Questions and answers posted</w:t>
            </w:r>
          </w:p>
        </w:tc>
        <w:tc>
          <w:tcPr>
            <w:tcW w:w="3232" w:type="dxa"/>
            <w:vAlign w:val="center"/>
          </w:tcPr>
          <w:p w:rsidR="00D613D4" w:rsidRPr="00B040A0" w:rsidRDefault="00B14F97" w:rsidP="00E07BA2">
            <w:pPr>
              <w:widowControl w:val="0"/>
              <w:tabs>
                <w:tab w:val="left" w:pos="2178"/>
              </w:tabs>
              <w:jc w:val="center"/>
              <w:rPr>
                <w:b/>
                <w:bCs/>
                <w:color w:val="000000" w:themeColor="text1"/>
                <w:sz w:val="22"/>
                <w:szCs w:val="22"/>
              </w:rPr>
            </w:pPr>
            <w:r w:rsidRPr="00B040A0">
              <w:rPr>
                <w:b/>
                <w:bCs/>
                <w:i/>
                <w:color w:val="000000" w:themeColor="text1"/>
                <w:sz w:val="22"/>
                <w:szCs w:val="22"/>
              </w:rPr>
              <w:t>April 1</w:t>
            </w:r>
            <w:r w:rsidR="00E07BA2">
              <w:rPr>
                <w:b/>
                <w:bCs/>
                <w:i/>
                <w:color w:val="000000" w:themeColor="text1"/>
                <w:sz w:val="22"/>
                <w:szCs w:val="22"/>
              </w:rPr>
              <w:t>0</w:t>
            </w:r>
            <w:r w:rsidRPr="00B040A0">
              <w:rPr>
                <w:b/>
                <w:bCs/>
                <w:i/>
                <w:color w:val="000000" w:themeColor="text1"/>
                <w:sz w:val="22"/>
                <w:szCs w:val="22"/>
              </w:rPr>
              <w:t>, 2013</w:t>
            </w:r>
          </w:p>
        </w:tc>
      </w:tr>
      <w:tr w:rsidR="00D613D4" w:rsidRPr="003B7ABC" w:rsidTr="00BF4FDC">
        <w:trPr>
          <w:trHeight w:val="668"/>
        </w:trPr>
        <w:tc>
          <w:tcPr>
            <w:tcW w:w="5048" w:type="dxa"/>
            <w:vAlign w:val="center"/>
          </w:tcPr>
          <w:p w:rsidR="00D613D4" w:rsidRPr="00D77FEF" w:rsidRDefault="00D613D4" w:rsidP="00D613D4">
            <w:pPr>
              <w:widowControl w:val="0"/>
              <w:rPr>
                <w:bCs/>
                <w:sz w:val="22"/>
                <w:szCs w:val="22"/>
              </w:rPr>
            </w:pPr>
            <w:r w:rsidRPr="00D77FEF">
              <w:rPr>
                <w:bCs/>
                <w:sz w:val="22"/>
                <w:szCs w:val="22"/>
              </w:rPr>
              <w:t xml:space="preserve">Latest date and time proposal may be submitted </w:t>
            </w:r>
          </w:p>
        </w:tc>
        <w:tc>
          <w:tcPr>
            <w:tcW w:w="3232" w:type="dxa"/>
            <w:vAlign w:val="center"/>
          </w:tcPr>
          <w:p w:rsidR="00DF6584" w:rsidRPr="00B040A0" w:rsidRDefault="00DF6584" w:rsidP="00D613D4">
            <w:pPr>
              <w:widowControl w:val="0"/>
              <w:jc w:val="center"/>
              <w:rPr>
                <w:b/>
                <w:bCs/>
                <w:i/>
                <w:color w:val="000000" w:themeColor="text1"/>
                <w:sz w:val="22"/>
                <w:szCs w:val="22"/>
              </w:rPr>
            </w:pPr>
          </w:p>
          <w:p w:rsidR="00D613D4" w:rsidRPr="00B040A0" w:rsidRDefault="00B14F97" w:rsidP="00D613D4">
            <w:pPr>
              <w:widowControl w:val="0"/>
              <w:jc w:val="center"/>
              <w:rPr>
                <w:b/>
                <w:bCs/>
                <w:i/>
                <w:color w:val="000000" w:themeColor="text1"/>
                <w:sz w:val="22"/>
                <w:szCs w:val="22"/>
              </w:rPr>
            </w:pPr>
            <w:r w:rsidRPr="00B040A0">
              <w:rPr>
                <w:b/>
                <w:bCs/>
                <w:i/>
                <w:color w:val="000000" w:themeColor="text1"/>
                <w:sz w:val="22"/>
                <w:szCs w:val="22"/>
              </w:rPr>
              <w:t>April 2</w:t>
            </w:r>
            <w:r w:rsidR="00E07BA2">
              <w:rPr>
                <w:b/>
                <w:bCs/>
                <w:i/>
                <w:color w:val="000000" w:themeColor="text1"/>
                <w:sz w:val="22"/>
                <w:szCs w:val="22"/>
              </w:rPr>
              <w:t>2</w:t>
            </w:r>
            <w:r w:rsidR="001923C9" w:rsidRPr="00B040A0">
              <w:rPr>
                <w:b/>
                <w:bCs/>
                <w:i/>
                <w:color w:val="000000" w:themeColor="text1"/>
                <w:sz w:val="22"/>
                <w:szCs w:val="22"/>
              </w:rPr>
              <w:t xml:space="preserve">, 2013 at </w:t>
            </w:r>
            <w:r w:rsidRPr="00B040A0">
              <w:rPr>
                <w:b/>
                <w:bCs/>
                <w:i/>
                <w:color w:val="000000" w:themeColor="text1"/>
                <w:sz w:val="22"/>
                <w:szCs w:val="22"/>
              </w:rPr>
              <w:t>3:</w:t>
            </w:r>
            <w:r w:rsidR="001923C9" w:rsidRPr="00B040A0">
              <w:rPr>
                <w:b/>
                <w:bCs/>
                <w:i/>
                <w:color w:val="000000" w:themeColor="text1"/>
                <w:sz w:val="22"/>
                <w:szCs w:val="22"/>
              </w:rPr>
              <w:t>00 p.m.</w:t>
            </w:r>
          </w:p>
          <w:p w:rsidR="00D613D4" w:rsidRPr="00B040A0" w:rsidRDefault="00D613D4" w:rsidP="00D613D4">
            <w:pPr>
              <w:widowControl w:val="0"/>
              <w:jc w:val="center"/>
              <w:rPr>
                <w:b/>
                <w:bCs/>
                <w:i/>
                <w:color w:val="FF0000"/>
                <w:sz w:val="22"/>
                <w:szCs w:val="22"/>
              </w:rPr>
            </w:pPr>
          </w:p>
          <w:p w:rsidR="00D613D4" w:rsidRPr="00B040A0" w:rsidRDefault="00D613D4" w:rsidP="00D613D4">
            <w:pPr>
              <w:widowControl w:val="0"/>
              <w:jc w:val="center"/>
              <w:rPr>
                <w:b/>
                <w:bCs/>
                <w:color w:val="000000"/>
                <w:sz w:val="22"/>
                <w:szCs w:val="22"/>
              </w:rPr>
            </w:pPr>
          </w:p>
        </w:tc>
      </w:tr>
      <w:tr w:rsidR="00D613D4" w:rsidRPr="003B7ABC" w:rsidTr="00BF4FDC">
        <w:trPr>
          <w:trHeight w:val="668"/>
        </w:trPr>
        <w:tc>
          <w:tcPr>
            <w:tcW w:w="5048" w:type="dxa"/>
            <w:vAlign w:val="center"/>
          </w:tcPr>
          <w:p w:rsidR="00D613D4" w:rsidRPr="00AD50E2" w:rsidRDefault="001923C9" w:rsidP="00D613D4">
            <w:pPr>
              <w:widowControl w:val="0"/>
              <w:rPr>
                <w:bCs/>
                <w:sz w:val="22"/>
                <w:szCs w:val="22"/>
              </w:rPr>
            </w:pPr>
            <w:r w:rsidRPr="001923C9">
              <w:rPr>
                <w:bCs/>
                <w:sz w:val="22"/>
                <w:szCs w:val="22"/>
              </w:rPr>
              <w:t>Evaluation of proposals (</w:t>
            </w:r>
            <w:r w:rsidRPr="001923C9">
              <w:rPr>
                <w:bCs/>
                <w:i/>
                <w:sz w:val="22"/>
                <w:szCs w:val="22"/>
              </w:rPr>
              <w:t>estimate only</w:t>
            </w:r>
            <w:r w:rsidRPr="001923C9">
              <w:rPr>
                <w:bCs/>
                <w:sz w:val="22"/>
                <w:szCs w:val="22"/>
              </w:rPr>
              <w:t>)</w:t>
            </w:r>
          </w:p>
        </w:tc>
        <w:tc>
          <w:tcPr>
            <w:tcW w:w="3232" w:type="dxa"/>
            <w:vAlign w:val="center"/>
          </w:tcPr>
          <w:p w:rsidR="00D613D4" w:rsidRPr="00B040A0" w:rsidRDefault="00B14F97" w:rsidP="00D613D4">
            <w:pPr>
              <w:widowControl w:val="0"/>
              <w:jc w:val="center"/>
              <w:rPr>
                <w:b/>
                <w:bCs/>
                <w:i/>
                <w:color w:val="FF0000"/>
                <w:sz w:val="22"/>
                <w:szCs w:val="22"/>
              </w:rPr>
            </w:pPr>
            <w:r w:rsidRPr="00B040A0">
              <w:rPr>
                <w:b/>
                <w:bCs/>
                <w:i/>
                <w:color w:val="000000" w:themeColor="text1"/>
                <w:sz w:val="22"/>
                <w:szCs w:val="22"/>
              </w:rPr>
              <w:t xml:space="preserve">Begins </w:t>
            </w:r>
            <w:r w:rsidR="00E07BA2">
              <w:rPr>
                <w:b/>
                <w:bCs/>
                <w:i/>
                <w:color w:val="000000" w:themeColor="text1"/>
                <w:sz w:val="22"/>
                <w:szCs w:val="22"/>
              </w:rPr>
              <w:t>April 23</w:t>
            </w:r>
            <w:r w:rsidRPr="00B040A0">
              <w:rPr>
                <w:b/>
                <w:bCs/>
                <w:i/>
                <w:color w:val="000000" w:themeColor="text1"/>
                <w:sz w:val="22"/>
                <w:szCs w:val="22"/>
              </w:rPr>
              <w:t>, 2013</w:t>
            </w:r>
          </w:p>
          <w:p w:rsidR="001923C9" w:rsidRPr="00B040A0" w:rsidRDefault="001923C9">
            <w:pPr>
              <w:widowControl w:val="0"/>
              <w:jc w:val="center"/>
              <w:rPr>
                <w:b/>
                <w:bCs/>
                <w:i/>
                <w:color w:val="FF0000"/>
                <w:sz w:val="22"/>
                <w:szCs w:val="22"/>
              </w:rPr>
            </w:pPr>
          </w:p>
        </w:tc>
      </w:tr>
      <w:tr w:rsidR="00D613D4" w:rsidRPr="003B7ABC" w:rsidTr="00BF4FDC">
        <w:trPr>
          <w:trHeight w:val="557"/>
        </w:trPr>
        <w:tc>
          <w:tcPr>
            <w:tcW w:w="5048" w:type="dxa"/>
            <w:vAlign w:val="center"/>
          </w:tcPr>
          <w:p w:rsidR="00D613D4" w:rsidRPr="00D77FEF" w:rsidRDefault="00AD50E2" w:rsidP="00D613D4">
            <w:pPr>
              <w:widowControl w:val="0"/>
              <w:ind w:right="576"/>
              <w:rPr>
                <w:bCs/>
                <w:sz w:val="22"/>
                <w:szCs w:val="22"/>
              </w:rPr>
            </w:pPr>
            <w:r>
              <w:rPr>
                <w:bCs/>
                <w:sz w:val="22"/>
                <w:szCs w:val="22"/>
              </w:rPr>
              <w:t xml:space="preserve">Anticipated interview date(s) </w:t>
            </w:r>
            <w:r w:rsidR="001923C9" w:rsidRPr="001923C9">
              <w:rPr>
                <w:bCs/>
                <w:i/>
                <w:sz w:val="22"/>
                <w:szCs w:val="22"/>
              </w:rPr>
              <w:t>(estimate only)</w:t>
            </w:r>
          </w:p>
        </w:tc>
        <w:tc>
          <w:tcPr>
            <w:tcW w:w="3232" w:type="dxa"/>
            <w:vAlign w:val="center"/>
          </w:tcPr>
          <w:p w:rsidR="00D613D4" w:rsidRPr="00B040A0" w:rsidRDefault="00D613D4" w:rsidP="00D613D4">
            <w:pPr>
              <w:widowControl w:val="0"/>
              <w:jc w:val="center"/>
              <w:rPr>
                <w:b/>
                <w:bCs/>
                <w:color w:val="000000" w:themeColor="text1"/>
                <w:sz w:val="8"/>
                <w:szCs w:val="8"/>
              </w:rPr>
            </w:pPr>
          </w:p>
          <w:p w:rsidR="001923C9" w:rsidRPr="00B040A0" w:rsidRDefault="005E1F70" w:rsidP="00E07BA2">
            <w:pPr>
              <w:widowControl w:val="0"/>
              <w:jc w:val="center"/>
              <w:rPr>
                <w:b/>
                <w:bCs/>
                <w:color w:val="000000" w:themeColor="text1"/>
                <w:sz w:val="12"/>
                <w:szCs w:val="12"/>
              </w:rPr>
            </w:pPr>
            <w:r w:rsidRPr="00B040A0">
              <w:rPr>
                <w:b/>
                <w:bCs/>
                <w:i/>
                <w:color w:val="000000" w:themeColor="text1"/>
                <w:sz w:val="22"/>
                <w:szCs w:val="22"/>
              </w:rPr>
              <w:t xml:space="preserve">Week of </w:t>
            </w:r>
            <w:r w:rsidR="00B14F97" w:rsidRPr="00B040A0">
              <w:rPr>
                <w:b/>
                <w:bCs/>
                <w:i/>
                <w:color w:val="000000" w:themeColor="text1"/>
                <w:sz w:val="22"/>
                <w:szCs w:val="22"/>
              </w:rPr>
              <w:t xml:space="preserve">May </w:t>
            </w:r>
            <w:r w:rsidR="00E07BA2">
              <w:rPr>
                <w:b/>
                <w:bCs/>
                <w:i/>
                <w:color w:val="000000" w:themeColor="text1"/>
                <w:sz w:val="22"/>
                <w:szCs w:val="22"/>
              </w:rPr>
              <w:t>6</w:t>
            </w:r>
            <w:r w:rsidRPr="00B040A0">
              <w:rPr>
                <w:b/>
                <w:bCs/>
                <w:i/>
                <w:color w:val="000000" w:themeColor="text1"/>
                <w:sz w:val="22"/>
                <w:szCs w:val="22"/>
              </w:rPr>
              <w:t>,</w:t>
            </w:r>
            <w:r w:rsidR="007B616B" w:rsidRPr="00B040A0">
              <w:rPr>
                <w:b/>
                <w:bCs/>
                <w:i/>
                <w:color w:val="000000" w:themeColor="text1"/>
                <w:sz w:val="22"/>
                <w:szCs w:val="22"/>
              </w:rPr>
              <w:t xml:space="preserve"> if needed </w:t>
            </w:r>
          </w:p>
        </w:tc>
      </w:tr>
      <w:tr w:rsidR="00D613D4" w:rsidRPr="003B7ABC" w:rsidTr="00BF4FDC">
        <w:trPr>
          <w:trHeight w:val="537"/>
        </w:trPr>
        <w:tc>
          <w:tcPr>
            <w:tcW w:w="5048" w:type="dxa"/>
            <w:vAlign w:val="center"/>
          </w:tcPr>
          <w:p w:rsidR="00D613D4" w:rsidRPr="00D77FEF" w:rsidRDefault="00D613D4" w:rsidP="00D613D4">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232" w:type="dxa"/>
            <w:vAlign w:val="center"/>
          </w:tcPr>
          <w:p w:rsidR="00D613D4" w:rsidRPr="00B040A0" w:rsidRDefault="005E1F70" w:rsidP="00E07BA2">
            <w:pPr>
              <w:widowControl w:val="0"/>
              <w:jc w:val="center"/>
              <w:rPr>
                <w:b/>
                <w:bCs/>
                <w:color w:val="000000" w:themeColor="text1"/>
                <w:sz w:val="22"/>
                <w:szCs w:val="22"/>
              </w:rPr>
            </w:pPr>
            <w:r w:rsidRPr="00B040A0">
              <w:rPr>
                <w:b/>
                <w:bCs/>
                <w:i/>
                <w:color w:val="000000" w:themeColor="text1"/>
                <w:sz w:val="22"/>
                <w:szCs w:val="22"/>
              </w:rPr>
              <w:t xml:space="preserve">May </w:t>
            </w:r>
            <w:r w:rsidR="00E07BA2">
              <w:rPr>
                <w:b/>
                <w:bCs/>
                <w:i/>
                <w:color w:val="000000" w:themeColor="text1"/>
                <w:sz w:val="22"/>
                <w:szCs w:val="22"/>
              </w:rPr>
              <w:t>15</w:t>
            </w:r>
            <w:r w:rsidR="00B14F97" w:rsidRPr="00B040A0">
              <w:rPr>
                <w:b/>
                <w:bCs/>
                <w:i/>
                <w:color w:val="000000" w:themeColor="text1"/>
                <w:sz w:val="22"/>
                <w:szCs w:val="22"/>
              </w:rPr>
              <w:t xml:space="preserve">, </w:t>
            </w:r>
            <w:r w:rsidRPr="00B040A0">
              <w:rPr>
                <w:b/>
                <w:bCs/>
                <w:i/>
                <w:color w:val="000000" w:themeColor="text1"/>
                <w:sz w:val="22"/>
                <w:szCs w:val="22"/>
              </w:rPr>
              <w:t>2013</w:t>
            </w:r>
          </w:p>
        </w:tc>
      </w:tr>
      <w:tr w:rsidR="00D613D4" w:rsidRPr="003B7ABC" w:rsidTr="00BF4FDC">
        <w:trPr>
          <w:trHeight w:val="537"/>
        </w:trPr>
        <w:tc>
          <w:tcPr>
            <w:tcW w:w="5048" w:type="dxa"/>
            <w:vAlign w:val="center"/>
          </w:tcPr>
          <w:p w:rsidR="00D613D4" w:rsidRPr="00D77FEF" w:rsidRDefault="00D613D4" w:rsidP="00D613D4">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232" w:type="dxa"/>
            <w:vAlign w:val="center"/>
          </w:tcPr>
          <w:p w:rsidR="00D613D4" w:rsidRPr="00B040A0" w:rsidRDefault="00E07BA2" w:rsidP="00E07BA2">
            <w:pPr>
              <w:widowControl w:val="0"/>
              <w:jc w:val="center"/>
              <w:rPr>
                <w:b/>
                <w:bCs/>
                <w:color w:val="000000" w:themeColor="text1"/>
                <w:sz w:val="22"/>
                <w:szCs w:val="22"/>
              </w:rPr>
            </w:pPr>
            <w:r>
              <w:rPr>
                <w:b/>
                <w:bCs/>
                <w:i/>
                <w:color w:val="000000" w:themeColor="text1"/>
                <w:sz w:val="22"/>
                <w:szCs w:val="22"/>
              </w:rPr>
              <w:t xml:space="preserve">May 16 – June </w:t>
            </w:r>
            <w:r w:rsidR="00B040A0" w:rsidRPr="00B040A0">
              <w:rPr>
                <w:b/>
                <w:bCs/>
                <w:i/>
                <w:color w:val="000000" w:themeColor="text1"/>
                <w:sz w:val="22"/>
                <w:szCs w:val="22"/>
              </w:rPr>
              <w:t>28, 2013</w:t>
            </w:r>
          </w:p>
        </w:tc>
      </w:tr>
      <w:tr w:rsidR="00D613D4" w:rsidRPr="003B7ABC" w:rsidTr="00BF4FDC">
        <w:trPr>
          <w:trHeight w:val="537"/>
        </w:trPr>
        <w:tc>
          <w:tcPr>
            <w:tcW w:w="5048" w:type="dxa"/>
            <w:vAlign w:val="center"/>
          </w:tcPr>
          <w:p w:rsidR="00D613D4" w:rsidRPr="00D77FEF" w:rsidRDefault="00D613D4" w:rsidP="00D613D4">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232" w:type="dxa"/>
            <w:vAlign w:val="center"/>
          </w:tcPr>
          <w:p w:rsidR="00D613D4" w:rsidRPr="00B040A0" w:rsidRDefault="00BF4FDC" w:rsidP="00D613D4">
            <w:pPr>
              <w:widowControl w:val="0"/>
              <w:jc w:val="center"/>
              <w:rPr>
                <w:b/>
                <w:bCs/>
                <w:color w:val="000000" w:themeColor="text1"/>
                <w:sz w:val="22"/>
                <w:szCs w:val="22"/>
              </w:rPr>
            </w:pPr>
            <w:r w:rsidRPr="00B040A0">
              <w:rPr>
                <w:b/>
                <w:bCs/>
                <w:i/>
                <w:color w:val="000000" w:themeColor="text1"/>
                <w:sz w:val="22"/>
                <w:szCs w:val="22"/>
              </w:rPr>
              <w:t>July 1, 2013</w:t>
            </w:r>
          </w:p>
        </w:tc>
      </w:tr>
      <w:tr w:rsidR="00D613D4" w:rsidRPr="003B7ABC" w:rsidTr="00BF4FDC">
        <w:trPr>
          <w:trHeight w:val="537"/>
        </w:trPr>
        <w:tc>
          <w:tcPr>
            <w:tcW w:w="5048" w:type="dxa"/>
            <w:vAlign w:val="center"/>
          </w:tcPr>
          <w:p w:rsidR="00D613D4" w:rsidRPr="00D77FEF" w:rsidRDefault="00D613D4" w:rsidP="00D613D4">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232" w:type="dxa"/>
            <w:vAlign w:val="center"/>
          </w:tcPr>
          <w:p w:rsidR="00D613D4" w:rsidRPr="00B040A0" w:rsidRDefault="00BF4FDC" w:rsidP="00D613D4">
            <w:pPr>
              <w:widowControl w:val="0"/>
              <w:jc w:val="center"/>
              <w:rPr>
                <w:b/>
                <w:bCs/>
                <w:color w:val="000000" w:themeColor="text1"/>
                <w:sz w:val="22"/>
                <w:szCs w:val="22"/>
              </w:rPr>
            </w:pPr>
            <w:r w:rsidRPr="00B040A0">
              <w:rPr>
                <w:b/>
                <w:bCs/>
                <w:i/>
                <w:color w:val="000000" w:themeColor="text1"/>
                <w:sz w:val="22"/>
                <w:szCs w:val="22"/>
              </w:rPr>
              <w:t>June 30, 2014</w:t>
            </w:r>
          </w:p>
        </w:tc>
      </w:tr>
    </w:tbl>
    <w:p w:rsidR="00A50B42" w:rsidRDefault="00A50B42" w:rsidP="00A50B42">
      <w:pPr>
        <w:widowControl w:val="0"/>
        <w:ind w:left="1440"/>
        <w:rPr>
          <w:bCs/>
        </w:rPr>
      </w:pPr>
    </w:p>
    <w:p w:rsidR="008D6A3D" w:rsidRDefault="008D6A3D" w:rsidP="00A50B42">
      <w:pPr>
        <w:widowControl w:val="0"/>
        <w:ind w:left="1440"/>
        <w:rPr>
          <w:bCs/>
        </w:rPr>
      </w:pPr>
    </w:p>
    <w:p w:rsidR="008D6A3D" w:rsidRDefault="008D6A3D" w:rsidP="00A50B42">
      <w:pPr>
        <w:widowControl w:val="0"/>
        <w:ind w:left="1440"/>
        <w:rPr>
          <w:bCs/>
        </w:rPr>
      </w:pPr>
    </w:p>
    <w:p w:rsidR="008D6A3D" w:rsidRDefault="008D6A3D" w:rsidP="00A50B42">
      <w:pPr>
        <w:widowControl w:val="0"/>
        <w:ind w:left="1440"/>
        <w:rPr>
          <w:bCs/>
        </w:rPr>
      </w:pPr>
    </w:p>
    <w:p w:rsidR="008D6A3D" w:rsidRDefault="008D6A3D" w:rsidP="00A50B42">
      <w:pPr>
        <w:widowControl w:val="0"/>
        <w:ind w:left="1440"/>
        <w:rPr>
          <w:bCs/>
        </w:rPr>
      </w:pPr>
    </w:p>
    <w:p w:rsidR="008D6A3D" w:rsidRDefault="008D6A3D" w:rsidP="00A50B42">
      <w:pPr>
        <w:widowControl w:val="0"/>
        <w:ind w:left="1440"/>
        <w:rPr>
          <w:bCs/>
        </w:rPr>
      </w:pPr>
    </w:p>
    <w:p w:rsidR="008D6A3D" w:rsidRDefault="008D6A3D" w:rsidP="00A50B42">
      <w:pPr>
        <w:widowControl w:val="0"/>
        <w:ind w:left="1440"/>
        <w:rPr>
          <w:bCs/>
        </w:rPr>
      </w:pPr>
    </w:p>
    <w:p w:rsidR="008D6A3D" w:rsidRDefault="008D6A3D" w:rsidP="00A50B42">
      <w:pPr>
        <w:widowControl w:val="0"/>
        <w:ind w:left="1440"/>
        <w:rPr>
          <w:bCs/>
        </w:rPr>
      </w:pPr>
    </w:p>
    <w:p w:rsidR="008D6A3D" w:rsidRDefault="008D6A3D" w:rsidP="00A50B42">
      <w:pPr>
        <w:widowControl w:val="0"/>
        <w:ind w:left="1440"/>
        <w:rPr>
          <w:bCs/>
        </w:rPr>
      </w:pPr>
    </w:p>
    <w:p w:rsidR="008D6A3D" w:rsidRDefault="008D6A3D" w:rsidP="00A50B42">
      <w:pPr>
        <w:widowControl w:val="0"/>
        <w:ind w:left="1440"/>
        <w:rPr>
          <w:bCs/>
        </w:rPr>
      </w:pPr>
    </w:p>
    <w:p w:rsidR="00A50B42" w:rsidRPr="00AB7551" w:rsidRDefault="00A50B42" w:rsidP="00A50B42">
      <w:pPr>
        <w:pStyle w:val="normal0"/>
        <w:rPr>
          <w:sz w:val="20"/>
        </w:rPr>
      </w:pPr>
    </w:p>
    <w:p w:rsidR="002E7965" w:rsidRDefault="00DF6584" w:rsidP="002E7965">
      <w:pPr>
        <w:keepNext/>
        <w:rPr>
          <w:b/>
          <w:bCs/>
          <w:color w:val="000000"/>
        </w:rPr>
      </w:pPr>
      <w:r>
        <w:rPr>
          <w:b/>
          <w:bCs/>
          <w:color w:val="000000"/>
        </w:rPr>
        <w:t>4.0</w:t>
      </w:r>
      <w:r>
        <w:rPr>
          <w:b/>
          <w:bCs/>
          <w:color w:val="000000"/>
        </w:rPr>
        <w:tab/>
      </w:r>
      <w:r w:rsidR="002E7965" w:rsidRPr="00D74462">
        <w:rPr>
          <w:b/>
          <w:bCs/>
          <w:color w:val="000000"/>
        </w:rPr>
        <w:t>RFP ATTACHMENTS</w:t>
      </w:r>
    </w:p>
    <w:p w:rsidR="002E7965" w:rsidRDefault="002E7965" w:rsidP="002E7965">
      <w:pPr>
        <w:keepNext/>
        <w:ind w:left="720"/>
        <w:rPr>
          <w:b/>
          <w:bCs/>
          <w:color w:val="000000"/>
        </w:rPr>
      </w:pPr>
    </w:p>
    <w:p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6468"/>
      </w:tblGrid>
      <w:tr w:rsidR="002E7965" w:rsidRPr="003B7ABC" w:rsidTr="00FD1F1C">
        <w:trPr>
          <w:tblHeader/>
        </w:trPr>
        <w:tc>
          <w:tcPr>
            <w:tcW w:w="2549" w:type="dxa"/>
            <w:shd w:val="clear" w:color="auto" w:fill="E6E6E6"/>
            <w:vAlign w:val="center"/>
          </w:tcPr>
          <w:p w:rsidR="002E7965" w:rsidRPr="00D77FEF" w:rsidRDefault="002E7965" w:rsidP="008D6A3D">
            <w:pPr>
              <w:keepNext/>
              <w:tabs>
                <w:tab w:val="left" w:pos="6354"/>
              </w:tabs>
              <w:ind w:right="-18"/>
              <w:jc w:val="center"/>
              <w:rPr>
                <w:b/>
                <w:bCs/>
                <w:color w:val="000000"/>
              </w:rPr>
            </w:pPr>
            <w:r>
              <w:rPr>
                <w:b/>
                <w:bCs/>
                <w:color w:val="000000"/>
              </w:rPr>
              <w:t xml:space="preserve">ATTACMENT </w:t>
            </w:r>
          </w:p>
        </w:tc>
        <w:tc>
          <w:tcPr>
            <w:tcW w:w="6468" w:type="dxa"/>
            <w:shd w:val="clear" w:color="auto" w:fill="E6E6E6"/>
            <w:vAlign w:val="center"/>
          </w:tcPr>
          <w:p w:rsidR="002E7965" w:rsidRPr="00D77FEF" w:rsidRDefault="002E7965" w:rsidP="008D6A3D">
            <w:pPr>
              <w:keepNext/>
              <w:ind w:left="-108" w:right="-108"/>
              <w:jc w:val="center"/>
              <w:rPr>
                <w:b/>
                <w:bCs/>
                <w:color w:val="000000"/>
                <w:sz w:val="22"/>
                <w:szCs w:val="22"/>
              </w:rPr>
            </w:pPr>
            <w:r>
              <w:rPr>
                <w:b/>
                <w:bCs/>
                <w:color w:val="000000"/>
                <w:sz w:val="22"/>
                <w:szCs w:val="22"/>
              </w:rPr>
              <w:t>DESCRIPTION</w:t>
            </w:r>
          </w:p>
        </w:tc>
      </w:tr>
      <w:tr w:rsidR="002E7965" w:rsidRPr="003B7ABC" w:rsidTr="00FD1F1C">
        <w:trPr>
          <w:tblHeader/>
        </w:trPr>
        <w:tc>
          <w:tcPr>
            <w:tcW w:w="2549" w:type="dxa"/>
          </w:tcPr>
          <w:p w:rsidR="008D6A3D" w:rsidRDefault="00980A4A" w:rsidP="008D6A3D">
            <w:pPr>
              <w:keepNext/>
              <w:rPr>
                <w:bCs/>
                <w:color w:val="000000" w:themeColor="text1"/>
              </w:rPr>
            </w:pPr>
            <w:r>
              <w:rPr>
                <w:bCs/>
                <w:color w:val="000000" w:themeColor="text1"/>
              </w:rPr>
              <w:t>Attachment 1: Administrative Rules Governing RFPs (Non-IT Services)</w:t>
            </w:r>
          </w:p>
          <w:p w:rsidR="002E7965" w:rsidRPr="00E271AA" w:rsidRDefault="00481D62" w:rsidP="008D6A3D">
            <w:pPr>
              <w:keepNext/>
              <w:rPr>
                <w:bCs/>
                <w:color w:val="000000" w:themeColor="text1"/>
              </w:rPr>
            </w:pPr>
            <w:r w:rsidRPr="00481D62">
              <w:rPr>
                <w:bCs/>
                <w:vanish/>
                <w:color w:val="000000" w:themeColor="text1"/>
              </w:rPr>
              <w:t>:</w:t>
            </w:r>
          </w:p>
        </w:tc>
        <w:tc>
          <w:tcPr>
            <w:tcW w:w="6468" w:type="dxa"/>
          </w:tcPr>
          <w:p w:rsidR="002E7965" w:rsidRPr="006F6D6E" w:rsidRDefault="002E7965" w:rsidP="008D6A3D">
            <w:pPr>
              <w:keepNext/>
              <w:tabs>
                <w:tab w:val="left" w:pos="2178"/>
              </w:tabs>
              <w:rPr>
                <w:bCs/>
                <w:i/>
                <w:color w:val="FF0000"/>
                <w:sz w:val="22"/>
                <w:szCs w:val="22"/>
              </w:rPr>
            </w:pPr>
            <w:r>
              <w:t>These rules govern this solicitation</w:t>
            </w:r>
            <w:r w:rsidRPr="000900BC">
              <w:t>.</w:t>
            </w:r>
          </w:p>
        </w:tc>
      </w:tr>
      <w:tr w:rsidR="002E7965" w:rsidRPr="003B7ABC" w:rsidTr="00FD1F1C">
        <w:trPr>
          <w:tblHeader/>
        </w:trPr>
        <w:tc>
          <w:tcPr>
            <w:tcW w:w="2549" w:type="dxa"/>
          </w:tcPr>
          <w:p w:rsidR="00FD1F1C" w:rsidRDefault="00481D62" w:rsidP="008D6A3D">
            <w:pPr>
              <w:keepNext/>
              <w:rPr>
                <w:bCs/>
              </w:rPr>
            </w:pPr>
            <w:r w:rsidRPr="00481D62">
              <w:rPr>
                <w:bCs/>
                <w:color w:val="000000" w:themeColor="text1"/>
              </w:rPr>
              <w:t xml:space="preserve">Attachment </w:t>
            </w:r>
            <w:r w:rsidR="00980A4A">
              <w:rPr>
                <w:color w:val="000000"/>
              </w:rPr>
              <w:t xml:space="preserve">2:  </w:t>
            </w:r>
            <w:r w:rsidR="00F07E12">
              <w:rPr>
                <w:color w:val="000000"/>
              </w:rPr>
              <w:t>Master Agreement</w:t>
            </w:r>
            <w:r w:rsidR="000644CF">
              <w:rPr>
                <w:color w:val="000000"/>
              </w:rPr>
              <w:t xml:space="preserve"> </w:t>
            </w:r>
            <w:r w:rsidR="00980A4A">
              <w:rPr>
                <w:color w:val="000000"/>
              </w:rPr>
              <w:t>Terms and Conditions</w:t>
            </w:r>
          </w:p>
        </w:tc>
        <w:tc>
          <w:tcPr>
            <w:tcW w:w="6468" w:type="dxa"/>
          </w:tcPr>
          <w:p w:rsidR="00133F5A" w:rsidRPr="009B640B" w:rsidRDefault="00595811" w:rsidP="008D6A3D">
            <w:pPr>
              <w:keepNext/>
              <w:tabs>
                <w:tab w:val="left" w:pos="2178"/>
              </w:tabs>
              <w:rPr>
                <w:color w:val="000000"/>
              </w:rPr>
            </w:pPr>
            <w:r w:rsidRPr="009B640B">
              <w:rPr>
                <w:color w:val="000000"/>
              </w:rPr>
              <w:t>If selected, t</w:t>
            </w:r>
            <w:r w:rsidR="002E7965" w:rsidRPr="009B640B">
              <w:rPr>
                <w:color w:val="000000"/>
              </w:rPr>
              <w:t xml:space="preserve">he </w:t>
            </w:r>
            <w:r w:rsidR="004A337A" w:rsidRPr="009B640B">
              <w:rPr>
                <w:color w:val="000000"/>
              </w:rPr>
              <w:t>person or entity submitting a proposal (the “Proposer”) must</w:t>
            </w:r>
            <w:r w:rsidR="002E7965" w:rsidRPr="009B640B">
              <w:rPr>
                <w:color w:val="000000"/>
              </w:rPr>
              <w:t xml:space="preserve"> sign </w:t>
            </w:r>
            <w:r w:rsidR="004E669D" w:rsidRPr="009B640B">
              <w:rPr>
                <w:color w:val="000000"/>
              </w:rPr>
              <w:t xml:space="preserve">an AOC Standard Form agreement containing these terms and conditions </w:t>
            </w:r>
            <w:r w:rsidR="00133F5A" w:rsidRPr="009B640B">
              <w:rPr>
                <w:color w:val="000000"/>
              </w:rPr>
              <w:t>(the “</w:t>
            </w:r>
            <w:r w:rsidR="00F07E12">
              <w:rPr>
                <w:color w:val="000000"/>
              </w:rPr>
              <w:t xml:space="preserve">Master Agreement </w:t>
            </w:r>
            <w:r w:rsidR="004E669D" w:rsidRPr="009B640B">
              <w:rPr>
                <w:color w:val="000000"/>
              </w:rPr>
              <w:t>Terms and Conditions</w:t>
            </w:r>
            <w:r w:rsidR="00133F5A" w:rsidRPr="009B640B">
              <w:rPr>
                <w:color w:val="000000"/>
              </w:rPr>
              <w:t>”</w:t>
            </w:r>
            <w:r w:rsidRPr="009B640B">
              <w:rPr>
                <w:color w:val="000000"/>
              </w:rPr>
              <w:t>).</w:t>
            </w:r>
            <w:r w:rsidR="00133F5A" w:rsidRPr="009B640B">
              <w:rPr>
                <w:color w:val="000000"/>
              </w:rPr>
              <w:t xml:space="preserve">  </w:t>
            </w:r>
          </w:p>
          <w:p w:rsidR="004E669D" w:rsidRPr="009B640B" w:rsidRDefault="004E669D" w:rsidP="008D6A3D">
            <w:pPr>
              <w:keepNext/>
              <w:tabs>
                <w:tab w:val="left" w:pos="2178"/>
              </w:tabs>
              <w:rPr>
                <w:color w:val="000000"/>
              </w:rPr>
            </w:pPr>
          </w:p>
          <w:p w:rsidR="002E7965" w:rsidRPr="009B640B" w:rsidRDefault="002E7965" w:rsidP="008D6A3D">
            <w:pPr>
              <w:keepNext/>
              <w:tabs>
                <w:tab w:val="left" w:pos="2178"/>
              </w:tabs>
              <w:rPr>
                <w:b/>
                <w:bCs/>
                <w:color w:val="000000"/>
                <w:sz w:val="22"/>
                <w:szCs w:val="22"/>
              </w:rPr>
            </w:pPr>
          </w:p>
        </w:tc>
      </w:tr>
      <w:tr w:rsidR="004E669D" w:rsidRPr="003B7ABC" w:rsidTr="00FD1F1C">
        <w:trPr>
          <w:tblHeader/>
        </w:trPr>
        <w:tc>
          <w:tcPr>
            <w:tcW w:w="2549" w:type="dxa"/>
          </w:tcPr>
          <w:p w:rsidR="004E669D" w:rsidRPr="00E271AA" w:rsidRDefault="00481D62" w:rsidP="008D6A3D">
            <w:pPr>
              <w:keepNext/>
              <w:rPr>
                <w:bCs/>
              </w:rPr>
            </w:pPr>
            <w:r w:rsidRPr="00481D62">
              <w:rPr>
                <w:bCs/>
                <w:color w:val="000000" w:themeColor="text1"/>
              </w:rPr>
              <w:t xml:space="preserve">Attachment </w:t>
            </w:r>
            <w:r w:rsidR="00980A4A">
              <w:rPr>
                <w:color w:val="000000"/>
              </w:rPr>
              <w:t xml:space="preserve">3: Proposer’s Acceptance  of </w:t>
            </w:r>
            <w:r w:rsidR="00F10CCB">
              <w:rPr>
                <w:color w:val="000000"/>
              </w:rPr>
              <w:t xml:space="preserve">Master Agreement </w:t>
            </w:r>
            <w:r w:rsidR="00980A4A">
              <w:rPr>
                <w:color w:val="000000"/>
              </w:rPr>
              <w:t>Terms and Conditions</w:t>
            </w:r>
          </w:p>
        </w:tc>
        <w:tc>
          <w:tcPr>
            <w:tcW w:w="6468" w:type="dxa"/>
          </w:tcPr>
          <w:p w:rsidR="004E669D" w:rsidRPr="009B640B" w:rsidRDefault="005946B6" w:rsidP="008D6A3D">
            <w:pPr>
              <w:keepNext/>
              <w:tabs>
                <w:tab w:val="left" w:pos="2178"/>
              </w:tabs>
              <w:rPr>
                <w:color w:val="000000"/>
              </w:rPr>
            </w:pPr>
            <w:r w:rsidRPr="009B640B">
              <w:rPr>
                <w:color w:val="000000"/>
              </w:rPr>
              <w:t xml:space="preserve">On this form, the Proposer must indicate acceptance of the </w:t>
            </w:r>
            <w:r w:rsidR="00F10CCB">
              <w:rPr>
                <w:color w:val="000000"/>
              </w:rPr>
              <w:t xml:space="preserve">Master Agreement </w:t>
            </w:r>
            <w:r w:rsidRPr="009B640B">
              <w:rPr>
                <w:color w:val="000000"/>
              </w:rPr>
              <w:t xml:space="preserve">Terms and Conditions or identify exceptions to the </w:t>
            </w:r>
            <w:r w:rsidR="00F10CCB">
              <w:rPr>
                <w:color w:val="000000"/>
              </w:rPr>
              <w:t xml:space="preserve">Master Agreement </w:t>
            </w:r>
            <w:r w:rsidRPr="009B640B">
              <w:rPr>
                <w:color w:val="000000"/>
              </w:rPr>
              <w:t xml:space="preserve">Terms and Conditions.  </w:t>
            </w:r>
          </w:p>
          <w:p w:rsidR="004E669D" w:rsidRPr="009B640B" w:rsidRDefault="004E669D" w:rsidP="008D6A3D">
            <w:pPr>
              <w:keepNext/>
              <w:tabs>
                <w:tab w:val="left" w:pos="2178"/>
              </w:tabs>
              <w:rPr>
                <w:color w:val="000000"/>
              </w:rPr>
            </w:pPr>
          </w:p>
          <w:p w:rsidR="004E669D" w:rsidRDefault="004E669D" w:rsidP="008D6A3D">
            <w:pPr>
              <w:keepNext/>
              <w:tabs>
                <w:tab w:val="left" w:pos="2178"/>
              </w:tabs>
              <w:rPr>
                <w:b/>
                <w:color w:val="000000"/>
              </w:rPr>
            </w:pPr>
            <w:r w:rsidRPr="009B640B">
              <w:rPr>
                <w:b/>
                <w:color w:val="000000"/>
              </w:rPr>
              <w:t xml:space="preserve">Note: A material </w:t>
            </w:r>
            <w:r w:rsidR="003020A2" w:rsidRPr="009B640B">
              <w:rPr>
                <w:b/>
                <w:bCs/>
                <w:color w:val="000000" w:themeColor="text1"/>
              </w:rPr>
              <w:t>exception to a Minimum Term will render a proposal non-responsive</w:t>
            </w:r>
            <w:r w:rsidRPr="009B640B">
              <w:rPr>
                <w:b/>
                <w:color w:val="000000"/>
              </w:rPr>
              <w:t xml:space="preserve">. </w:t>
            </w:r>
          </w:p>
          <w:p w:rsidR="008D6A3D" w:rsidRPr="009B640B" w:rsidRDefault="008D6A3D" w:rsidP="008D6A3D">
            <w:pPr>
              <w:keepNext/>
              <w:tabs>
                <w:tab w:val="left" w:pos="2178"/>
              </w:tabs>
              <w:rPr>
                <w:b/>
                <w:bCs/>
                <w:color w:val="000000"/>
                <w:sz w:val="22"/>
                <w:szCs w:val="22"/>
              </w:rPr>
            </w:pPr>
          </w:p>
        </w:tc>
      </w:tr>
      <w:tr w:rsidR="004E669D" w:rsidRPr="003B7ABC" w:rsidTr="00FD1F1C">
        <w:trPr>
          <w:tblHeader/>
        </w:trPr>
        <w:tc>
          <w:tcPr>
            <w:tcW w:w="2549" w:type="dxa"/>
          </w:tcPr>
          <w:p w:rsidR="004E669D" w:rsidRPr="00F10CCB" w:rsidRDefault="00481D62" w:rsidP="008D6A3D">
            <w:pPr>
              <w:keepNext/>
              <w:rPr>
                <w:bCs/>
              </w:rPr>
            </w:pPr>
            <w:r w:rsidRPr="00481D62">
              <w:rPr>
                <w:bCs/>
                <w:color w:val="000000" w:themeColor="text1"/>
              </w:rPr>
              <w:t xml:space="preserve">Attachment </w:t>
            </w:r>
            <w:r w:rsidR="00980A4A">
              <w:t>4: Payee Data Record Form</w:t>
            </w:r>
          </w:p>
        </w:tc>
        <w:tc>
          <w:tcPr>
            <w:tcW w:w="6468" w:type="dxa"/>
          </w:tcPr>
          <w:p w:rsidR="004E669D" w:rsidRDefault="00481D62" w:rsidP="008D6A3D">
            <w:pPr>
              <w:keepNext/>
              <w:rPr>
                <w:bCs/>
                <w:color w:val="000000"/>
              </w:rPr>
            </w:pPr>
            <w:r w:rsidRPr="00481D62">
              <w:rPr>
                <w:bCs/>
                <w:color w:val="000000"/>
              </w:rPr>
              <w:t>This form contains information the AOC requires in order to process payments.</w:t>
            </w:r>
          </w:p>
          <w:p w:rsidR="008D6A3D" w:rsidRPr="00F10CCB" w:rsidRDefault="008D6A3D" w:rsidP="008D6A3D">
            <w:pPr>
              <w:keepNext/>
              <w:rPr>
                <w:bCs/>
                <w:color w:val="000000"/>
              </w:rPr>
            </w:pPr>
          </w:p>
        </w:tc>
      </w:tr>
      <w:tr w:rsidR="004E669D" w:rsidRPr="003B7ABC" w:rsidTr="00FD1F1C">
        <w:trPr>
          <w:tblHeader/>
        </w:trPr>
        <w:tc>
          <w:tcPr>
            <w:tcW w:w="2549" w:type="dxa"/>
          </w:tcPr>
          <w:p w:rsidR="004E669D" w:rsidRDefault="00481D62" w:rsidP="008D6A3D">
            <w:pPr>
              <w:keepNext/>
              <w:rPr>
                <w:bCs/>
              </w:rPr>
            </w:pPr>
            <w:r w:rsidRPr="00481D62">
              <w:rPr>
                <w:bCs/>
              </w:rPr>
              <w:t>Attachment 5: Darfur Contracting Act Certification</w:t>
            </w:r>
          </w:p>
          <w:p w:rsidR="008D6A3D" w:rsidRPr="00E271AA" w:rsidRDefault="008D6A3D" w:rsidP="008D6A3D">
            <w:pPr>
              <w:keepNext/>
              <w:rPr>
                <w:bCs/>
              </w:rPr>
            </w:pPr>
          </w:p>
        </w:tc>
        <w:tc>
          <w:tcPr>
            <w:tcW w:w="6468" w:type="dxa"/>
          </w:tcPr>
          <w:p w:rsidR="004E669D" w:rsidRPr="00D77FEF" w:rsidRDefault="004E669D" w:rsidP="008D6A3D">
            <w:pPr>
              <w:keepNext/>
              <w:rPr>
                <w:b/>
                <w:bCs/>
                <w:color w:val="000000"/>
                <w:sz w:val="22"/>
                <w:szCs w:val="22"/>
              </w:rPr>
            </w:pPr>
            <w:r>
              <w:t>Proposer</w:t>
            </w:r>
            <w:r w:rsidRPr="00380F9A">
              <w:t xml:space="preserve"> must complete the Darfur Contracting Act Certif</w:t>
            </w:r>
            <w:r>
              <w:t>ication and submit the completed certification with its proposal</w:t>
            </w:r>
            <w:r w:rsidRPr="00380F9A">
              <w:t>.</w:t>
            </w:r>
          </w:p>
        </w:tc>
      </w:tr>
      <w:tr w:rsidR="0096707D" w:rsidRPr="003B7ABC" w:rsidTr="00FD1F1C">
        <w:trPr>
          <w:tblHeader/>
        </w:trPr>
        <w:tc>
          <w:tcPr>
            <w:tcW w:w="2549" w:type="dxa"/>
          </w:tcPr>
          <w:p w:rsidR="0096707D" w:rsidRPr="00481D62" w:rsidRDefault="0096707D" w:rsidP="008D6A3D">
            <w:pPr>
              <w:keepNext/>
              <w:rPr>
                <w:bCs/>
              </w:rPr>
            </w:pPr>
            <w:r>
              <w:rPr>
                <w:bCs/>
              </w:rPr>
              <w:t>Attachment 6: Iran Contracting Act</w:t>
            </w:r>
          </w:p>
        </w:tc>
        <w:tc>
          <w:tcPr>
            <w:tcW w:w="6468" w:type="dxa"/>
          </w:tcPr>
          <w:p w:rsidR="0096707D" w:rsidRDefault="0096707D" w:rsidP="008D6A3D">
            <w:pPr>
              <w:keepNext/>
            </w:pPr>
            <w:r w:rsidRPr="00A00C4E">
              <w:t>Proposer must complete the Iran Contracting Act Certification and submit the completed certification with its proposal</w:t>
            </w:r>
            <w:r>
              <w:t>.</w:t>
            </w:r>
          </w:p>
          <w:p w:rsidR="008D6A3D" w:rsidRDefault="008D6A3D" w:rsidP="008D6A3D">
            <w:pPr>
              <w:keepNext/>
            </w:pPr>
          </w:p>
        </w:tc>
      </w:tr>
      <w:tr w:rsidR="004E5EA1" w:rsidRPr="003B7ABC" w:rsidTr="00FD1F1C">
        <w:trPr>
          <w:tblHeader/>
        </w:trPr>
        <w:tc>
          <w:tcPr>
            <w:tcW w:w="2549" w:type="dxa"/>
          </w:tcPr>
          <w:p w:rsidR="004E5EA1" w:rsidRDefault="00481D62" w:rsidP="008D6A3D">
            <w:pPr>
              <w:keepNext/>
            </w:pPr>
            <w:r w:rsidRPr="00481D62">
              <w:rPr>
                <w:bCs/>
              </w:rPr>
              <w:t xml:space="preserve">Attachment 7: </w:t>
            </w:r>
            <w:r w:rsidR="00980A4A">
              <w:t xml:space="preserve"> Conflict of Interest Certification Form</w:t>
            </w:r>
          </w:p>
          <w:p w:rsidR="008D6A3D" w:rsidRPr="00E271AA" w:rsidRDefault="008D6A3D" w:rsidP="008D6A3D">
            <w:pPr>
              <w:keepNext/>
              <w:rPr>
                <w:bCs/>
              </w:rPr>
            </w:pPr>
          </w:p>
        </w:tc>
        <w:tc>
          <w:tcPr>
            <w:tcW w:w="6468" w:type="dxa"/>
          </w:tcPr>
          <w:p w:rsidR="004E5EA1" w:rsidRPr="00380F9A" w:rsidRDefault="004E5EA1" w:rsidP="008D6A3D">
            <w:pPr>
              <w:keepNext/>
            </w:pPr>
            <w:r>
              <w:t>Proposer must complete Conflict of Interest Certification and submit the completed certification with its proposal</w:t>
            </w:r>
          </w:p>
        </w:tc>
      </w:tr>
      <w:tr w:rsidR="00DD4705" w:rsidRPr="003B7ABC" w:rsidTr="00FD1F1C">
        <w:trPr>
          <w:tblHeader/>
        </w:trPr>
        <w:tc>
          <w:tcPr>
            <w:tcW w:w="2549" w:type="dxa"/>
          </w:tcPr>
          <w:p w:rsidR="00DD4705" w:rsidRPr="007D36CA" w:rsidRDefault="00481D62" w:rsidP="008D6A3D">
            <w:pPr>
              <w:keepNext/>
              <w:rPr>
                <w:bCs/>
              </w:rPr>
            </w:pPr>
            <w:r w:rsidRPr="00481D62">
              <w:rPr>
                <w:bCs/>
              </w:rPr>
              <w:t>Attachment 8:  Pricing Form</w:t>
            </w:r>
          </w:p>
        </w:tc>
        <w:tc>
          <w:tcPr>
            <w:tcW w:w="6468" w:type="dxa"/>
          </w:tcPr>
          <w:p w:rsidR="00DD4705" w:rsidRDefault="00CC47BD" w:rsidP="008D6A3D">
            <w:pPr>
              <w:keepNext/>
            </w:pPr>
            <w:r w:rsidRPr="007D36CA">
              <w:t>On this form, the Proposer must provide hourly rates per classification, per term, mark-up percentages, and other pricing requirements</w:t>
            </w:r>
          </w:p>
          <w:p w:rsidR="008D6A3D" w:rsidRPr="007D36CA" w:rsidRDefault="008D6A3D" w:rsidP="008D6A3D">
            <w:pPr>
              <w:keepNext/>
            </w:pPr>
          </w:p>
        </w:tc>
      </w:tr>
    </w:tbl>
    <w:p w:rsidR="002E7965" w:rsidRDefault="002E7965" w:rsidP="002E7965">
      <w:pPr>
        <w:widowControl w:val="0"/>
        <w:ind w:left="1440"/>
        <w:rPr>
          <w:bCs/>
        </w:rPr>
      </w:pPr>
    </w:p>
    <w:p w:rsidR="00A50B42" w:rsidRDefault="00A50B42" w:rsidP="00A50B42">
      <w:pPr>
        <w:pStyle w:val="ListParagraph"/>
      </w:pPr>
    </w:p>
    <w:p w:rsidR="002B023A" w:rsidRPr="009B640B" w:rsidRDefault="002C64BD" w:rsidP="002C64BD">
      <w:pPr>
        <w:keepNext/>
        <w:ind w:left="720" w:hanging="720"/>
        <w:rPr>
          <w:b/>
          <w:bCs/>
        </w:rPr>
      </w:pPr>
      <w:r>
        <w:rPr>
          <w:b/>
          <w:bCs/>
        </w:rPr>
        <w:t>5</w:t>
      </w:r>
      <w:r w:rsidRPr="005E0EE1">
        <w:rPr>
          <w:b/>
          <w:bCs/>
        </w:rPr>
        <w:t>.0</w:t>
      </w:r>
      <w:r w:rsidRPr="005E0EE1">
        <w:rPr>
          <w:b/>
          <w:bCs/>
        </w:rPr>
        <w:tab/>
      </w:r>
      <w:r w:rsidR="002B023A" w:rsidRPr="00D613D4">
        <w:rPr>
          <w:rFonts w:ascii="Times New Roman Bold" w:hAnsi="Times New Roman Bold"/>
          <w:b/>
          <w:caps/>
          <w:color w:val="000000"/>
        </w:rPr>
        <w:t>Pre-propo</w:t>
      </w:r>
      <w:r w:rsidR="002B023A" w:rsidRPr="009B640B">
        <w:rPr>
          <w:rFonts w:ascii="Times New Roman Bold" w:hAnsi="Times New Roman Bold"/>
          <w:b/>
          <w:caps/>
          <w:color w:val="000000"/>
        </w:rPr>
        <w:t>sal Conference</w:t>
      </w:r>
      <w:r w:rsidR="00D613D4" w:rsidRPr="009B640B">
        <w:rPr>
          <w:rFonts w:ascii="Times New Roman Bold" w:hAnsi="Times New Roman Bold"/>
          <w:b/>
          <w:caps/>
          <w:color w:val="000000"/>
        </w:rPr>
        <w:t xml:space="preserve">  </w:t>
      </w:r>
    </w:p>
    <w:p w:rsidR="002B023A" w:rsidRPr="009B640B" w:rsidRDefault="002B023A" w:rsidP="002C64BD">
      <w:pPr>
        <w:keepNext/>
        <w:ind w:left="720" w:hanging="720"/>
        <w:rPr>
          <w:b/>
          <w:bCs/>
        </w:rPr>
      </w:pPr>
    </w:p>
    <w:p w:rsidR="00D613D4" w:rsidRPr="009B640B" w:rsidRDefault="00D613D4" w:rsidP="002C64BD">
      <w:pPr>
        <w:keepNext/>
        <w:ind w:left="720" w:hanging="720"/>
        <w:rPr>
          <w:bCs/>
        </w:rPr>
      </w:pPr>
      <w:r w:rsidRPr="009B640B">
        <w:rPr>
          <w:b/>
          <w:bCs/>
        </w:rPr>
        <w:tab/>
      </w:r>
      <w:r w:rsidRPr="009B640B">
        <w:rPr>
          <w:bCs/>
        </w:rPr>
        <w:t xml:space="preserve">The AOC will </w:t>
      </w:r>
      <w:r w:rsidR="00314AB6" w:rsidRPr="009B640B">
        <w:rPr>
          <w:bCs/>
        </w:rPr>
        <w:t xml:space="preserve">not </w:t>
      </w:r>
      <w:r w:rsidRPr="009B640B">
        <w:rPr>
          <w:bCs/>
        </w:rPr>
        <w:t xml:space="preserve">hold a pre-proposal conference.  </w:t>
      </w:r>
    </w:p>
    <w:p w:rsidR="00D613D4" w:rsidRDefault="00D613D4" w:rsidP="002C64BD">
      <w:pPr>
        <w:keepNext/>
        <w:ind w:left="720" w:hanging="720"/>
        <w:rPr>
          <w:b/>
          <w:bCs/>
        </w:rPr>
      </w:pPr>
    </w:p>
    <w:p w:rsidR="002C64BD" w:rsidRDefault="002B023A" w:rsidP="002C64BD">
      <w:pPr>
        <w:keepNext/>
        <w:ind w:left="720" w:hanging="720"/>
        <w:rPr>
          <w:b/>
          <w:bCs/>
          <w:color w:val="000000"/>
        </w:rPr>
      </w:pPr>
      <w:r>
        <w:rPr>
          <w:b/>
          <w:bCs/>
        </w:rPr>
        <w:t>6.0</w:t>
      </w:r>
      <w:r>
        <w:rPr>
          <w:b/>
          <w:bCs/>
        </w:rPr>
        <w:tab/>
      </w:r>
      <w:r w:rsidR="002C64BD" w:rsidRPr="005E0EE1">
        <w:rPr>
          <w:b/>
          <w:bCs/>
        </w:rPr>
        <w:t xml:space="preserve">SUBMISSIONS OF </w:t>
      </w:r>
      <w:r w:rsidR="002C64BD" w:rsidRPr="005E0EE1">
        <w:rPr>
          <w:b/>
          <w:bCs/>
          <w:color w:val="000000"/>
        </w:rPr>
        <w:t>PROPOSALS</w:t>
      </w:r>
    </w:p>
    <w:p w:rsidR="002C64BD" w:rsidRPr="00E46BDC" w:rsidRDefault="002C64BD" w:rsidP="002C64BD">
      <w:pPr>
        <w:keepNext/>
        <w:rPr>
          <w:color w:val="000000"/>
          <w:sz w:val="20"/>
          <w:szCs w:val="20"/>
        </w:rPr>
      </w:pPr>
    </w:p>
    <w:p w:rsidR="002C64BD" w:rsidRPr="005E0EE1" w:rsidRDefault="003D25AC"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Section </w:t>
      </w:r>
      <w:r w:rsidR="00007831">
        <w:rPr>
          <w:color w:val="000000"/>
        </w:rPr>
        <w:t>7</w:t>
      </w:r>
      <w:r w:rsidR="002C64BD">
        <w:rPr>
          <w:color w:val="000000"/>
        </w:rPr>
        <w:t xml:space="preserve"> </w:t>
      </w:r>
      <w:r w:rsidR="004B38F7">
        <w:rPr>
          <w:color w:val="000000"/>
        </w:rPr>
        <w:t>(“Proposal Contents”)</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3D25AC"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p</w:t>
      </w:r>
      <w:r w:rsidR="006D02BE">
        <w:t xml:space="preserve">roposal and the cost proposal.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1923C9" w:rsidRPr="001923C9">
        <w:rPr>
          <w:b/>
          <w:color w:val="000000"/>
        </w:rPr>
        <w:t>five (5)</w:t>
      </w:r>
      <w:r w:rsidR="00ED4178" w:rsidRPr="00294372">
        <w:rPr>
          <w:b/>
          <w:color w:val="000000"/>
        </w:rPr>
        <w:t xml:space="preserve"> </w:t>
      </w:r>
      <w:r w:rsidR="002C64BD" w:rsidRPr="00294372">
        <w:rPr>
          <w:b/>
          <w:color w:val="000000"/>
        </w:rPr>
        <w:t>copies</w:t>
      </w:r>
      <w:r w:rsidR="002C64BD" w:rsidRPr="005E0EE1">
        <w:rPr>
          <w:color w:val="000000"/>
        </w:rPr>
        <w:t xml:space="preserve"> of the </w:t>
      </w:r>
      <w:r w:rsidR="002C64BD">
        <w:rPr>
          <w:color w:val="000000"/>
        </w:rPr>
        <w:t xml:space="preserve">technical </w:t>
      </w:r>
      <w:r w:rsidR="002C64BD" w:rsidRPr="005E0EE1">
        <w:rPr>
          <w:color w:val="000000"/>
        </w:rPr>
        <w:t>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571656" w:rsidRPr="00571656">
        <w:rPr>
          <w:color w:val="000000"/>
        </w:rPr>
        <w:t xml:space="preserve"> </w:t>
      </w:r>
      <w:r w:rsidR="00571656">
        <w:rPr>
          <w:color w:val="000000"/>
        </w:rPr>
        <w:t xml:space="preserve">The </w:t>
      </w:r>
      <w:r w:rsidR="006F0EDB">
        <w:rPr>
          <w:color w:val="000000"/>
        </w:rPr>
        <w:t>Proposer</w:t>
      </w:r>
      <w:r w:rsidR="00571656">
        <w:rPr>
          <w:color w:val="000000"/>
        </w:rPr>
        <w:t xml:space="preserve"> must write the RFP title and number </w:t>
      </w:r>
      <w:r w:rsidR="00571656" w:rsidRPr="00DA6B88">
        <w:rPr>
          <w:color w:val="000000"/>
        </w:rPr>
        <w:t>on t</w:t>
      </w:r>
      <w:r w:rsidR="00571656">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ED4178" w:rsidRPr="00ED4178">
        <w:rPr>
          <w:b/>
          <w:color w:val="000000"/>
        </w:rPr>
        <w:t>five (5)</w:t>
      </w:r>
      <w:r w:rsidR="00ED4178" w:rsidRPr="00294372">
        <w:rPr>
          <w:b/>
          <w:color w:val="000000"/>
        </w:rPr>
        <w:t xml:space="preserve"> copies</w:t>
      </w:r>
      <w:r w:rsidR="00ED4178">
        <w:rPr>
          <w:b/>
          <w:color w:val="000000"/>
        </w:rPr>
        <w:t xml:space="preserve"> </w:t>
      </w:r>
      <w:r w:rsidRPr="005E0EE1">
        <w:rPr>
          <w:color w:val="000000"/>
        </w:rPr>
        <w:t xml:space="preserve">of the </w:t>
      </w:r>
      <w:r>
        <w:rPr>
          <w:color w:val="000000"/>
        </w:rPr>
        <w:t xml:space="preserve">cost </w:t>
      </w:r>
      <w:r w:rsidRPr="005E0EE1">
        <w:rPr>
          <w:color w:val="000000"/>
        </w:rPr>
        <w:t>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AOC in a single sealed envelope, separate from the technical proposal. </w:t>
      </w:r>
      <w:r w:rsidR="00571656" w:rsidRPr="00571656">
        <w:rPr>
          <w:color w:val="000000"/>
        </w:rPr>
        <w:t xml:space="preserve"> </w:t>
      </w:r>
      <w:r w:rsidR="00571656">
        <w:rPr>
          <w:color w:val="000000"/>
        </w:rPr>
        <w:t xml:space="preserve">The </w:t>
      </w:r>
      <w:r w:rsidR="006F0EDB">
        <w:rPr>
          <w:color w:val="000000"/>
        </w:rPr>
        <w:t>Proposer</w:t>
      </w:r>
      <w:r w:rsidR="00571656">
        <w:rPr>
          <w:color w:val="000000"/>
        </w:rPr>
        <w:t xml:space="preserve"> must write the RFP title and number </w:t>
      </w:r>
      <w:r w:rsidR="00571656" w:rsidRPr="00DA6B88">
        <w:rPr>
          <w:color w:val="000000"/>
        </w:rPr>
        <w:t>on t</w:t>
      </w:r>
      <w:r w:rsidR="00571656">
        <w:rPr>
          <w:color w:val="000000"/>
        </w:rPr>
        <w:t>he outside of the sealed envelope.</w:t>
      </w:r>
    </w:p>
    <w:p w:rsidR="000D5FD6" w:rsidRDefault="000D5FD6" w:rsidP="006D02BE">
      <w:pPr>
        <w:ind w:left="2250" w:right="468" w:hanging="720"/>
        <w:rPr>
          <w:color w:val="000000"/>
        </w:rPr>
      </w:pPr>
    </w:p>
    <w:p w:rsidR="000D5FD6" w:rsidRDefault="000D5FD6" w:rsidP="006D02BE">
      <w:pPr>
        <w:ind w:left="2250" w:right="468" w:hanging="720"/>
      </w:pPr>
      <w:r w:rsidRPr="009B640B">
        <w:rPr>
          <w:color w:val="000000"/>
        </w:rPr>
        <w:t>c.</w:t>
      </w:r>
      <w:r w:rsidRPr="009B640B">
        <w:rPr>
          <w:color w:val="000000"/>
        </w:rPr>
        <w:tab/>
      </w:r>
      <w:r w:rsidR="00C041EE" w:rsidRPr="009B640B">
        <w:rPr>
          <w:color w:val="000000"/>
        </w:rPr>
        <w:t>T</w:t>
      </w:r>
      <w:r w:rsidRPr="009B640B">
        <w:rPr>
          <w:color w:val="000000"/>
        </w:rPr>
        <w:t>he Proposer must submit an electronic version of the entire propo</w:t>
      </w:r>
      <w:r w:rsidRPr="005E0EE1">
        <w:rPr>
          <w:color w:val="000000"/>
        </w:rPr>
        <w:t xml:space="preserve">sal on </w:t>
      </w:r>
      <w:r w:rsidR="009739D9">
        <w:rPr>
          <w:color w:val="000000"/>
        </w:rPr>
        <w:t xml:space="preserve">either </w:t>
      </w:r>
      <w:r w:rsidRPr="00091B52">
        <w:rPr>
          <w:color w:val="000000"/>
        </w:rPr>
        <w:t>CD-ROM</w:t>
      </w:r>
      <w:r w:rsidR="009739D9">
        <w:rPr>
          <w:color w:val="000000"/>
        </w:rPr>
        <w:t xml:space="preserve"> or flash card</w:t>
      </w:r>
      <w:r w:rsidRPr="005E0EE1">
        <w:rPr>
          <w:color w:val="000000"/>
        </w:rPr>
        <w:t>.</w:t>
      </w:r>
      <w:r w:rsidR="00C041EE">
        <w:rPr>
          <w:color w:val="000000"/>
        </w:rPr>
        <w:t xml:space="preserve">  The files contained on the CD-ROM </w:t>
      </w:r>
      <w:r w:rsidR="009739D9">
        <w:rPr>
          <w:color w:val="000000"/>
        </w:rPr>
        <w:t xml:space="preserve">or flash card </w:t>
      </w:r>
      <w:r w:rsidR="00C041EE">
        <w:rPr>
          <w:color w:val="000000"/>
        </w:rPr>
        <w:t>sh</w:t>
      </w:r>
      <w:r w:rsidR="009739D9">
        <w:rPr>
          <w:color w:val="000000"/>
        </w:rPr>
        <w:t>all</w:t>
      </w:r>
      <w:r w:rsidR="00C041EE">
        <w:rPr>
          <w:color w:val="000000"/>
        </w:rPr>
        <w:t xml:space="preserve"> be in PDF, Word, or Excel formats.</w:t>
      </w:r>
    </w:p>
    <w:p w:rsidR="002C64BD" w:rsidRPr="00E46BDC" w:rsidRDefault="006D02BE" w:rsidP="00C041EE">
      <w:pPr>
        <w:ind w:left="1440" w:right="468" w:hanging="720"/>
        <w:rPr>
          <w:color w:val="000000"/>
          <w:sz w:val="20"/>
          <w:szCs w:val="20"/>
        </w:rPr>
      </w:pPr>
      <w:r>
        <w:rPr>
          <w:color w:val="000000"/>
        </w:rPr>
        <w:tab/>
      </w:r>
    </w:p>
    <w:p w:rsidR="003E5035" w:rsidRDefault="003D25AC"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rsidR="003E5035" w:rsidRDefault="003E5035" w:rsidP="002C64BD">
      <w:pPr>
        <w:ind w:left="1440" w:right="468" w:hanging="720"/>
        <w:rPr>
          <w:color w:val="000000"/>
        </w:rPr>
      </w:pPr>
    </w:p>
    <w:p w:rsidR="003E5035" w:rsidRPr="003E5035" w:rsidRDefault="003E5035" w:rsidP="003E5035">
      <w:pPr>
        <w:ind w:left="1440" w:right="468"/>
        <w:rPr>
          <w:color w:val="000000"/>
        </w:rPr>
      </w:pPr>
      <w:r w:rsidRPr="003E5035">
        <w:rPr>
          <w:color w:val="000000"/>
        </w:rPr>
        <w:t>Administrative Office of the Courts</w:t>
      </w:r>
    </w:p>
    <w:p w:rsidR="003E5035" w:rsidRPr="003E5035" w:rsidRDefault="003E5035" w:rsidP="003E5035">
      <w:pPr>
        <w:ind w:left="1440" w:right="468"/>
        <w:rPr>
          <w:color w:val="000000"/>
        </w:rPr>
      </w:pPr>
      <w:r>
        <w:rPr>
          <w:color w:val="000000"/>
        </w:rPr>
        <w:t>Attn</w:t>
      </w:r>
      <w:r w:rsidRPr="003E5035">
        <w:rPr>
          <w:color w:val="000000"/>
        </w:rPr>
        <w:t>: Nadine McFadden</w:t>
      </w:r>
      <w:r w:rsidR="008F4ED7">
        <w:rPr>
          <w:color w:val="000000"/>
        </w:rPr>
        <w:t xml:space="preserve">, </w:t>
      </w:r>
      <w:r w:rsidR="00AA5A8E">
        <w:rPr>
          <w:b/>
          <w:color w:val="000000" w:themeColor="text1"/>
        </w:rPr>
        <w:t>RFP #HRS-03-13-SS</w:t>
      </w:r>
    </w:p>
    <w:p w:rsidR="003E5035" w:rsidRPr="003E5035" w:rsidRDefault="003E5035" w:rsidP="003E5035">
      <w:pPr>
        <w:ind w:left="1440" w:right="468"/>
        <w:rPr>
          <w:color w:val="000000"/>
        </w:rPr>
      </w:pPr>
      <w:r w:rsidRPr="003E5035">
        <w:rPr>
          <w:color w:val="000000"/>
        </w:rPr>
        <w:t>455 Golden Gate Avenue</w:t>
      </w:r>
    </w:p>
    <w:p w:rsidR="002C64BD" w:rsidRPr="005E0EE1" w:rsidRDefault="003E5035" w:rsidP="003E5035">
      <w:pPr>
        <w:ind w:left="1440" w:right="468"/>
        <w:rPr>
          <w:color w:val="000000"/>
        </w:rPr>
      </w:pPr>
      <w:r w:rsidRPr="003E5035">
        <w:rPr>
          <w:color w:val="000000"/>
        </w:rPr>
        <w:t>San Francisco, CA  94102</w:t>
      </w:r>
      <w:r w:rsidR="00AA5A8E">
        <w:rPr>
          <w:color w:val="000000"/>
        </w:rPr>
        <w:t>-3688</w:t>
      </w:r>
    </w:p>
    <w:p w:rsidR="002C64BD" w:rsidRPr="00E46BDC" w:rsidRDefault="002C64BD" w:rsidP="002C64BD">
      <w:pPr>
        <w:ind w:left="1440" w:hanging="720"/>
        <w:rPr>
          <w:color w:val="000000"/>
          <w:sz w:val="20"/>
          <w:szCs w:val="20"/>
        </w:rPr>
      </w:pPr>
    </w:p>
    <w:p w:rsidR="001E612A" w:rsidRDefault="003D25AC"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rsidR="001E612A" w:rsidRDefault="001E612A" w:rsidP="002C64BD">
      <w:pPr>
        <w:pStyle w:val="BodyTextIndent"/>
        <w:spacing w:after="0"/>
        <w:ind w:left="1440" w:right="460" w:hanging="720"/>
        <w:rPr>
          <w:color w:val="000000"/>
        </w:rPr>
      </w:pPr>
    </w:p>
    <w:p w:rsidR="002C64BD" w:rsidRPr="005E0EE1" w:rsidRDefault="003D25AC" w:rsidP="002C64BD">
      <w:pPr>
        <w:pStyle w:val="BodyTextIndent"/>
        <w:spacing w:after="0"/>
        <w:ind w:left="1440" w:right="460" w:hanging="720"/>
        <w:rPr>
          <w:color w:val="000000"/>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9732A4">
        <w:rPr>
          <w:color w:val="000000"/>
        </w:rPr>
        <w:t xml:space="preserve">must </w:t>
      </w:r>
      <w:r w:rsidR="002C64BD">
        <w:rPr>
          <w:color w:val="000000"/>
        </w:rPr>
        <w:t xml:space="preserve">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rsidR="00595822" w:rsidRDefault="00595822" w:rsidP="00A50B42">
      <w:pPr>
        <w:pStyle w:val="ListParagraph"/>
      </w:pPr>
    </w:p>
    <w:p w:rsidR="00595822" w:rsidRDefault="003D25AC"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rsidR="00595822" w:rsidRDefault="00595822" w:rsidP="00595822">
      <w:pPr>
        <w:keepNext/>
      </w:pPr>
    </w:p>
    <w:p w:rsidR="00595822" w:rsidRPr="00D33EA6" w:rsidRDefault="003D25AC" w:rsidP="00595822">
      <w:pPr>
        <w:pStyle w:val="BodyTextIndent2"/>
        <w:keepNext/>
        <w:spacing w:after="0" w:line="240" w:lineRule="auto"/>
        <w:ind w:left="720"/>
      </w:pPr>
      <w:r>
        <w:t>7</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t>Proposer’s n</w:t>
      </w:r>
      <w:r w:rsidR="00595822">
        <w:t xml:space="preserve">ame, address, telephone and fax numbers,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893C52" w:rsidRDefault="00893C52" w:rsidP="00595822">
      <w:pPr>
        <w:ind w:left="1440" w:hanging="720"/>
      </w:pPr>
    </w:p>
    <w:p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will act as 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rsidR="00C041EE" w:rsidRDefault="00C041EE" w:rsidP="00595822">
      <w:pPr>
        <w:ind w:left="1440" w:hanging="720"/>
      </w:pPr>
    </w:p>
    <w:p w:rsidR="001923C9" w:rsidRDefault="00893C52" w:rsidP="001923C9">
      <w:pPr>
        <w:ind w:left="1440" w:hanging="720"/>
        <w:rPr>
          <w:bCs/>
        </w:rPr>
      </w:pPr>
      <w:proofErr w:type="gramStart"/>
      <w:r>
        <w:t>c</w:t>
      </w:r>
      <w:proofErr w:type="gramEnd"/>
      <w:r>
        <w:t>.</w:t>
      </w:r>
      <w:r w:rsidR="00595822">
        <w:tab/>
      </w:r>
      <w:r>
        <w:t>For each key staff member: a resume</w:t>
      </w:r>
      <w:r w:rsidR="00595822">
        <w:t xml:space="preserve"> describing the </w:t>
      </w:r>
      <w:r>
        <w:t xml:space="preserve">individual’s </w:t>
      </w:r>
      <w:r w:rsidR="00595822">
        <w:t xml:space="preserve">background and experience, as well as </w:t>
      </w:r>
      <w:r>
        <w:t>the</w:t>
      </w:r>
      <w:r w:rsidR="00595822">
        <w:t xml:space="preserve"> individual’s ability and experience in conducting the proposed activities.</w:t>
      </w:r>
      <w:r w:rsidR="00A62E60">
        <w:t xml:space="preserve">  </w:t>
      </w:r>
      <w:r w:rsidR="000216AB" w:rsidRPr="00150DA9">
        <w:rPr>
          <w:bCs/>
        </w:rPr>
        <w:t>Key staff resume(s) will be incorporated into the master agreement, if awarded.</w:t>
      </w:r>
    </w:p>
    <w:p w:rsidR="00595822" w:rsidRDefault="00595822" w:rsidP="00595822">
      <w:pPr>
        <w:ind w:left="1440" w:hanging="720"/>
      </w:pPr>
    </w:p>
    <w:p w:rsidR="00595822" w:rsidRDefault="00893C52" w:rsidP="00595822">
      <w:pPr>
        <w:ind w:left="1440" w:hanging="720"/>
      </w:pPr>
      <w:r>
        <w:t>d.</w:t>
      </w:r>
      <w:r w:rsidR="00595822">
        <w:tab/>
        <w:t xml:space="preserve">Names, addresses, and telephone numbers of a minimum </w:t>
      </w:r>
      <w:r w:rsidR="00595822" w:rsidRPr="009B640B">
        <w:t>of</w:t>
      </w:r>
      <w:r w:rsidR="00481D62" w:rsidRPr="006325B1">
        <w:rPr>
          <w:color w:val="000000" w:themeColor="text1"/>
        </w:rPr>
        <w:t xml:space="preserve"> five (5)</w:t>
      </w:r>
      <w:r w:rsidR="001B7100" w:rsidRPr="006325B1">
        <w:rPr>
          <w:color w:val="000000" w:themeColor="text1"/>
        </w:rPr>
        <w:t xml:space="preserve"> </w:t>
      </w:r>
      <w:r w:rsidR="00595822" w:rsidRPr="009B640B">
        <w:t>cli</w:t>
      </w:r>
      <w:r w:rsidR="00595822">
        <w:t xml:space="preserve">ents for whom the </w:t>
      </w:r>
      <w:r>
        <w:t>Proposer</w:t>
      </w:r>
      <w:r w:rsidR="00595822">
        <w:t xml:space="preserve"> has conducted similar services.  The AOC ma</w:t>
      </w:r>
      <w:r>
        <w:t>y check references listed by Proposer</w:t>
      </w:r>
      <w:r w:rsidR="00595822">
        <w:t>.</w:t>
      </w:r>
    </w:p>
    <w:p w:rsidR="00595822" w:rsidRDefault="00B415FE" w:rsidP="00E02396">
      <w:pPr>
        <w:widowControl w:val="0"/>
        <w:ind w:left="1440" w:hanging="720"/>
      </w:pPr>
      <w:r>
        <w:t xml:space="preserve">            </w:t>
      </w:r>
    </w:p>
    <w:p w:rsidR="00595822" w:rsidRDefault="00B60F34" w:rsidP="00E02396">
      <w:pPr>
        <w:widowControl w:val="0"/>
        <w:ind w:left="1440" w:hanging="720"/>
      </w:pPr>
      <w:r>
        <w:t>e</w:t>
      </w:r>
      <w:r w:rsidR="00292053">
        <w:t>.</w:t>
      </w:r>
      <w:r w:rsidR="00595822">
        <w:tab/>
      </w:r>
      <w:r w:rsidR="00292053">
        <w:t>Proposed m</w:t>
      </w:r>
      <w:r w:rsidR="00595822">
        <w:t xml:space="preserve">ethod to complete the </w:t>
      </w:r>
      <w:r w:rsidR="00292053">
        <w:t>work</w:t>
      </w:r>
      <w:r w:rsidR="00A9408B">
        <w:t>.</w:t>
      </w:r>
    </w:p>
    <w:p w:rsidR="00595822" w:rsidRDefault="00595822" w:rsidP="00E02396">
      <w:pPr>
        <w:widowControl w:val="0"/>
        <w:ind w:left="1440" w:hanging="720"/>
      </w:pPr>
    </w:p>
    <w:p w:rsidR="00E65F1C" w:rsidRPr="00150DA9" w:rsidRDefault="00E65F1C" w:rsidP="00E02396">
      <w:pPr>
        <w:widowControl w:val="0"/>
        <w:ind w:left="3060" w:hanging="900"/>
        <w:rPr>
          <w:bCs/>
        </w:rPr>
      </w:pPr>
      <w:r>
        <w:t xml:space="preserve">          </w:t>
      </w:r>
      <w:r w:rsidR="00A9408B">
        <w:t>i.</w:t>
      </w:r>
      <w:r w:rsidR="00595822">
        <w:tab/>
      </w:r>
      <w:r w:rsidRPr="00150DA9">
        <w:rPr>
          <w:bCs/>
        </w:rPr>
        <w:t xml:space="preserve">Describe </w:t>
      </w:r>
      <w:r w:rsidR="00030462">
        <w:rPr>
          <w:bCs/>
        </w:rPr>
        <w:t>the methodology used to fill a</w:t>
      </w:r>
      <w:r w:rsidR="00527674">
        <w:rPr>
          <w:bCs/>
        </w:rPr>
        <w:t>n</w:t>
      </w:r>
      <w:r w:rsidR="00030462">
        <w:rPr>
          <w:bCs/>
        </w:rPr>
        <w:t xml:space="preserve"> </w:t>
      </w:r>
      <w:r w:rsidR="00527674">
        <w:rPr>
          <w:bCs/>
        </w:rPr>
        <w:t>ordering document</w:t>
      </w:r>
      <w:r w:rsidRPr="00150DA9">
        <w:rPr>
          <w:bCs/>
        </w:rPr>
        <w:t xml:space="preserve"> for a temporary employee. </w:t>
      </w:r>
      <w:r w:rsidR="00030462">
        <w:rPr>
          <w:bCs/>
        </w:rPr>
        <w:t xml:space="preserve"> Detail how and where your agency </w:t>
      </w:r>
      <w:r w:rsidR="0085771B">
        <w:rPr>
          <w:bCs/>
        </w:rPr>
        <w:t xml:space="preserve">would </w:t>
      </w:r>
      <w:r w:rsidRPr="00150DA9">
        <w:rPr>
          <w:bCs/>
        </w:rPr>
        <w:t>typically</w:t>
      </w:r>
      <w:r w:rsidR="0085771B">
        <w:rPr>
          <w:bCs/>
        </w:rPr>
        <w:t xml:space="preserve"> source</w:t>
      </w:r>
      <w:r w:rsidR="00D21954">
        <w:rPr>
          <w:bCs/>
        </w:rPr>
        <w:t xml:space="preserve"> and</w:t>
      </w:r>
      <w:r w:rsidRPr="00150DA9">
        <w:rPr>
          <w:bCs/>
        </w:rPr>
        <w:t xml:space="preserve"> </w:t>
      </w:r>
      <w:r w:rsidR="0085771B">
        <w:rPr>
          <w:bCs/>
        </w:rPr>
        <w:t>advertise</w:t>
      </w:r>
      <w:r w:rsidR="00030462">
        <w:rPr>
          <w:bCs/>
        </w:rPr>
        <w:t xml:space="preserve"> </w:t>
      </w:r>
      <w:r w:rsidRPr="00150DA9">
        <w:rPr>
          <w:bCs/>
        </w:rPr>
        <w:t>based on the list of job</w:t>
      </w:r>
      <w:r w:rsidR="009C554D">
        <w:rPr>
          <w:bCs/>
        </w:rPr>
        <w:t xml:space="preserve"> classifications</w:t>
      </w:r>
      <w:r w:rsidR="00030462">
        <w:rPr>
          <w:bCs/>
        </w:rPr>
        <w:t xml:space="preserve"> </w:t>
      </w:r>
      <w:r w:rsidRPr="00150DA9">
        <w:rPr>
          <w:bCs/>
        </w:rPr>
        <w:t>provided.</w:t>
      </w:r>
    </w:p>
    <w:p w:rsidR="00E65F1C" w:rsidRPr="00150DA9" w:rsidRDefault="00E65F1C" w:rsidP="00E02396">
      <w:pPr>
        <w:widowControl w:val="0"/>
        <w:ind w:left="3060" w:hanging="900"/>
        <w:rPr>
          <w:bCs/>
        </w:rPr>
      </w:pPr>
    </w:p>
    <w:p w:rsidR="002519B2" w:rsidRDefault="002519B2" w:rsidP="00E02396">
      <w:pPr>
        <w:widowControl w:val="0"/>
        <w:ind w:left="3060" w:hanging="900"/>
        <w:rPr>
          <w:bCs/>
        </w:rPr>
      </w:pPr>
      <w:r>
        <w:rPr>
          <w:bCs/>
        </w:rPr>
        <w:t xml:space="preserve">        ii.</w:t>
      </w:r>
      <w:r w:rsidR="00E65F1C" w:rsidRPr="00150DA9">
        <w:rPr>
          <w:bCs/>
        </w:rPr>
        <w:tab/>
      </w:r>
      <w:r w:rsidR="0085771B">
        <w:rPr>
          <w:bCs/>
        </w:rPr>
        <w:t>Describe what sets your</w:t>
      </w:r>
      <w:r>
        <w:rPr>
          <w:bCs/>
        </w:rPr>
        <w:t xml:space="preserve"> your agency apart from other staffing </w:t>
      </w:r>
      <w:r w:rsidR="009D74C2">
        <w:rPr>
          <w:bCs/>
        </w:rPr>
        <w:t>agencies</w:t>
      </w:r>
      <w:r w:rsidR="0085771B">
        <w:rPr>
          <w:bCs/>
        </w:rPr>
        <w:t xml:space="preserve">, and why and how you are qualified to handle the AOC </w:t>
      </w:r>
      <w:r w:rsidR="00E02396">
        <w:rPr>
          <w:bCs/>
        </w:rPr>
        <w:t xml:space="preserve">and other JBEs </w:t>
      </w:r>
      <w:r w:rsidR="0085771B">
        <w:rPr>
          <w:bCs/>
        </w:rPr>
        <w:t>as client</w:t>
      </w:r>
      <w:r w:rsidR="00E02396">
        <w:rPr>
          <w:bCs/>
        </w:rPr>
        <w:t>s</w:t>
      </w:r>
      <w:r w:rsidR="0085771B">
        <w:rPr>
          <w:bCs/>
        </w:rPr>
        <w:t>.</w:t>
      </w:r>
    </w:p>
    <w:p w:rsidR="002519B2" w:rsidRDefault="002519B2" w:rsidP="00E02396">
      <w:pPr>
        <w:widowControl w:val="0"/>
        <w:ind w:left="3060" w:hanging="900"/>
        <w:rPr>
          <w:bCs/>
        </w:rPr>
      </w:pPr>
    </w:p>
    <w:p w:rsidR="009D74C2" w:rsidRDefault="009D74C2" w:rsidP="00E02396">
      <w:pPr>
        <w:widowControl w:val="0"/>
        <w:ind w:left="3060" w:hanging="900"/>
        <w:rPr>
          <w:bCs/>
        </w:rPr>
      </w:pPr>
      <w:r>
        <w:rPr>
          <w:bCs/>
        </w:rPr>
        <w:t xml:space="preserve">        iii. </w:t>
      </w:r>
      <w:r>
        <w:rPr>
          <w:bCs/>
        </w:rPr>
        <w:tab/>
        <w:t>Describe your current turnover rate for your agencies recruiters and account representatives.</w:t>
      </w:r>
    </w:p>
    <w:p w:rsidR="002519B2" w:rsidRDefault="009D74C2" w:rsidP="00E02396">
      <w:pPr>
        <w:widowControl w:val="0"/>
        <w:ind w:left="3060" w:hanging="900"/>
        <w:rPr>
          <w:bCs/>
        </w:rPr>
      </w:pPr>
      <w:r>
        <w:rPr>
          <w:bCs/>
        </w:rPr>
        <w:tab/>
      </w:r>
    </w:p>
    <w:p w:rsidR="00E65F1C" w:rsidRPr="00150DA9" w:rsidRDefault="009D74C2" w:rsidP="00E02396">
      <w:pPr>
        <w:widowControl w:val="0"/>
        <w:ind w:left="3060" w:hanging="900"/>
        <w:rPr>
          <w:bCs/>
        </w:rPr>
      </w:pPr>
      <w:r>
        <w:rPr>
          <w:bCs/>
        </w:rPr>
        <w:t xml:space="preserve">        iv.</w:t>
      </w:r>
      <w:r>
        <w:rPr>
          <w:bCs/>
        </w:rPr>
        <w:tab/>
      </w:r>
      <w:r w:rsidR="00E65F1C" w:rsidRPr="00150DA9">
        <w:rPr>
          <w:bCs/>
        </w:rPr>
        <w:t xml:space="preserve">Provide a detailed description of your agency’s testing, screening and interview processes.  </w:t>
      </w:r>
      <w:r w:rsidR="006B583D">
        <w:rPr>
          <w:bCs/>
        </w:rPr>
        <w:t xml:space="preserve">Using the </w:t>
      </w:r>
      <w:r w:rsidR="00E65F1C" w:rsidRPr="00150DA9">
        <w:rPr>
          <w:bCs/>
        </w:rPr>
        <w:t>descriptions</w:t>
      </w:r>
      <w:r w:rsidR="006B583D">
        <w:rPr>
          <w:bCs/>
        </w:rPr>
        <w:t xml:space="preserve"> provided for the</w:t>
      </w:r>
      <w:r w:rsidR="0085771B">
        <w:rPr>
          <w:bCs/>
        </w:rPr>
        <w:t xml:space="preserve"> AOC’s</w:t>
      </w:r>
      <w:r w:rsidR="00E65F1C" w:rsidRPr="00150DA9">
        <w:rPr>
          <w:bCs/>
        </w:rPr>
        <w:t xml:space="preserve"> </w:t>
      </w:r>
      <w:r w:rsidR="0085771B">
        <w:rPr>
          <w:bCs/>
        </w:rPr>
        <w:t>job classifications</w:t>
      </w:r>
      <w:r w:rsidR="00E65F1C" w:rsidRPr="00150DA9">
        <w:rPr>
          <w:bCs/>
        </w:rPr>
        <w:t>, describe</w:t>
      </w:r>
      <w:r w:rsidR="00741810">
        <w:rPr>
          <w:bCs/>
        </w:rPr>
        <w:t xml:space="preserve"> the criteria of</w:t>
      </w:r>
      <w:r w:rsidR="00E65F1C" w:rsidRPr="00150DA9">
        <w:rPr>
          <w:bCs/>
        </w:rPr>
        <w:t xml:space="preserve"> how your agency determines </w:t>
      </w:r>
      <w:r w:rsidR="00741810">
        <w:rPr>
          <w:bCs/>
        </w:rPr>
        <w:t>if a</w:t>
      </w:r>
      <w:r w:rsidR="00E65F1C" w:rsidRPr="00150DA9">
        <w:rPr>
          <w:bCs/>
        </w:rPr>
        <w:t xml:space="preserve"> candidate meets the qualifications of the position.</w:t>
      </w:r>
    </w:p>
    <w:p w:rsidR="00E65F1C" w:rsidRPr="00150DA9" w:rsidRDefault="00E65F1C" w:rsidP="00E02396">
      <w:pPr>
        <w:widowControl w:val="0"/>
        <w:ind w:left="3060" w:hanging="900"/>
        <w:rPr>
          <w:bCs/>
        </w:rPr>
      </w:pPr>
    </w:p>
    <w:p w:rsidR="00E65F1C" w:rsidRPr="00150DA9" w:rsidRDefault="002238BE" w:rsidP="00E02396">
      <w:pPr>
        <w:widowControl w:val="0"/>
        <w:ind w:left="3060" w:hanging="900"/>
        <w:rPr>
          <w:bCs/>
        </w:rPr>
      </w:pPr>
      <w:r>
        <w:rPr>
          <w:bCs/>
        </w:rPr>
        <w:t xml:space="preserve">          v.</w:t>
      </w:r>
      <w:r w:rsidR="00E65F1C" w:rsidRPr="00150DA9">
        <w:rPr>
          <w:bCs/>
        </w:rPr>
        <w:tab/>
        <w:t xml:space="preserve">Discuss your </w:t>
      </w:r>
      <w:r w:rsidR="000E6998">
        <w:rPr>
          <w:bCs/>
        </w:rPr>
        <w:t xml:space="preserve">agency’s </w:t>
      </w:r>
      <w:r w:rsidR="00E65F1C" w:rsidRPr="00150DA9">
        <w:rPr>
          <w:bCs/>
        </w:rPr>
        <w:t>ability and success rate at placing long-term temporary assignments.</w:t>
      </w:r>
      <w:r w:rsidR="009C554D">
        <w:rPr>
          <w:bCs/>
        </w:rPr>
        <w:t xml:space="preserve">  </w:t>
      </w:r>
      <w:r w:rsidR="00BD4477">
        <w:rPr>
          <w:bCs/>
        </w:rPr>
        <w:t>Describe any metrics your agency has in place to track time to fill</w:t>
      </w:r>
      <w:r w:rsidR="00FF3E0B">
        <w:rPr>
          <w:bCs/>
        </w:rPr>
        <w:t>,</w:t>
      </w:r>
      <w:r w:rsidR="00BD4477">
        <w:rPr>
          <w:bCs/>
        </w:rPr>
        <w:t xml:space="preserve"> and quality of hire. </w:t>
      </w:r>
    </w:p>
    <w:p w:rsidR="00E65F1C" w:rsidRPr="00150DA9" w:rsidRDefault="00E65F1C" w:rsidP="00E02396">
      <w:pPr>
        <w:widowControl w:val="0"/>
        <w:ind w:left="3060" w:hanging="900"/>
        <w:rPr>
          <w:bCs/>
        </w:rPr>
      </w:pPr>
    </w:p>
    <w:p w:rsidR="00E65F1C" w:rsidRPr="00150DA9" w:rsidRDefault="00456024" w:rsidP="00E02396">
      <w:pPr>
        <w:widowControl w:val="0"/>
        <w:ind w:left="3060" w:hanging="900"/>
        <w:rPr>
          <w:bCs/>
        </w:rPr>
      </w:pPr>
      <w:r>
        <w:rPr>
          <w:bCs/>
        </w:rPr>
        <w:t xml:space="preserve">         vi.</w:t>
      </w:r>
      <w:r w:rsidR="00E65F1C" w:rsidRPr="00150DA9">
        <w:rPr>
          <w:bCs/>
        </w:rPr>
        <w:tab/>
        <w:t xml:space="preserve">Discuss the process or policy regarding replacing a temporary employee (e.g., </w:t>
      </w:r>
      <w:r w:rsidR="00FF3E0B">
        <w:rPr>
          <w:bCs/>
        </w:rPr>
        <w:t>temporary employee exhibits excessive absenteeism</w:t>
      </w:r>
      <w:r w:rsidR="00E65F1C" w:rsidRPr="00150DA9">
        <w:rPr>
          <w:bCs/>
        </w:rPr>
        <w:t>,</w:t>
      </w:r>
      <w:r w:rsidR="00FF3E0B">
        <w:rPr>
          <w:bCs/>
        </w:rPr>
        <w:t xml:space="preserve"> tardiness, </w:t>
      </w:r>
      <w:r w:rsidR="00E65F1C" w:rsidRPr="00150DA9">
        <w:rPr>
          <w:bCs/>
        </w:rPr>
        <w:t xml:space="preserve">personality conflicts, </w:t>
      </w:r>
      <w:r w:rsidR="00FF3E0B">
        <w:rPr>
          <w:bCs/>
        </w:rPr>
        <w:t>or other employee relations issues</w:t>
      </w:r>
      <w:r w:rsidR="00E65F1C" w:rsidRPr="00150DA9">
        <w:rPr>
          <w:bCs/>
        </w:rPr>
        <w:t>).</w:t>
      </w:r>
    </w:p>
    <w:p w:rsidR="00E65F1C" w:rsidRPr="00150DA9" w:rsidRDefault="00E65F1C" w:rsidP="00E02396">
      <w:pPr>
        <w:widowControl w:val="0"/>
        <w:ind w:left="3060" w:hanging="900"/>
        <w:rPr>
          <w:bCs/>
        </w:rPr>
      </w:pPr>
    </w:p>
    <w:p w:rsidR="00E65F1C" w:rsidRDefault="00456024" w:rsidP="00E02396">
      <w:pPr>
        <w:widowControl w:val="0"/>
        <w:ind w:left="3060" w:hanging="900"/>
        <w:rPr>
          <w:bCs/>
        </w:rPr>
      </w:pPr>
      <w:r>
        <w:rPr>
          <w:bCs/>
        </w:rPr>
        <w:t xml:space="preserve">       vii.</w:t>
      </w:r>
      <w:r w:rsidR="00E65F1C" w:rsidRPr="00150DA9">
        <w:rPr>
          <w:bCs/>
        </w:rPr>
        <w:tab/>
        <w:t xml:space="preserve">Describe the types of positions most commonly filled, and the types of positions you have the means to fill.   Exhibit F, Classifications, </w:t>
      </w:r>
      <w:r w:rsidR="00EB434A">
        <w:rPr>
          <w:bCs/>
        </w:rPr>
        <w:t xml:space="preserve">in Attachment 2, </w:t>
      </w:r>
      <w:r w:rsidR="00E65F1C" w:rsidRPr="00150DA9">
        <w:rPr>
          <w:bCs/>
        </w:rPr>
        <w:t xml:space="preserve">sets forth the descriptions of the AOC’s frequently requested temporary positions.  </w:t>
      </w:r>
      <w:r w:rsidR="002238BE">
        <w:rPr>
          <w:bCs/>
        </w:rPr>
        <w:t xml:space="preserve">Describe your agency’s </w:t>
      </w:r>
      <w:r w:rsidR="00E65F1C" w:rsidRPr="00150DA9">
        <w:rPr>
          <w:bCs/>
        </w:rPr>
        <w:t>success</w:t>
      </w:r>
      <w:r w:rsidR="002238BE">
        <w:rPr>
          <w:bCs/>
        </w:rPr>
        <w:t>es and obstacles</w:t>
      </w:r>
      <w:r w:rsidR="00E65F1C" w:rsidRPr="00150DA9">
        <w:rPr>
          <w:bCs/>
        </w:rPr>
        <w:t xml:space="preserve"> </w:t>
      </w:r>
      <w:r w:rsidR="002238BE">
        <w:rPr>
          <w:bCs/>
        </w:rPr>
        <w:t>in filling similar orders.</w:t>
      </w:r>
    </w:p>
    <w:p w:rsidR="002238BE" w:rsidRPr="00150DA9" w:rsidRDefault="002238BE" w:rsidP="00E02396">
      <w:pPr>
        <w:widowControl w:val="0"/>
        <w:ind w:left="3060" w:hanging="900"/>
        <w:rPr>
          <w:bCs/>
        </w:rPr>
      </w:pPr>
    </w:p>
    <w:p w:rsidR="00E65F1C" w:rsidRPr="00150DA9" w:rsidRDefault="00DA2CAF" w:rsidP="00E02396">
      <w:pPr>
        <w:widowControl w:val="0"/>
        <w:ind w:left="3060" w:hanging="900"/>
        <w:rPr>
          <w:bCs/>
        </w:rPr>
      </w:pPr>
      <w:r>
        <w:rPr>
          <w:bCs/>
        </w:rPr>
        <w:t xml:space="preserve">      viii.</w:t>
      </w:r>
      <w:r w:rsidR="00E65F1C" w:rsidRPr="00150DA9">
        <w:rPr>
          <w:bCs/>
        </w:rPr>
        <w:tab/>
        <w:t>Discuss your policy and procedures of overtime pay, holiday pay,</w:t>
      </w:r>
      <w:r w:rsidR="000E6998">
        <w:rPr>
          <w:bCs/>
        </w:rPr>
        <w:t xml:space="preserve"> emergency pay,</w:t>
      </w:r>
      <w:r w:rsidR="00E65F1C" w:rsidRPr="00150DA9">
        <w:rPr>
          <w:bCs/>
        </w:rPr>
        <w:t xml:space="preserve"> and working on holidays for temporary employees.</w:t>
      </w:r>
    </w:p>
    <w:p w:rsidR="00E65F1C" w:rsidRDefault="00E65F1C" w:rsidP="00E02396">
      <w:pPr>
        <w:widowControl w:val="0"/>
        <w:ind w:left="3060" w:hanging="900"/>
        <w:rPr>
          <w:bCs/>
        </w:rPr>
      </w:pPr>
    </w:p>
    <w:p w:rsidR="007A16FD" w:rsidRPr="00150DA9" w:rsidRDefault="007A16FD" w:rsidP="00E02396">
      <w:pPr>
        <w:widowControl w:val="0"/>
        <w:ind w:left="3060" w:hanging="900"/>
        <w:rPr>
          <w:bCs/>
        </w:rPr>
      </w:pPr>
      <w:r>
        <w:rPr>
          <w:bCs/>
        </w:rPr>
        <w:t xml:space="preserve">         ix.</w:t>
      </w:r>
      <w:r>
        <w:rPr>
          <w:bCs/>
        </w:rPr>
        <w:tab/>
      </w:r>
      <w:r>
        <w:t>T</w:t>
      </w:r>
      <w:r w:rsidRPr="00150DA9">
        <w:rPr>
          <w:bCs/>
        </w:rPr>
        <w:t xml:space="preserve">he AOC </w:t>
      </w:r>
      <w:r w:rsidR="00FC7C02">
        <w:rPr>
          <w:bCs/>
        </w:rPr>
        <w:t>and other JBEs are</w:t>
      </w:r>
      <w:r w:rsidRPr="00150DA9">
        <w:rPr>
          <w:bCs/>
        </w:rPr>
        <w:t xml:space="preserve"> California </w:t>
      </w:r>
      <w:r w:rsidR="00FC7C02">
        <w:rPr>
          <w:bCs/>
        </w:rPr>
        <w:t>S</w:t>
      </w:r>
      <w:r w:rsidRPr="00150DA9">
        <w:rPr>
          <w:bCs/>
        </w:rPr>
        <w:t>tate entit</w:t>
      </w:r>
      <w:r w:rsidR="00FC7C02">
        <w:rPr>
          <w:bCs/>
        </w:rPr>
        <w:t>ies</w:t>
      </w:r>
      <w:r w:rsidRPr="00150DA9">
        <w:rPr>
          <w:bCs/>
        </w:rPr>
        <w:t xml:space="preserve"> and </w:t>
      </w:r>
      <w:r w:rsidR="00FC7C02">
        <w:rPr>
          <w:bCs/>
        </w:rPr>
        <w:t>are</w:t>
      </w:r>
      <w:r w:rsidRPr="00150DA9">
        <w:rPr>
          <w:bCs/>
        </w:rPr>
        <w:t xml:space="preserve"> unable to pay standard conversion or buyout fees for non-executive positions.  Provide the conversion period duration from the assignment of a temporary employee, after which </w:t>
      </w:r>
      <w:r w:rsidR="00FC7C02">
        <w:rPr>
          <w:bCs/>
        </w:rPr>
        <w:t>the</w:t>
      </w:r>
      <w:r w:rsidRPr="00150DA9">
        <w:rPr>
          <w:bCs/>
        </w:rPr>
        <w:t xml:space="preserve"> State</w:t>
      </w:r>
      <w:r w:rsidR="00FC7C02">
        <w:rPr>
          <w:bCs/>
        </w:rPr>
        <w:t xml:space="preserve"> entity</w:t>
      </w:r>
      <w:r w:rsidRPr="00150DA9">
        <w:rPr>
          <w:bCs/>
        </w:rPr>
        <w:t xml:space="preserve"> would be able to hire the assigned temporary employee.</w:t>
      </w:r>
    </w:p>
    <w:p w:rsidR="007A16FD" w:rsidRPr="00150DA9" w:rsidRDefault="007A16FD" w:rsidP="00FC7C02">
      <w:pPr>
        <w:widowControl w:val="0"/>
        <w:ind w:left="3060" w:hanging="900"/>
        <w:rPr>
          <w:bCs/>
        </w:rPr>
      </w:pPr>
      <w:r>
        <w:rPr>
          <w:bCs/>
        </w:rPr>
        <w:tab/>
      </w:r>
      <w:r>
        <w:rPr>
          <w:bCs/>
        </w:rPr>
        <w:tab/>
      </w:r>
    </w:p>
    <w:p w:rsidR="00E65F1C" w:rsidRPr="00150DA9" w:rsidRDefault="007A16FD" w:rsidP="00E65F1C">
      <w:pPr>
        <w:keepNext/>
        <w:ind w:left="3060" w:hanging="900"/>
        <w:rPr>
          <w:bCs/>
        </w:rPr>
      </w:pPr>
      <w:r>
        <w:rPr>
          <w:bCs/>
        </w:rPr>
        <w:t xml:space="preserve">         </w:t>
      </w:r>
      <w:r w:rsidR="000E6998">
        <w:rPr>
          <w:bCs/>
        </w:rPr>
        <w:t>x.</w:t>
      </w:r>
      <w:r w:rsidR="00E65F1C" w:rsidRPr="00150DA9">
        <w:rPr>
          <w:bCs/>
        </w:rPr>
        <w:tab/>
      </w:r>
      <w:r w:rsidR="009C63B6">
        <w:rPr>
          <w:bCs/>
        </w:rPr>
        <w:t xml:space="preserve">Provide verification of </w:t>
      </w:r>
      <w:r w:rsidR="00E65F1C" w:rsidRPr="00150DA9">
        <w:rPr>
          <w:bCs/>
        </w:rPr>
        <w:t>the following minimum insurance coverage, which would also cover assigned temporary personnel:</w:t>
      </w:r>
    </w:p>
    <w:p w:rsidR="00E65F1C" w:rsidRPr="00150DA9" w:rsidRDefault="00E65F1C" w:rsidP="00E65F1C">
      <w:pPr>
        <w:keepNext/>
        <w:ind w:left="2880" w:hanging="720"/>
        <w:rPr>
          <w:bCs/>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150"/>
      </w:tblGrid>
      <w:tr w:rsidR="00E65F1C" w:rsidRPr="00150DA9" w:rsidTr="000E6998">
        <w:tc>
          <w:tcPr>
            <w:tcW w:w="2880" w:type="dxa"/>
          </w:tcPr>
          <w:p w:rsidR="00E65F1C" w:rsidRPr="00FC7C02" w:rsidRDefault="00E65F1C" w:rsidP="000E6998">
            <w:pPr>
              <w:keepNext/>
              <w:rPr>
                <w:bCs/>
                <w:i/>
              </w:rPr>
            </w:pPr>
            <w:r w:rsidRPr="00FC7C02">
              <w:rPr>
                <w:bCs/>
                <w:i/>
              </w:rPr>
              <w:t>Insurance</w:t>
            </w:r>
          </w:p>
        </w:tc>
        <w:tc>
          <w:tcPr>
            <w:tcW w:w="3150" w:type="dxa"/>
          </w:tcPr>
          <w:p w:rsidR="00E65F1C" w:rsidRPr="00FC7C02" w:rsidRDefault="00E65F1C" w:rsidP="000E6998">
            <w:pPr>
              <w:keepNext/>
              <w:rPr>
                <w:bCs/>
                <w:i/>
              </w:rPr>
            </w:pPr>
            <w:r w:rsidRPr="00FC7C02">
              <w:rPr>
                <w:bCs/>
                <w:i/>
              </w:rPr>
              <w:t>Minimum Coverage</w:t>
            </w:r>
          </w:p>
        </w:tc>
      </w:tr>
      <w:tr w:rsidR="00E65F1C" w:rsidRPr="00150DA9" w:rsidTr="000E6998">
        <w:tc>
          <w:tcPr>
            <w:tcW w:w="2880" w:type="dxa"/>
          </w:tcPr>
          <w:p w:rsidR="00E65F1C" w:rsidRPr="00150DA9" w:rsidRDefault="00E65F1C" w:rsidP="000E6998">
            <w:pPr>
              <w:keepNext/>
              <w:rPr>
                <w:bCs/>
              </w:rPr>
            </w:pPr>
            <w:r w:rsidRPr="00150DA9">
              <w:rPr>
                <w:bCs/>
              </w:rPr>
              <w:t>Workers’ Compensation</w:t>
            </w:r>
          </w:p>
        </w:tc>
        <w:tc>
          <w:tcPr>
            <w:tcW w:w="3150" w:type="dxa"/>
          </w:tcPr>
          <w:p w:rsidR="00E65F1C" w:rsidRPr="00150DA9" w:rsidRDefault="00E65F1C" w:rsidP="000E6998">
            <w:pPr>
              <w:keepNext/>
              <w:rPr>
                <w:bCs/>
              </w:rPr>
            </w:pPr>
            <w:r w:rsidRPr="00150DA9">
              <w:rPr>
                <w:bCs/>
              </w:rPr>
              <w:t>Statutory</w:t>
            </w:r>
          </w:p>
        </w:tc>
      </w:tr>
      <w:tr w:rsidR="00E65F1C" w:rsidRPr="00150DA9" w:rsidTr="000E6998">
        <w:tc>
          <w:tcPr>
            <w:tcW w:w="2880" w:type="dxa"/>
          </w:tcPr>
          <w:p w:rsidR="00E65F1C" w:rsidRPr="00150DA9" w:rsidRDefault="00E65F1C" w:rsidP="000E6998">
            <w:pPr>
              <w:keepNext/>
              <w:rPr>
                <w:bCs/>
              </w:rPr>
            </w:pPr>
            <w:r w:rsidRPr="00150DA9">
              <w:rPr>
                <w:bCs/>
              </w:rPr>
              <w:t>Employers’ Liability</w:t>
            </w:r>
          </w:p>
        </w:tc>
        <w:tc>
          <w:tcPr>
            <w:tcW w:w="3150" w:type="dxa"/>
          </w:tcPr>
          <w:p w:rsidR="00E65F1C" w:rsidRPr="00150DA9" w:rsidRDefault="00E65F1C" w:rsidP="000E6998">
            <w:pPr>
              <w:keepNext/>
              <w:rPr>
                <w:bCs/>
              </w:rPr>
            </w:pPr>
            <w:r w:rsidRPr="00150DA9">
              <w:rPr>
                <w:bCs/>
              </w:rPr>
              <w:t>$1,000,000 per occurrence</w:t>
            </w:r>
          </w:p>
        </w:tc>
      </w:tr>
      <w:tr w:rsidR="00E65F1C" w:rsidRPr="00150DA9" w:rsidTr="000E6998">
        <w:tc>
          <w:tcPr>
            <w:tcW w:w="2880" w:type="dxa"/>
          </w:tcPr>
          <w:p w:rsidR="00E65F1C" w:rsidRPr="00150DA9" w:rsidRDefault="00E65F1C" w:rsidP="000E6998">
            <w:pPr>
              <w:keepNext/>
              <w:rPr>
                <w:bCs/>
              </w:rPr>
            </w:pPr>
            <w:r w:rsidRPr="00150DA9">
              <w:rPr>
                <w:bCs/>
              </w:rPr>
              <w:t>Comprehensive General Liability</w:t>
            </w:r>
          </w:p>
        </w:tc>
        <w:tc>
          <w:tcPr>
            <w:tcW w:w="3150" w:type="dxa"/>
          </w:tcPr>
          <w:p w:rsidR="00E65F1C" w:rsidRPr="00150DA9" w:rsidRDefault="00E65F1C" w:rsidP="000E6998">
            <w:pPr>
              <w:keepNext/>
              <w:rPr>
                <w:bCs/>
              </w:rPr>
            </w:pPr>
            <w:r w:rsidRPr="00150DA9">
              <w:rPr>
                <w:bCs/>
              </w:rPr>
              <w:t>$1,000,000 per occurrence/</w:t>
            </w:r>
          </w:p>
          <w:p w:rsidR="00E65F1C" w:rsidRPr="00150DA9" w:rsidRDefault="00E65F1C" w:rsidP="000E6998">
            <w:pPr>
              <w:keepNext/>
              <w:rPr>
                <w:bCs/>
              </w:rPr>
            </w:pPr>
            <w:r w:rsidRPr="00150DA9">
              <w:rPr>
                <w:bCs/>
              </w:rPr>
              <w:t>$2,000,000 aggregate</w:t>
            </w:r>
          </w:p>
        </w:tc>
      </w:tr>
      <w:tr w:rsidR="00E65F1C" w:rsidRPr="00150DA9" w:rsidTr="000E6998">
        <w:tc>
          <w:tcPr>
            <w:tcW w:w="2880" w:type="dxa"/>
          </w:tcPr>
          <w:p w:rsidR="00E65F1C" w:rsidRPr="00150DA9" w:rsidRDefault="00E65F1C" w:rsidP="000E6998">
            <w:pPr>
              <w:keepNext/>
              <w:rPr>
                <w:bCs/>
              </w:rPr>
            </w:pPr>
            <w:r w:rsidRPr="00150DA9">
              <w:rPr>
                <w:bCs/>
              </w:rPr>
              <w:t>Business Automobile Liability</w:t>
            </w:r>
          </w:p>
        </w:tc>
        <w:tc>
          <w:tcPr>
            <w:tcW w:w="3150" w:type="dxa"/>
          </w:tcPr>
          <w:p w:rsidR="00E65F1C" w:rsidRPr="00150DA9" w:rsidRDefault="00E65F1C" w:rsidP="006325B1">
            <w:pPr>
              <w:keepNext/>
              <w:rPr>
                <w:bCs/>
              </w:rPr>
            </w:pPr>
            <w:r w:rsidRPr="00150DA9">
              <w:rPr>
                <w:bCs/>
              </w:rPr>
              <w:t>$1,000,000 per accident</w:t>
            </w:r>
            <w:r w:rsidR="001E0DA1">
              <w:rPr>
                <w:bCs/>
              </w:rPr>
              <w:t xml:space="preserve"> </w:t>
            </w:r>
          </w:p>
        </w:tc>
      </w:tr>
    </w:tbl>
    <w:p w:rsidR="00E65F1C" w:rsidRPr="00150DA9" w:rsidRDefault="00E65F1C" w:rsidP="00E65F1C">
      <w:pPr>
        <w:keepNext/>
        <w:ind w:left="2880" w:hanging="720"/>
        <w:rPr>
          <w:bCs/>
        </w:rPr>
      </w:pPr>
    </w:p>
    <w:p w:rsidR="00F86145" w:rsidRDefault="00FE0A0E" w:rsidP="00686AEF">
      <w:pPr>
        <w:widowControl w:val="0"/>
        <w:ind w:left="1440" w:hanging="720"/>
        <w:rPr>
          <w:bCs/>
        </w:rPr>
      </w:pPr>
      <w:r>
        <w:rPr>
          <w:bCs/>
        </w:rPr>
        <w:t xml:space="preserve">        </w:t>
      </w:r>
      <w:r w:rsidR="00E3184D">
        <w:rPr>
          <w:bCs/>
        </w:rPr>
        <w:tab/>
      </w:r>
      <w:r w:rsidR="00E3184D">
        <w:rPr>
          <w:bCs/>
        </w:rPr>
        <w:tab/>
        <w:t xml:space="preserve">     </w:t>
      </w:r>
      <w:r>
        <w:rPr>
          <w:bCs/>
        </w:rPr>
        <w:t xml:space="preserve"> </w:t>
      </w:r>
      <w:r w:rsidR="00E3184D">
        <w:rPr>
          <w:bCs/>
        </w:rPr>
        <w:t xml:space="preserve"> </w:t>
      </w:r>
      <w:r>
        <w:rPr>
          <w:bCs/>
        </w:rPr>
        <w:t>x</w:t>
      </w:r>
      <w:r w:rsidR="007A16FD">
        <w:rPr>
          <w:bCs/>
        </w:rPr>
        <w:t>i</w:t>
      </w:r>
      <w:r>
        <w:rPr>
          <w:bCs/>
        </w:rPr>
        <w:t>.</w:t>
      </w:r>
      <w:r w:rsidR="00E65F1C" w:rsidRPr="00150DA9">
        <w:rPr>
          <w:bCs/>
        </w:rPr>
        <w:tab/>
      </w:r>
      <w:r w:rsidR="00E3184D">
        <w:rPr>
          <w:bCs/>
        </w:rPr>
        <w:t xml:space="preserve"> </w:t>
      </w:r>
      <w:r w:rsidR="006F70A7">
        <w:rPr>
          <w:bCs/>
        </w:rPr>
        <w:t xml:space="preserve"> </w:t>
      </w:r>
      <w:r w:rsidR="000063E4">
        <w:rPr>
          <w:bCs/>
        </w:rPr>
        <w:t xml:space="preserve"> </w:t>
      </w:r>
      <w:r w:rsidR="00E65F1C" w:rsidRPr="00150DA9">
        <w:rPr>
          <w:bCs/>
        </w:rPr>
        <w:t xml:space="preserve">Identify the pay cycle (e.g. weekly, every two weeks, twice a </w:t>
      </w:r>
      <w:r w:rsidR="00EE6C52">
        <w:rPr>
          <w:bCs/>
        </w:rPr>
        <w:tab/>
      </w:r>
      <w:r w:rsidR="00EE6C52">
        <w:rPr>
          <w:bCs/>
        </w:rPr>
        <w:tab/>
      </w:r>
      <w:r w:rsidR="00EE6C52">
        <w:rPr>
          <w:bCs/>
        </w:rPr>
        <w:tab/>
        <w:t xml:space="preserve">   </w:t>
      </w:r>
      <w:r w:rsidR="00E65F1C" w:rsidRPr="00150DA9">
        <w:rPr>
          <w:bCs/>
        </w:rPr>
        <w:t>month, etc</w:t>
      </w:r>
      <w:r w:rsidR="007027B7">
        <w:rPr>
          <w:bCs/>
        </w:rPr>
        <w:t>.</w:t>
      </w:r>
      <w:r w:rsidR="00E65F1C" w:rsidRPr="00150DA9">
        <w:rPr>
          <w:bCs/>
        </w:rPr>
        <w:t xml:space="preserve">) for which your agency regularly pays its temporary </w:t>
      </w:r>
      <w:r w:rsidR="00EE6C52">
        <w:rPr>
          <w:bCs/>
        </w:rPr>
        <w:tab/>
      </w:r>
      <w:r w:rsidR="00EE6C52">
        <w:rPr>
          <w:bCs/>
        </w:rPr>
        <w:tab/>
      </w:r>
      <w:r w:rsidR="00EE6C52">
        <w:rPr>
          <w:bCs/>
        </w:rPr>
        <w:tab/>
        <w:t xml:space="preserve">   </w:t>
      </w:r>
      <w:r w:rsidR="00E65F1C" w:rsidRPr="00150DA9">
        <w:rPr>
          <w:bCs/>
        </w:rPr>
        <w:t>employee for work performed.</w:t>
      </w:r>
    </w:p>
    <w:p w:rsidR="00E65F1C" w:rsidRPr="00150DA9" w:rsidRDefault="00E65F1C" w:rsidP="00686AEF">
      <w:pPr>
        <w:widowControl w:val="0"/>
        <w:ind w:left="3060" w:hanging="900"/>
        <w:rPr>
          <w:bCs/>
        </w:rPr>
      </w:pPr>
    </w:p>
    <w:p w:rsidR="001D72CE" w:rsidRDefault="00BC6E56" w:rsidP="00686AEF">
      <w:pPr>
        <w:widowControl w:val="0"/>
        <w:ind w:left="3060" w:hanging="900"/>
        <w:rPr>
          <w:bCs/>
        </w:rPr>
      </w:pPr>
      <w:r>
        <w:rPr>
          <w:bCs/>
        </w:rPr>
        <w:t xml:space="preserve">      </w:t>
      </w:r>
      <w:r w:rsidR="00EE6C52">
        <w:rPr>
          <w:bCs/>
        </w:rPr>
        <w:t xml:space="preserve"> </w:t>
      </w:r>
      <w:r>
        <w:rPr>
          <w:bCs/>
        </w:rPr>
        <w:t>xii.</w:t>
      </w:r>
      <w:r w:rsidR="00E65F1C" w:rsidRPr="00150DA9">
        <w:rPr>
          <w:bCs/>
        </w:rPr>
        <w:tab/>
      </w:r>
      <w:r w:rsidR="001D72CE">
        <w:rPr>
          <w:bCs/>
        </w:rPr>
        <w:t xml:space="preserve">Describe the type (e.g., online or </w:t>
      </w:r>
      <w:r w:rsidR="00BB17BF">
        <w:rPr>
          <w:bCs/>
        </w:rPr>
        <w:t>manual</w:t>
      </w:r>
      <w:r w:rsidR="001D72CE">
        <w:rPr>
          <w:bCs/>
        </w:rPr>
        <w:t xml:space="preserve"> timecards) and general process of timecard reporting and obtaining manager or delegate approval for </w:t>
      </w:r>
      <w:r w:rsidR="000E0817">
        <w:rPr>
          <w:bCs/>
        </w:rPr>
        <w:t xml:space="preserve">regular and overtime hours worked by </w:t>
      </w:r>
      <w:r w:rsidR="001D72CE">
        <w:rPr>
          <w:bCs/>
        </w:rPr>
        <w:t>temporary employees.</w:t>
      </w:r>
    </w:p>
    <w:p w:rsidR="001D72CE" w:rsidRDefault="001D72CE" w:rsidP="00686AEF">
      <w:pPr>
        <w:widowControl w:val="0"/>
        <w:ind w:left="3060" w:hanging="900"/>
        <w:rPr>
          <w:bCs/>
        </w:rPr>
      </w:pPr>
    </w:p>
    <w:p w:rsidR="00E65F1C" w:rsidRPr="00150DA9" w:rsidRDefault="00BC6E56" w:rsidP="00686AEF">
      <w:pPr>
        <w:widowControl w:val="0"/>
        <w:ind w:left="3060" w:hanging="900"/>
        <w:rPr>
          <w:bCs/>
        </w:rPr>
      </w:pPr>
      <w:r>
        <w:rPr>
          <w:bCs/>
        </w:rPr>
        <w:t xml:space="preserve">     x</w:t>
      </w:r>
      <w:r w:rsidR="007A16FD">
        <w:rPr>
          <w:bCs/>
        </w:rPr>
        <w:t>i</w:t>
      </w:r>
      <w:r w:rsidR="00EE6C52">
        <w:rPr>
          <w:bCs/>
        </w:rPr>
        <w:t>ii</w:t>
      </w:r>
      <w:r>
        <w:rPr>
          <w:bCs/>
        </w:rPr>
        <w:t>.</w:t>
      </w:r>
      <w:r w:rsidR="001D72CE">
        <w:rPr>
          <w:bCs/>
        </w:rPr>
        <w:tab/>
      </w:r>
      <w:r w:rsidR="00E65F1C" w:rsidRPr="00150DA9">
        <w:rPr>
          <w:bCs/>
        </w:rPr>
        <w:t>Identify the processes or procedures available for weekly, bi-monthly or monthly invoicing, including summaries or reports available for each pay cycle.</w:t>
      </w:r>
    </w:p>
    <w:p w:rsidR="00E65F1C" w:rsidRPr="00150DA9" w:rsidRDefault="00E65F1C" w:rsidP="00686AEF">
      <w:pPr>
        <w:widowControl w:val="0"/>
        <w:ind w:left="3060" w:hanging="900"/>
        <w:rPr>
          <w:bCs/>
        </w:rPr>
      </w:pPr>
    </w:p>
    <w:p w:rsidR="00E65F1C" w:rsidRPr="00150DA9" w:rsidRDefault="00BC6E56" w:rsidP="00686AEF">
      <w:pPr>
        <w:widowControl w:val="0"/>
        <w:ind w:left="3060" w:hanging="900"/>
        <w:rPr>
          <w:bCs/>
        </w:rPr>
      </w:pPr>
      <w:r>
        <w:rPr>
          <w:bCs/>
        </w:rPr>
        <w:t xml:space="preserve">     </w:t>
      </w:r>
      <w:r w:rsidR="007A16FD">
        <w:rPr>
          <w:bCs/>
        </w:rPr>
        <w:t xml:space="preserve"> </w:t>
      </w:r>
      <w:r>
        <w:rPr>
          <w:bCs/>
        </w:rPr>
        <w:t>x</w:t>
      </w:r>
      <w:r w:rsidR="00EE6C52">
        <w:rPr>
          <w:bCs/>
        </w:rPr>
        <w:t>i</w:t>
      </w:r>
      <w:r>
        <w:rPr>
          <w:bCs/>
        </w:rPr>
        <w:t>v.</w:t>
      </w:r>
      <w:r w:rsidR="00E65F1C" w:rsidRPr="00150DA9">
        <w:rPr>
          <w:bCs/>
        </w:rPr>
        <w:tab/>
        <w:t xml:space="preserve">Identify the procedures and policies in regards to temporary employees working from home (if applicable).  </w:t>
      </w:r>
    </w:p>
    <w:p w:rsidR="00E65F1C" w:rsidRPr="00150DA9" w:rsidRDefault="00E65F1C" w:rsidP="00686AEF">
      <w:pPr>
        <w:widowControl w:val="0"/>
        <w:ind w:left="3060" w:hanging="900"/>
        <w:rPr>
          <w:bCs/>
        </w:rPr>
      </w:pPr>
    </w:p>
    <w:p w:rsidR="00E65F1C" w:rsidRPr="00150DA9" w:rsidRDefault="00BC6E56" w:rsidP="00686AEF">
      <w:pPr>
        <w:widowControl w:val="0"/>
        <w:ind w:left="3060" w:hanging="900"/>
        <w:rPr>
          <w:bCs/>
        </w:rPr>
      </w:pPr>
      <w:r>
        <w:rPr>
          <w:bCs/>
        </w:rPr>
        <w:t xml:space="preserve">      </w:t>
      </w:r>
      <w:r w:rsidR="00EE6C52">
        <w:rPr>
          <w:bCs/>
        </w:rPr>
        <w:t xml:space="preserve"> </w:t>
      </w:r>
      <w:r>
        <w:rPr>
          <w:bCs/>
        </w:rPr>
        <w:t>xv.</w:t>
      </w:r>
      <w:r w:rsidR="00E65F1C" w:rsidRPr="00150DA9">
        <w:rPr>
          <w:bCs/>
        </w:rPr>
        <w:tab/>
        <w:t>The AOC is headquartered in San Francisco and has additional offices in Burbank and Sacramento. Additionally, there are courthouses</w:t>
      </w:r>
      <w:r w:rsidR="006B4158">
        <w:rPr>
          <w:bCs/>
        </w:rPr>
        <w:t xml:space="preserve">, some remotely located, </w:t>
      </w:r>
      <w:r w:rsidR="00E65F1C" w:rsidRPr="00150DA9">
        <w:rPr>
          <w:bCs/>
        </w:rPr>
        <w:t xml:space="preserve">throughout the </w:t>
      </w:r>
      <w:r w:rsidR="00686AEF">
        <w:rPr>
          <w:bCs/>
        </w:rPr>
        <w:t>S</w:t>
      </w:r>
      <w:r w:rsidR="00E65F1C" w:rsidRPr="00150DA9">
        <w:rPr>
          <w:bCs/>
        </w:rPr>
        <w:t>t</w:t>
      </w:r>
      <w:r w:rsidR="001A6CCF">
        <w:rPr>
          <w:bCs/>
        </w:rPr>
        <w:t xml:space="preserve">ate of California where the AOC, or other judicial branch </w:t>
      </w:r>
      <w:r w:rsidR="00686AEF">
        <w:rPr>
          <w:bCs/>
        </w:rPr>
        <w:t>entities</w:t>
      </w:r>
      <w:r w:rsidR="00C6796D">
        <w:rPr>
          <w:bCs/>
        </w:rPr>
        <w:t>,</w:t>
      </w:r>
      <w:r w:rsidR="001A6CCF">
        <w:rPr>
          <w:bCs/>
        </w:rPr>
        <w:t xml:space="preserve"> </w:t>
      </w:r>
      <w:r w:rsidR="00E65F1C" w:rsidRPr="00150DA9">
        <w:rPr>
          <w:bCs/>
        </w:rPr>
        <w:t>will have occasional needs</w:t>
      </w:r>
      <w:r w:rsidR="004461DA">
        <w:rPr>
          <w:bCs/>
        </w:rPr>
        <w:t xml:space="preserve"> for temporary staff</w:t>
      </w:r>
      <w:r w:rsidR="00E65F1C" w:rsidRPr="00150DA9">
        <w:rPr>
          <w:bCs/>
        </w:rPr>
        <w:t xml:space="preserve">. </w:t>
      </w:r>
      <w:r w:rsidR="004461DA">
        <w:rPr>
          <w:bCs/>
        </w:rPr>
        <w:t xml:space="preserve"> </w:t>
      </w:r>
      <w:r w:rsidR="00E65F1C" w:rsidRPr="00150DA9">
        <w:rPr>
          <w:bCs/>
        </w:rPr>
        <w:t>Provide a description of</w:t>
      </w:r>
      <w:r w:rsidR="008612CB">
        <w:rPr>
          <w:bCs/>
        </w:rPr>
        <w:t xml:space="preserve"> 1)</w:t>
      </w:r>
      <w:r w:rsidR="00E65F1C" w:rsidRPr="00150DA9">
        <w:rPr>
          <w:bCs/>
        </w:rPr>
        <w:t xml:space="preserve"> your agency’s ability, if any, to </w:t>
      </w:r>
      <w:r w:rsidR="00120055">
        <w:rPr>
          <w:bCs/>
        </w:rPr>
        <w:t xml:space="preserve">allow other </w:t>
      </w:r>
      <w:r w:rsidR="005537BB">
        <w:rPr>
          <w:bCs/>
        </w:rPr>
        <w:t xml:space="preserve">California </w:t>
      </w:r>
      <w:r w:rsidR="00120055">
        <w:rPr>
          <w:bCs/>
        </w:rPr>
        <w:t xml:space="preserve">judicial branch </w:t>
      </w:r>
      <w:r w:rsidR="00686AEF">
        <w:rPr>
          <w:bCs/>
        </w:rPr>
        <w:t xml:space="preserve">entities, </w:t>
      </w:r>
      <w:r w:rsidR="00120055">
        <w:rPr>
          <w:bCs/>
        </w:rPr>
        <w:t>such as the Courts of Appeal</w:t>
      </w:r>
      <w:r w:rsidR="00686AEF">
        <w:rPr>
          <w:bCs/>
        </w:rPr>
        <w:t>, HCRC or CJP</w:t>
      </w:r>
      <w:r w:rsidR="005537BB">
        <w:rPr>
          <w:bCs/>
        </w:rPr>
        <w:t>,</w:t>
      </w:r>
      <w:r w:rsidR="00120055">
        <w:rPr>
          <w:bCs/>
        </w:rPr>
        <w:t xml:space="preserve"> an option to buy in to the</w:t>
      </w:r>
      <w:r w:rsidR="008612CB">
        <w:rPr>
          <w:bCs/>
        </w:rPr>
        <w:t xml:space="preserve"> AOC’s</w:t>
      </w:r>
      <w:r w:rsidR="00120055">
        <w:rPr>
          <w:bCs/>
        </w:rPr>
        <w:t xml:space="preserve"> master agreement,</w:t>
      </w:r>
      <w:r w:rsidR="008612CB">
        <w:rPr>
          <w:bCs/>
        </w:rPr>
        <w:t xml:space="preserve"> 2) </w:t>
      </w:r>
      <w:r w:rsidR="00120055">
        <w:rPr>
          <w:bCs/>
        </w:rPr>
        <w:t xml:space="preserve">your agency’s ability to provide staffing services to </w:t>
      </w:r>
      <w:r w:rsidR="005537BB">
        <w:rPr>
          <w:bCs/>
        </w:rPr>
        <w:t>all AOC</w:t>
      </w:r>
      <w:r w:rsidR="00120055">
        <w:rPr>
          <w:bCs/>
        </w:rPr>
        <w:t xml:space="preserve"> </w:t>
      </w:r>
      <w:r w:rsidR="00686AEF">
        <w:rPr>
          <w:bCs/>
        </w:rPr>
        <w:t xml:space="preserve">and JBE </w:t>
      </w:r>
      <w:r w:rsidR="00120055">
        <w:rPr>
          <w:bCs/>
        </w:rPr>
        <w:t xml:space="preserve">locations, </w:t>
      </w:r>
      <w:r w:rsidR="00E65F1C" w:rsidRPr="00150DA9">
        <w:rPr>
          <w:bCs/>
        </w:rPr>
        <w:t xml:space="preserve">and </w:t>
      </w:r>
      <w:r w:rsidR="008612CB">
        <w:rPr>
          <w:bCs/>
        </w:rPr>
        <w:t xml:space="preserve">3) </w:t>
      </w:r>
      <w:r w:rsidR="00E65F1C" w:rsidRPr="00150DA9">
        <w:rPr>
          <w:bCs/>
        </w:rPr>
        <w:t>how our account would be managed under the single point of contact requirement.</w:t>
      </w:r>
    </w:p>
    <w:p w:rsidR="00E65F1C" w:rsidRPr="00150DA9" w:rsidRDefault="00E65F1C" w:rsidP="00686AEF">
      <w:pPr>
        <w:widowControl w:val="0"/>
        <w:ind w:left="3060" w:hanging="900"/>
        <w:rPr>
          <w:bCs/>
        </w:rPr>
      </w:pPr>
    </w:p>
    <w:p w:rsidR="00E65F1C" w:rsidRPr="00150DA9" w:rsidRDefault="008631E1" w:rsidP="00686AEF">
      <w:pPr>
        <w:widowControl w:val="0"/>
        <w:ind w:left="3060" w:hanging="900"/>
        <w:rPr>
          <w:bCs/>
        </w:rPr>
      </w:pPr>
      <w:r>
        <w:rPr>
          <w:bCs/>
        </w:rPr>
        <w:t xml:space="preserve">    </w:t>
      </w:r>
      <w:r w:rsidR="00EE6C52">
        <w:rPr>
          <w:bCs/>
        </w:rPr>
        <w:t xml:space="preserve">  </w:t>
      </w:r>
      <w:r>
        <w:rPr>
          <w:bCs/>
        </w:rPr>
        <w:t>xv</w:t>
      </w:r>
      <w:r w:rsidR="007A16FD">
        <w:rPr>
          <w:bCs/>
        </w:rPr>
        <w:t>i</w:t>
      </w:r>
      <w:r>
        <w:rPr>
          <w:bCs/>
        </w:rPr>
        <w:t xml:space="preserve">.  </w:t>
      </w:r>
      <w:r w:rsidR="00E65F1C" w:rsidRPr="00150DA9">
        <w:rPr>
          <w:bCs/>
        </w:rPr>
        <w:tab/>
        <w:t xml:space="preserve">Indicate whether you will be able to provide the AOC </w:t>
      </w:r>
      <w:r w:rsidR="00686AEF">
        <w:rPr>
          <w:bCs/>
        </w:rPr>
        <w:t xml:space="preserve">and JBEs </w:t>
      </w:r>
      <w:r w:rsidR="00E65F1C" w:rsidRPr="00150DA9">
        <w:rPr>
          <w:bCs/>
        </w:rPr>
        <w:t xml:space="preserve">with customized billing to accommodate the following:  invoice </w:t>
      </w:r>
      <w:r w:rsidR="00686AEF">
        <w:rPr>
          <w:bCs/>
        </w:rPr>
        <w:t xml:space="preserve">broken out by JBE and </w:t>
      </w:r>
      <w:r w:rsidR="00E65F1C" w:rsidRPr="00150DA9">
        <w:rPr>
          <w:bCs/>
        </w:rPr>
        <w:t>to include temporary employee’s reporting manager, work order and funding code, one invoice per temporary employee, and provision of four copies of each invoice.</w:t>
      </w:r>
      <w:r w:rsidR="00E65F1C" w:rsidRPr="00150DA9">
        <w:rPr>
          <w:bCs/>
        </w:rPr>
        <w:tab/>
      </w:r>
    </w:p>
    <w:p w:rsidR="00E65F1C" w:rsidRPr="00150DA9" w:rsidRDefault="00E65F1C" w:rsidP="00686AEF">
      <w:pPr>
        <w:widowControl w:val="0"/>
        <w:ind w:left="3060" w:hanging="900"/>
        <w:rPr>
          <w:bCs/>
        </w:rPr>
      </w:pPr>
    </w:p>
    <w:p w:rsidR="00E65F1C" w:rsidRPr="00150DA9" w:rsidRDefault="008631E1" w:rsidP="00686AEF">
      <w:pPr>
        <w:widowControl w:val="0"/>
        <w:ind w:left="3060" w:hanging="900"/>
        <w:rPr>
          <w:bCs/>
        </w:rPr>
      </w:pPr>
      <w:r>
        <w:rPr>
          <w:bCs/>
        </w:rPr>
        <w:t xml:space="preserve">   </w:t>
      </w:r>
      <w:r w:rsidR="00EE6C52">
        <w:rPr>
          <w:bCs/>
        </w:rPr>
        <w:t xml:space="preserve">  </w:t>
      </w:r>
      <w:r>
        <w:rPr>
          <w:bCs/>
        </w:rPr>
        <w:t>xvii.</w:t>
      </w:r>
      <w:r w:rsidR="00E65F1C" w:rsidRPr="00150DA9">
        <w:rPr>
          <w:bCs/>
        </w:rPr>
        <w:tab/>
        <w:t xml:space="preserve">Describe how often your agency reconciles account payables/receivables and billing errors made to or by </w:t>
      </w:r>
      <w:r w:rsidR="00175334">
        <w:rPr>
          <w:bCs/>
        </w:rPr>
        <w:t>a JBE</w:t>
      </w:r>
      <w:r w:rsidR="00E65F1C" w:rsidRPr="00150DA9">
        <w:rPr>
          <w:bCs/>
        </w:rPr>
        <w:t xml:space="preserve"> (if any).  Include the procedure by which the </w:t>
      </w:r>
      <w:r w:rsidR="00175334">
        <w:rPr>
          <w:bCs/>
        </w:rPr>
        <w:t>JBE</w:t>
      </w:r>
      <w:r w:rsidR="00E65F1C" w:rsidRPr="00150DA9">
        <w:rPr>
          <w:bCs/>
        </w:rPr>
        <w:t xml:space="preserve"> will be notified including timing of notifications, penalties imposed and reimbursement processes.</w:t>
      </w:r>
    </w:p>
    <w:p w:rsidR="00E65F1C" w:rsidRPr="00150DA9" w:rsidRDefault="00E65F1C" w:rsidP="00686AEF">
      <w:pPr>
        <w:widowControl w:val="0"/>
        <w:ind w:left="3060" w:hanging="900"/>
        <w:rPr>
          <w:bCs/>
        </w:rPr>
      </w:pPr>
    </w:p>
    <w:p w:rsidR="00E65F1C" w:rsidRPr="00150DA9" w:rsidRDefault="008631E1" w:rsidP="00686AEF">
      <w:pPr>
        <w:widowControl w:val="0"/>
        <w:ind w:left="3060" w:hanging="900"/>
        <w:rPr>
          <w:bCs/>
        </w:rPr>
      </w:pPr>
      <w:r>
        <w:rPr>
          <w:bCs/>
        </w:rPr>
        <w:t xml:space="preserve">     x</w:t>
      </w:r>
      <w:r w:rsidR="00EE6C52">
        <w:rPr>
          <w:bCs/>
        </w:rPr>
        <w:t>v</w:t>
      </w:r>
      <w:r>
        <w:rPr>
          <w:bCs/>
        </w:rPr>
        <w:t>i</w:t>
      </w:r>
      <w:r w:rsidR="00EE6C52">
        <w:rPr>
          <w:bCs/>
        </w:rPr>
        <w:t>ii</w:t>
      </w:r>
      <w:r>
        <w:rPr>
          <w:bCs/>
        </w:rPr>
        <w:t>.</w:t>
      </w:r>
      <w:r w:rsidR="00E65F1C" w:rsidRPr="00150DA9">
        <w:rPr>
          <w:bCs/>
        </w:rPr>
        <w:tab/>
        <w:t xml:space="preserve">Provide a list of reports that your agency has the ability </w:t>
      </w:r>
      <w:r w:rsidR="00E41EC7">
        <w:rPr>
          <w:bCs/>
        </w:rPr>
        <w:t xml:space="preserve">to readily </w:t>
      </w:r>
      <w:r w:rsidR="00E65F1C" w:rsidRPr="00150DA9">
        <w:rPr>
          <w:bCs/>
        </w:rPr>
        <w:t xml:space="preserve">produce </w:t>
      </w:r>
      <w:r w:rsidR="00E41EC7">
        <w:rPr>
          <w:bCs/>
        </w:rPr>
        <w:t>for</w:t>
      </w:r>
      <w:r w:rsidR="00E65F1C" w:rsidRPr="00150DA9">
        <w:rPr>
          <w:bCs/>
        </w:rPr>
        <w:t xml:space="preserve"> the AOC. Describe the process required and standard timeframe needed for any ad</w:t>
      </w:r>
      <w:r w:rsidR="001D72CE">
        <w:rPr>
          <w:bCs/>
        </w:rPr>
        <w:t xml:space="preserve"> </w:t>
      </w:r>
      <w:r w:rsidR="00E65F1C" w:rsidRPr="00150DA9">
        <w:rPr>
          <w:bCs/>
        </w:rPr>
        <w:t>hoc reporting requested by the AOC.</w:t>
      </w:r>
      <w:r w:rsidR="00BC6539">
        <w:rPr>
          <w:bCs/>
        </w:rPr>
        <w:t xml:space="preserve"> Note: The AOC’s fiscal year is July 1 to June 30.</w:t>
      </w:r>
    </w:p>
    <w:p w:rsidR="00E65F1C" w:rsidRPr="00150DA9" w:rsidRDefault="00E65F1C" w:rsidP="00686AEF">
      <w:pPr>
        <w:widowControl w:val="0"/>
        <w:ind w:left="3060" w:hanging="900"/>
        <w:rPr>
          <w:bCs/>
        </w:rPr>
      </w:pPr>
    </w:p>
    <w:p w:rsidR="00E65F1C" w:rsidRPr="00150DA9" w:rsidRDefault="008631E1" w:rsidP="00686AEF">
      <w:pPr>
        <w:widowControl w:val="0"/>
        <w:ind w:left="3060" w:hanging="900"/>
        <w:rPr>
          <w:bCs/>
        </w:rPr>
      </w:pPr>
      <w:r>
        <w:rPr>
          <w:bCs/>
        </w:rPr>
        <w:t xml:space="preserve">      x</w:t>
      </w:r>
      <w:r w:rsidR="00EE6C52">
        <w:rPr>
          <w:bCs/>
        </w:rPr>
        <w:t>i</w:t>
      </w:r>
      <w:r>
        <w:rPr>
          <w:bCs/>
        </w:rPr>
        <w:t>x.</w:t>
      </w:r>
      <w:r w:rsidR="00E65F1C" w:rsidRPr="00150DA9">
        <w:rPr>
          <w:bCs/>
        </w:rPr>
        <w:tab/>
        <w:t xml:space="preserve">Provide written </w:t>
      </w:r>
      <w:r w:rsidR="00E41EC7">
        <w:rPr>
          <w:bCs/>
        </w:rPr>
        <w:t>verification certifying</w:t>
      </w:r>
      <w:r w:rsidR="00BD2C36">
        <w:rPr>
          <w:bCs/>
        </w:rPr>
        <w:t xml:space="preserve"> </w:t>
      </w:r>
      <w:r w:rsidR="00E65F1C" w:rsidRPr="00150DA9">
        <w:rPr>
          <w:bCs/>
        </w:rPr>
        <w:t xml:space="preserve">that all temporary employees provided </w:t>
      </w:r>
      <w:r w:rsidR="00E41EC7">
        <w:rPr>
          <w:bCs/>
        </w:rPr>
        <w:t xml:space="preserve">by </w:t>
      </w:r>
      <w:r w:rsidR="00E65F1C" w:rsidRPr="00150DA9">
        <w:rPr>
          <w:bCs/>
        </w:rPr>
        <w:t>your agency will be considered employees</w:t>
      </w:r>
      <w:r w:rsidR="00E41EC7">
        <w:rPr>
          <w:bCs/>
        </w:rPr>
        <w:t xml:space="preserve"> of your agency</w:t>
      </w:r>
      <w:r w:rsidR="00E65F1C" w:rsidRPr="00150DA9">
        <w:rPr>
          <w:bCs/>
        </w:rPr>
        <w:t>, or of your agency’s subcontractors, as applicable, and that your agency or your subcontractor will be responsible for maintaining, at all times, suitable minimum insurance coverage and all payroll taxes covering each person whose services you provide to the AOC</w:t>
      </w:r>
      <w:r w:rsidR="00175334">
        <w:rPr>
          <w:bCs/>
        </w:rPr>
        <w:t xml:space="preserve"> or other JBEs</w:t>
      </w:r>
      <w:r w:rsidR="00E65F1C" w:rsidRPr="00150DA9">
        <w:rPr>
          <w:bCs/>
        </w:rPr>
        <w:t>.</w:t>
      </w:r>
    </w:p>
    <w:p w:rsidR="00E65F1C" w:rsidRPr="00150DA9" w:rsidRDefault="00E65F1C" w:rsidP="00686AEF">
      <w:pPr>
        <w:widowControl w:val="0"/>
        <w:ind w:left="3060" w:hanging="900"/>
        <w:rPr>
          <w:bCs/>
        </w:rPr>
      </w:pPr>
    </w:p>
    <w:p w:rsidR="00E65F1C" w:rsidRPr="00150DA9" w:rsidRDefault="00DF62FF" w:rsidP="00686AEF">
      <w:pPr>
        <w:widowControl w:val="0"/>
        <w:ind w:left="3060" w:hanging="900"/>
        <w:rPr>
          <w:bCs/>
        </w:rPr>
      </w:pPr>
      <w:r>
        <w:rPr>
          <w:bCs/>
        </w:rPr>
        <w:t xml:space="preserve">      </w:t>
      </w:r>
      <w:r w:rsidR="00EE6C52">
        <w:rPr>
          <w:bCs/>
        </w:rPr>
        <w:t xml:space="preserve"> </w:t>
      </w:r>
      <w:r>
        <w:rPr>
          <w:bCs/>
        </w:rPr>
        <w:t>xx.</w:t>
      </w:r>
      <w:r w:rsidR="00E65F1C" w:rsidRPr="00150DA9">
        <w:rPr>
          <w:bCs/>
        </w:rPr>
        <w:tab/>
        <w:t>Travel may be necessary for some temporary employees.  Provide your policy, procedures and billing charges for travel and travel reimbursements (if applicable).</w:t>
      </w:r>
    </w:p>
    <w:p w:rsidR="00E65F1C" w:rsidRPr="00150DA9" w:rsidRDefault="00E65F1C" w:rsidP="00686AEF">
      <w:pPr>
        <w:widowControl w:val="0"/>
        <w:ind w:left="3060" w:hanging="900"/>
        <w:rPr>
          <w:bCs/>
        </w:rPr>
      </w:pPr>
    </w:p>
    <w:p w:rsidR="003232EF" w:rsidRDefault="0008771D" w:rsidP="00686AEF">
      <w:pPr>
        <w:widowControl w:val="0"/>
        <w:ind w:left="3060" w:hanging="900"/>
        <w:rPr>
          <w:bCs/>
        </w:rPr>
      </w:pPr>
      <w:r>
        <w:rPr>
          <w:bCs/>
        </w:rPr>
        <w:t xml:space="preserve"> </w:t>
      </w:r>
      <w:r w:rsidR="00623437">
        <w:rPr>
          <w:bCs/>
        </w:rPr>
        <w:t xml:space="preserve"> </w:t>
      </w:r>
      <w:r w:rsidR="00895ABC">
        <w:rPr>
          <w:bCs/>
        </w:rPr>
        <w:t xml:space="preserve"> </w:t>
      </w:r>
      <w:r w:rsidR="00623437">
        <w:rPr>
          <w:bCs/>
        </w:rPr>
        <w:t xml:space="preserve"> </w:t>
      </w:r>
      <w:r w:rsidR="00EE6C52">
        <w:rPr>
          <w:bCs/>
        </w:rPr>
        <w:t xml:space="preserve"> </w:t>
      </w:r>
      <w:r w:rsidR="00623437">
        <w:rPr>
          <w:bCs/>
        </w:rPr>
        <w:t>xxi.</w:t>
      </w:r>
      <w:r w:rsidR="00E65F1C" w:rsidRPr="00150DA9">
        <w:rPr>
          <w:bCs/>
        </w:rPr>
        <w:tab/>
        <w:t xml:space="preserve">Discuss the average response time on </w:t>
      </w:r>
      <w:r w:rsidR="00623437">
        <w:rPr>
          <w:bCs/>
        </w:rPr>
        <w:t xml:space="preserve">completing </w:t>
      </w:r>
      <w:r w:rsidR="00527674">
        <w:rPr>
          <w:bCs/>
        </w:rPr>
        <w:t>ordering document</w:t>
      </w:r>
      <w:r w:rsidR="00623437">
        <w:rPr>
          <w:bCs/>
        </w:rPr>
        <w:t>s</w:t>
      </w:r>
      <w:r w:rsidR="00E41EC7">
        <w:rPr>
          <w:bCs/>
        </w:rPr>
        <w:t xml:space="preserve"> by successfully placing temporary employees.</w:t>
      </w:r>
      <w:r w:rsidR="00623437">
        <w:rPr>
          <w:bCs/>
        </w:rPr>
        <w:t xml:space="preserve">  </w:t>
      </w:r>
      <w:r w:rsidR="00E65F1C" w:rsidRPr="00150DA9">
        <w:rPr>
          <w:bCs/>
        </w:rPr>
        <w:t xml:space="preserve">Also provide </w:t>
      </w:r>
      <w:r w:rsidR="00623437">
        <w:rPr>
          <w:bCs/>
        </w:rPr>
        <w:t>hours of business, and</w:t>
      </w:r>
      <w:r w:rsidR="00383F67">
        <w:rPr>
          <w:bCs/>
        </w:rPr>
        <w:t xml:space="preserve"> work </w:t>
      </w:r>
      <w:r w:rsidR="00623437">
        <w:rPr>
          <w:bCs/>
        </w:rPr>
        <w:t>hours of key staff.</w:t>
      </w:r>
    </w:p>
    <w:p w:rsidR="00E65F1C" w:rsidRPr="00150DA9" w:rsidRDefault="003703BD" w:rsidP="00686AEF">
      <w:pPr>
        <w:widowControl w:val="0"/>
        <w:ind w:left="3060" w:hanging="900"/>
        <w:rPr>
          <w:bCs/>
        </w:rPr>
      </w:pPr>
      <w:r>
        <w:rPr>
          <w:bCs/>
        </w:rPr>
        <w:t xml:space="preserve"> </w:t>
      </w:r>
    </w:p>
    <w:p w:rsidR="00E65F1C" w:rsidRPr="00150DA9" w:rsidRDefault="003703BD" w:rsidP="00686AEF">
      <w:pPr>
        <w:widowControl w:val="0"/>
        <w:ind w:left="3060" w:hanging="900"/>
        <w:rPr>
          <w:bCs/>
        </w:rPr>
      </w:pPr>
      <w:r>
        <w:rPr>
          <w:bCs/>
        </w:rPr>
        <w:t xml:space="preserve"> </w:t>
      </w:r>
      <w:r w:rsidR="00895ABC">
        <w:rPr>
          <w:bCs/>
        </w:rPr>
        <w:t xml:space="preserve">  </w:t>
      </w:r>
      <w:r w:rsidR="00EE6C52">
        <w:rPr>
          <w:bCs/>
        </w:rPr>
        <w:t xml:space="preserve"> xx</w:t>
      </w:r>
      <w:r>
        <w:rPr>
          <w:bCs/>
        </w:rPr>
        <w:t>ii.</w:t>
      </w:r>
      <w:r w:rsidR="00E65F1C" w:rsidRPr="00150DA9">
        <w:rPr>
          <w:bCs/>
        </w:rPr>
        <w:tab/>
        <w:t>Indicate what technology you have in place and/or have available for implementation to reduce paperwork and expedite response times.  Include all software and hardware requi</w:t>
      </w:r>
      <w:r w:rsidR="00B168A0">
        <w:rPr>
          <w:bCs/>
        </w:rPr>
        <w:t>rements expected of the client.</w:t>
      </w:r>
    </w:p>
    <w:p w:rsidR="00E65F1C" w:rsidRPr="00150DA9" w:rsidRDefault="00E65F1C" w:rsidP="00686AEF">
      <w:pPr>
        <w:widowControl w:val="0"/>
        <w:ind w:left="3060" w:hanging="900"/>
        <w:rPr>
          <w:bCs/>
        </w:rPr>
      </w:pPr>
    </w:p>
    <w:p w:rsidR="00E65F1C" w:rsidRDefault="00895ABC" w:rsidP="00686AEF">
      <w:pPr>
        <w:widowControl w:val="0"/>
        <w:ind w:left="3060" w:hanging="900"/>
        <w:rPr>
          <w:bCs/>
        </w:rPr>
      </w:pPr>
      <w:r>
        <w:rPr>
          <w:bCs/>
        </w:rPr>
        <w:t xml:space="preserve">   xxi</w:t>
      </w:r>
      <w:r w:rsidR="00EE6C52">
        <w:rPr>
          <w:bCs/>
        </w:rPr>
        <w:t>ii</w:t>
      </w:r>
      <w:r>
        <w:rPr>
          <w:bCs/>
        </w:rPr>
        <w:t>.</w:t>
      </w:r>
      <w:r w:rsidR="00E65F1C" w:rsidRPr="00150DA9">
        <w:rPr>
          <w:bCs/>
        </w:rPr>
        <w:tab/>
        <w:t xml:space="preserve">Describe previous use of subcontractors to fill </w:t>
      </w:r>
      <w:r w:rsidR="00653FB8">
        <w:rPr>
          <w:bCs/>
        </w:rPr>
        <w:t xml:space="preserve">niche or </w:t>
      </w:r>
      <w:r w:rsidR="00E65F1C" w:rsidRPr="00150DA9">
        <w:rPr>
          <w:bCs/>
        </w:rPr>
        <w:t>“hard-to-fill” positions, and include time requirements expected before use of subcontractors can be demanded by the AOC</w:t>
      </w:r>
      <w:r w:rsidR="00175334">
        <w:rPr>
          <w:bCs/>
        </w:rPr>
        <w:t xml:space="preserve"> or other JBEs</w:t>
      </w:r>
      <w:r w:rsidR="00E65F1C" w:rsidRPr="00150DA9">
        <w:rPr>
          <w:bCs/>
        </w:rPr>
        <w:t>.</w:t>
      </w:r>
    </w:p>
    <w:p w:rsidR="00C33037" w:rsidRDefault="00C33037" w:rsidP="00686AEF">
      <w:pPr>
        <w:widowControl w:val="0"/>
        <w:ind w:left="3060" w:hanging="900"/>
        <w:rPr>
          <w:bCs/>
        </w:rPr>
      </w:pPr>
    </w:p>
    <w:p w:rsidR="00AA11C1" w:rsidRDefault="00EC4226" w:rsidP="00686AEF">
      <w:pPr>
        <w:widowControl w:val="0"/>
        <w:ind w:left="3060" w:hanging="900"/>
        <w:rPr>
          <w:bCs/>
        </w:rPr>
      </w:pPr>
      <w:r>
        <w:rPr>
          <w:bCs/>
        </w:rPr>
        <w:t xml:space="preserve">    x</w:t>
      </w:r>
      <w:r w:rsidR="00EE6C52">
        <w:rPr>
          <w:bCs/>
        </w:rPr>
        <w:t>xi</w:t>
      </w:r>
      <w:r>
        <w:rPr>
          <w:bCs/>
        </w:rPr>
        <w:t>v.</w:t>
      </w:r>
      <w:r>
        <w:rPr>
          <w:bCs/>
        </w:rPr>
        <w:tab/>
      </w:r>
      <w:r w:rsidR="00FD3333">
        <w:rPr>
          <w:bCs/>
        </w:rPr>
        <w:t xml:space="preserve">Describe </w:t>
      </w:r>
      <w:r w:rsidR="00AA11C1">
        <w:rPr>
          <w:bCs/>
        </w:rPr>
        <w:t xml:space="preserve">your agency’s affiliation, partnership or direct access to other staffing agencies specialty or niche </w:t>
      </w:r>
      <w:r w:rsidR="00FD3333">
        <w:rPr>
          <w:bCs/>
        </w:rPr>
        <w:t>talent pool</w:t>
      </w:r>
      <w:r w:rsidR="00AA11C1">
        <w:rPr>
          <w:bCs/>
        </w:rPr>
        <w:t xml:space="preserve"> (e.g., construction, real estate,</w:t>
      </w:r>
      <w:r w:rsidR="00D22870">
        <w:rPr>
          <w:bCs/>
        </w:rPr>
        <w:t xml:space="preserve"> legal professionals,</w:t>
      </w:r>
      <w:r w:rsidR="00AA11C1">
        <w:rPr>
          <w:bCs/>
        </w:rPr>
        <w:t xml:space="preserve"> engineering, etc.)</w:t>
      </w:r>
    </w:p>
    <w:p w:rsidR="00AA11C1" w:rsidRDefault="00AA11C1" w:rsidP="00686AEF">
      <w:pPr>
        <w:widowControl w:val="0"/>
        <w:ind w:left="3060" w:hanging="900"/>
        <w:rPr>
          <w:bCs/>
        </w:rPr>
      </w:pPr>
    </w:p>
    <w:p w:rsidR="00C33037" w:rsidRPr="00150DA9" w:rsidRDefault="008F351B" w:rsidP="00686AEF">
      <w:pPr>
        <w:widowControl w:val="0"/>
        <w:ind w:left="3060" w:hanging="900"/>
        <w:rPr>
          <w:bCs/>
        </w:rPr>
      </w:pPr>
      <w:r>
        <w:rPr>
          <w:bCs/>
        </w:rPr>
        <w:t xml:space="preserve">  </w:t>
      </w:r>
      <w:r w:rsidR="00087D4E">
        <w:rPr>
          <w:bCs/>
        </w:rPr>
        <w:t xml:space="preserve">   xxv.</w:t>
      </w:r>
      <w:r w:rsidR="00C33037">
        <w:rPr>
          <w:bCs/>
        </w:rPr>
        <w:tab/>
        <w:t>Describe how you</w:t>
      </w:r>
      <w:r w:rsidR="006A1002">
        <w:rPr>
          <w:bCs/>
        </w:rPr>
        <w:t>r agency</w:t>
      </w:r>
      <w:r w:rsidR="00C33037">
        <w:rPr>
          <w:bCs/>
        </w:rPr>
        <w:t xml:space="preserve"> would brand or represent </w:t>
      </w:r>
      <w:r w:rsidR="00175334">
        <w:rPr>
          <w:bCs/>
        </w:rPr>
        <w:t>the AOC or JBEs</w:t>
      </w:r>
      <w:r w:rsidR="00C33037" w:rsidRPr="00DB4BDE">
        <w:rPr>
          <w:bCs/>
        </w:rPr>
        <w:t xml:space="preserve">. </w:t>
      </w:r>
      <w:r w:rsidR="00F14C77" w:rsidRPr="00DB4BDE">
        <w:rPr>
          <w:bCs/>
        </w:rPr>
        <w:t xml:space="preserve">Provide a sample advertisement for one of the job classifications listed in </w:t>
      </w:r>
      <w:r w:rsidR="009922DC">
        <w:rPr>
          <w:bCs/>
        </w:rPr>
        <w:t>Exhibit F, Classifications, of Attachment 2</w:t>
      </w:r>
      <w:r w:rsidR="009922DC" w:rsidRPr="00DB4BDE">
        <w:rPr>
          <w:bCs/>
        </w:rPr>
        <w:t>.</w:t>
      </w:r>
    </w:p>
    <w:p w:rsidR="00B60F34" w:rsidRDefault="00B60F34" w:rsidP="00595822">
      <w:pPr>
        <w:ind w:left="2160" w:hanging="720"/>
      </w:pPr>
    </w:p>
    <w:p w:rsidR="00BD0D2D" w:rsidRDefault="00B60F34" w:rsidP="007B0E96">
      <w:pPr>
        <w:pStyle w:val="ListParagraph"/>
        <w:tabs>
          <w:tab w:val="left" w:pos="1440"/>
        </w:tabs>
        <w:ind w:left="1440" w:hanging="720"/>
        <w:rPr>
          <w:color w:val="000000"/>
        </w:rPr>
      </w:pPr>
      <w:r>
        <w:rPr>
          <w:color w:val="000000" w:themeColor="text1"/>
        </w:rPr>
        <w:t>f</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F10CCB">
        <w:rPr>
          <w:color w:val="000000"/>
        </w:rPr>
        <w:t xml:space="preserve">Master Agreement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BD0D2D" w:rsidRDefault="00BD0D2D" w:rsidP="00BD0D2D">
      <w:pPr>
        <w:pStyle w:val="ListParagraph"/>
        <w:tabs>
          <w:tab w:val="left" w:pos="2160"/>
        </w:tabs>
        <w:ind w:left="2160" w:hanging="720"/>
        <w:rPr>
          <w:color w:val="000000"/>
        </w:rPr>
      </w:pPr>
      <w:r>
        <w:rPr>
          <w:color w:val="000000"/>
        </w:rPr>
        <w:t>i.</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sidR="00F10CCB">
        <w:rPr>
          <w:color w:val="000000"/>
        </w:rPr>
        <w:t xml:space="preserve">Master Agreement </w:t>
      </w:r>
      <w:r w:rsidR="00EC4775">
        <w:rPr>
          <w:color w:val="000000"/>
        </w:rPr>
        <w:t>Terms and Conditions</w:t>
      </w:r>
      <w:r w:rsidRPr="00BD0D2D">
        <w:rPr>
          <w:color w:val="000000"/>
        </w:rPr>
        <w:t xml:space="preserve"> or clearly identify exceptions to the </w:t>
      </w:r>
      <w:r w:rsidR="00F10CCB">
        <w:rPr>
          <w:color w:val="000000"/>
        </w:rPr>
        <w:t xml:space="preserve">Master Agreement </w:t>
      </w:r>
      <w:r w:rsidR="00EC4775">
        <w:rPr>
          <w:color w:val="000000"/>
        </w:rPr>
        <w:t>Terms and Conditions</w:t>
      </w:r>
      <w:r w:rsidRPr="00BD0D2D">
        <w:rPr>
          <w:color w:val="000000"/>
        </w:rPr>
        <w:t xml:space="preserve">.  </w:t>
      </w:r>
      <w:r w:rsidR="009732A4">
        <w:rPr>
          <w:color w:val="000000"/>
        </w:rPr>
        <w:t>An “exception” includes any addition, deletion, qualification, limitation, or other change.</w:t>
      </w:r>
      <w:r w:rsidR="009732A4" w:rsidRPr="00BD0D2D">
        <w:rPr>
          <w:color w:val="000000"/>
        </w:rPr>
        <w:t xml:space="preserve">  </w:t>
      </w:r>
    </w:p>
    <w:p w:rsidR="00BD0D2D" w:rsidRDefault="00BD0D2D" w:rsidP="00BD0D2D">
      <w:pPr>
        <w:pStyle w:val="ListParagraph"/>
        <w:tabs>
          <w:tab w:val="left" w:pos="2160"/>
        </w:tabs>
        <w:ind w:left="2160" w:hanging="720"/>
        <w:rPr>
          <w:color w:val="000000"/>
        </w:rPr>
      </w:pPr>
    </w:p>
    <w:p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sidR="00F10CCB">
        <w:rPr>
          <w:color w:val="000000"/>
        </w:rPr>
        <w:t xml:space="preserve">Master Agreement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BD0D2D" w:rsidRDefault="00BD0D2D" w:rsidP="00BD0D2D">
      <w:pPr>
        <w:pStyle w:val="ListParagraph"/>
        <w:tabs>
          <w:tab w:val="left" w:pos="2160"/>
        </w:tabs>
        <w:ind w:left="2160" w:hanging="720"/>
        <w:rPr>
          <w:color w:val="000000"/>
        </w:rPr>
      </w:pPr>
    </w:p>
    <w:p w:rsidR="00BD0D2D" w:rsidRDefault="00BD0D2D" w:rsidP="00BD0D2D">
      <w:pPr>
        <w:pStyle w:val="ListParagraph"/>
        <w:tabs>
          <w:tab w:val="left" w:pos="2160"/>
        </w:tabs>
        <w:ind w:left="2160" w:hanging="720"/>
        <w:rPr>
          <w:color w:val="000000" w:themeColor="text1"/>
        </w:rPr>
      </w:pPr>
      <w:r w:rsidRPr="009B640B">
        <w:rPr>
          <w:color w:val="000000"/>
        </w:rPr>
        <w:t xml:space="preserve">iii.  </w:t>
      </w:r>
      <w:r w:rsidRPr="009B640B">
        <w:rPr>
          <w:color w:val="000000"/>
        </w:rPr>
        <w:tab/>
      </w:r>
      <w:r w:rsidRPr="009B640B">
        <w:rPr>
          <w:b/>
          <w:color w:val="000000"/>
        </w:rPr>
        <w:t xml:space="preserve">Note:  </w:t>
      </w:r>
      <w:r w:rsidR="003020A2" w:rsidRPr="009B640B">
        <w:rPr>
          <w:b/>
          <w:color w:val="000000"/>
        </w:rPr>
        <w:t xml:space="preserve">A material </w:t>
      </w:r>
      <w:r w:rsidR="003020A2" w:rsidRPr="009B640B">
        <w:rPr>
          <w:b/>
          <w:bCs/>
          <w:color w:val="000000" w:themeColor="text1"/>
        </w:rPr>
        <w:t>exception to a Minimum Term will render a propos</w:t>
      </w:r>
      <w:r w:rsidR="003020A2" w:rsidRPr="003020A2">
        <w:rPr>
          <w:b/>
          <w:bCs/>
          <w:color w:val="000000" w:themeColor="text1"/>
        </w:rPr>
        <w:t>al non-responsive</w:t>
      </w:r>
      <w:r w:rsidRPr="00133F5A">
        <w:rPr>
          <w:b/>
          <w:color w:val="000000"/>
        </w:rPr>
        <w:t>.</w:t>
      </w:r>
    </w:p>
    <w:p w:rsidR="00BD0D2D" w:rsidRDefault="00BD0D2D" w:rsidP="007B0E96">
      <w:pPr>
        <w:pStyle w:val="ListParagraph"/>
        <w:tabs>
          <w:tab w:val="left" w:pos="1440"/>
        </w:tabs>
        <w:ind w:left="1440" w:hanging="720"/>
        <w:rPr>
          <w:color w:val="000000" w:themeColor="text1"/>
        </w:rPr>
      </w:pPr>
    </w:p>
    <w:p w:rsidR="007B0E96" w:rsidRDefault="002B023A" w:rsidP="007B0E96">
      <w:pPr>
        <w:pStyle w:val="ListParagraph"/>
        <w:tabs>
          <w:tab w:val="left" w:pos="1440"/>
        </w:tabs>
        <w:ind w:left="1440" w:hanging="720"/>
        <w:rPr>
          <w:color w:val="000000" w:themeColor="text1"/>
        </w:rPr>
      </w:pPr>
      <w:r>
        <w:rPr>
          <w:color w:val="000000" w:themeColor="text1"/>
        </w:rPr>
        <w:t>g.</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7B0E96" w:rsidRDefault="007B0E96" w:rsidP="007B0E96">
      <w:pPr>
        <w:ind w:left="1440" w:hanging="720"/>
        <w:rPr>
          <w:color w:val="000000" w:themeColor="text1"/>
        </w:rPr>
      </w:pPr>
      <w:r>
        <w:rPr>
          <w:color w:val="000000" w:themeColor="text1"/>
        </w:rPr>
        <w:tab/>
        <w:t>i.</w:t>
      </w:r>
      <w:r>
        <w:rPr>
          <w:color w:val="000000" w:themeColor="text1"/>
        </w:rPr>
        <w:tab/>
        <w:t>Proposer must include the following certification in its proposal:</w:t>
      </w:r>
    </w:p>
    <w:p w:rsidR="007B0E96" w:rsidRPr="0046465F" w:rsidRDefault="007B0E96" w:rsidP="007B0E96">
      <w:pPr>
        <w:ind w:left="2160" w:hanging="720"/>
        <w:rPr>
          <w:color w:val="000000" w:themeColor="text1"/>
        </w:rPr>
      </w:pPr>
    </w:p>
    <w:p w:rsidR="00B8213C" w:rsidRPr="00380F9A" w:rsidRDefault="004848AB" w:rsidP="00B8213C">
      <w:pPr>
        <w:pStyle w:val="BodyText"/>
        <w:tabs>
          <w:tab w:val="num" w:pos="2250"/>
        </w:tabs>
        <w:ind w:left="2160"/>
      </w:pPr>
      <w:r w:rsidRPr="006059C2">
        <w:rPr>
          <w:color w:val="000000" w:themeColor="text1"/>
        </w:rPr>
        <w:t>Using Attachment 7,</w:t>
      </w:r>
      <w:r>
        <w:rPr>
          <w:color w:val="000000" w:themeColor="text1"/>
        </w:rPr>
        <w:t xml:space="preserve"> </w:t>
      </w:r>
      <w:r w:rsidR="00B8213C" w:rsidRPr="00380F9A">
        <w:t xml:space="preserve">Proposer </w:t>
      </w:r>
      <w:r>
        <w:t xml:space="preserve">certifies it </w:t>
      </w:r>
      <w:r w:rsidR="00B8213C" w:rsidRPr="00380F9A">
        <w:t xml:space="preserve">has no interest that would constitute a conflict of interest under California Public Contract Code sections 10365.5, 10410 or 10411; Government Code sections 1090 et seq. or </w:t>
      </w:r>
      <w:proofErr w:type="gramStart"/>
      <w:r w:rsidR="00B8213C" w:rsidRPr="00380F9A">
        <w:t>87100 et seq.;</w:t>
      </w:r>
      <w:proofErr w:type="gramEnd"/>
      <w:r w:rsidR="00B8213C" w:rsidRPr="00380F9A">
        <w:t xml:space="preserve"> or </w:t>
      </w:r>
      <w:r w:rsidR="00B8213C">
        <w:t xml:space="preserve">rule 10.103 or rule 10.104 of the </w:t>
      </w:r>
      <w:r w:rsidR="00B8213C" w:rsidRPr="00380F9A">
        <w:t>California Rules of Court, which restrict employees and former employees from contracting with judicial branch entities.</w:t>
      </w:r>
    </w:p>
    <w:p w:rsidR="007B0E96" w:rsidRDefault="007B0E96" w:rsidP="007B0E96">
      <w:pPr>
        <w:ind w:left="2160" w:hanging="720"/>
        <w:rPr>
          <w:color w:val="000000" w:themeColor="text1"/>
        </w:rPr>
      </w:pPr>
    </w:p>
    <w:p w:rsidR="00FF1D2B"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8300FE">
        <w:t>Using Attachment 6, P</w:t>
      </w:r>
      <w:r w:rsidR="00FF1D2B">
        <w:t>roposer</w:t>
      </w:r>
      <w:r w:rsidR="00FF1D2B" w:rsidRPr="00380F9A">
        <w:t xml:space="preserve"> must complete the </w:t>
      </w:r>
      <w:r w:rsidR="00FF1D2B">
        <w:t>Iran</w:t>
      </w:r>
      <w:r w:rsidR="00FF1D2B" w:rsidRPr="00380F9A">
        <w:t xml:space="preserve"> Contracting Act Certif</w:t>
      </w:r>
      <w:r w:rsidR="00FF1D2B">
        <w:t>ication</w:t>
      </w:r>
      <w:r w:rsidR="00991765">
        <w:t>,</w:t>
      </w:r>
      <w:r w:rsidR="00FF1D2B">
        <w:t xml:space="preserve"> and submit the completed certification with its proposal</w:t>
      </w:r>
      <w:r w:rsidR="00FF1D2B" w:rsidRPr="00380F9A">
        <w:t xml:space="preserve">. </w:t>
      </w:r>
    </w:p>
    <w:p w:rsidR="00FF1D2B" w:rsidRDefault="00FF1D2B" w:rsidP="007B0E96">
      <w:pPr>
        <w:ind w:left="2160" w:hanging="720"/>
      </w:pPr>
    </w:p>
    <w:p w:rsidR="007B0E96" w:rsidRDefault="00FF1D2B" w:rsidP="007B0E96">
      <w:pPr>
        <w:ind w:left="2160" w:hanging="720"/>
      </w:pPr>
      <w:r>
        <w:t>iii.</w:t>
      </w:r>
      <w:r>
        <w:tab/>
      </w:r>
      <w:r w:rsidR="007B0E96">
        <w:t>Proposer</w:t>
      </w:r>
      <w:r w:rsidR="007B0E96" w:rsidRPr="00380F9A">
        <w:t xml:space="preserve"> must complete the Darfur Contracting Act Certif</w:t>
      </w:r>
      <w:r w:rsidR="007B0E96">
        <w:t xml:space="preserve">ication attached as </w:t>
      </w:r>
      <w:r w:rsidR="00595811">
        <w:t xml:space="preserve">Attachment </w:t>
      </w:r>
      <w:r w:rsidR="00C33870">
        <w:t>5</w:t>
      </w:r>
      <w:r w:rsidR="007B0E96">
        <w:t xml:space="preserve"> and submit the completed certification with its proposal</w:t>
      </w:r>
      <w:r w:rsidR="007B0E96" w:rsidRPr="00380F9A">
        <w:t xml:space="preserve">. </w:t>
      </w:r>
    </w:p>
    <w:p w:rsidR="007B0E96" w:rsidRDefault="007B0E96" w:rsidP="007B0E96">
      <w:pPr>
        <w:ind w:left="2160" w:hanging="720"/>
      </w:pPr>
    </w:p>
    <w:p w:rsidR="00595811" w:rsidRDefault="00595811" w:rsidP="007B0E96">
      <w:pPr>
        <w:ind w:left="2160" w:hanging="720"/>
        <w:rPr>
          <w:color w:val="000000" w:themeColor="text1"/>
        </w:rPr>
      </w:pPr>
      <w:r>
        <w:rPr>
          <w:color w:val="000000" w:themeColor="text1"/>
        </w:rPr>
        <w:t>i</w:t>
      </w:r>
      <w:r w:rsidR="00FF1D2B">
        <w:rPr>
          <w:color w:val="000000" w:themeColor="text1"/>
        </w:rPr>
        <w:t>v</w:t>
      </w:r>
      <w:r w:rsidR="007B0E96">
        <w:rPr>
          <w:color w:val="000000" w:themeColor="text1"/>
        </w:rPr>
        <w:t>.</w:t>
      </w:r>
      <w:r w:rsidR="007B0E96">
        <w:rPr>
          <w:color w:val="000000" w:themeColor="text1"/>
        </w:rPr>
        <w:tab/>
      </w:r>
      <w:r w:rsidR="0032785B">
        <w:rPr>
          <w:color w:val="000000" w:themeColor="text1"/>
        </w:rPr>
        <w:t xml:space="preserve">Proposer must include in its proposal a </w:t>
      </w:r>
      <w:r w:rsidR="0032785B" w:rsidRPr="007F1631">
        <w:t>completed and</w:t>
      </w:r>
      <w:r w:rsidR="0032785B">
        <w:t xml:space="preserve"> signed Payee Data Record Form (</w:t>
      </w:r>
      <w:r w:rsidR="004848AB">
        <w:t xml:space="preserve">see </w:t>
      </w:r>
      <w:r w:rsidR="0032785B">
        <w:t>Attachment 4)</w:t>
      </w:r>
      <w:r w:rsidR="0032785B" w:rsidRPr="007F1631">
        <w:t xml:space="preserve">, or provide a copy of </w:t>
      </w:r>
      <w:r w:rsidR="0032785B">
        <w:t>a</w:t>
      </w:r>
      <w:r w:rsidR="0032785B" w:rsidRPr="007F1631">
        <w:t xml:space="preserve"> form previously submitted to </w:t>
      </w:r>
      <w:r w:rsidR="0032785B">
        <w:t xml:space="preserve">the </w:t>
      </w:r>
      <w:r w:rsidR="0032785B" w:rsidRPr="007F1631">
        <w:t>AOC.</w:t>
      </w:r>
    </w:p>
    <w:p w:rsidR="00595811" w:rsidRDefault="00595811" w:rsidP="007B0E96">
      <w:pPr>
        <w:ind w:left="2160" w:hanging="720"/>
        <w:rPr>
          <w:color w:val="000000" w:themeColor="text1"/>
        </w:rPr>
      </w:pPr>
    </w:p>
    <w:p w:rsidR="00A74DB8" w:rsidRDefault="00595811" w:rsidP="00A74DB8">
      <w:pPr>
        <w:ind w:left="2160" w:hanging="720"/>
        <w:rPr>
          <w:color w:val="000000" w:themeColor="text1"/>
        </w:rPr>
      </w:pPr>
      <w:r>
        <w:rPr>
          <w:color w:val="000000" w:themeColor="text1"/>
        </w:rPr>
        <w:t>v.</w:t>
      </w:r>
      <w:r>
        <w:rPr>
          <w:color w:val="000000" w:themeColor="text1"/>
        </w:rPr>
        <w:tab/>
      </w:r>
      <w:r w:rsidR="00B60F34">
        <w:rPr>
          <w:color w:val="000000" w:themeColor="text1"/>
        </w:rPr>
        <w:t>If Proposer is a corporation</w:t>
      </w:r>
      <w:r w:rsidR="00A07969">
        <w:rPr>
          <w:color w:val="000000" w:themeColor="text1"/>
        </w:rPr>
        <w:t xml:space="preserve"> and the contract will be performed within California</w:t>
      </w:r>
      <w:r w:rsidR="00B60F34">
        <w:rPr>
          <w:color w:val="000000" w:themeColor="text1"/>
        </w:rPr>
        <w:t>,</w:t>
      </w:r>
      <w:r w:rsidR="00B60F34" w:rsidRPr="00ED0701">
        <w:rPr>
          <w:color w:val="000000" w:themeColor="text1"/>
        </w:rPr>
        <w:t xml:space="preserve"> proof that Proposer is in good standing and qualified to conduct business in California.</w:t>
      </w:r>
      <w:r w:rsidR="00F83D28">
        <w:rPr>
          <w:color w:val="000000" w:themeColor="text1"/>
        </w:rPr>
        <w:t xml:space="preserve"> </w:t>
      </w:r>
      <w:r w:rsidR="00F83D28" w:rsidRPr="006059C2">
        <w:rPr>
          <w:color w:val="000000" w:themeColor="text1"/>
        </w:rPr>
        <w:t xml:space="preserve">AOC </w:t>
      </w:r>
      <w:r w:rsidR="00F83D28">
        <w:rPr>
          <w:color w:val="000000" w:themeColor="text1"/>
        </w:rPr>
        <w:t>may</w:t>
      </w:r>
      <w:r w:rsidR="00F83D28" w:rsidRPr="006059C2">
        <w:rPr>
          <w:color w:val="000000" w:themeColor="text1"/>
        </w:rPr>
        <w:t xml:space="preserve"> verify by checking with California’s </w:t>
      </w:r>
      <w:r w:rsidR="00F83D28">
        <w:rPr>
          <w:color w:val="000000" w:themeColor="text1"/>
        </w:rPr>
        <w:t>O</w:t>
      </w:r>
      <w:r w:rsidR="00F83D28" w:rsidRPr="006059C2">
        <w:rPr>
          <w:color w:val="000000" w:themeColor="text1"/>
        </w:rPr>
        <w:t>ffice of the Secretary of State.</w:t>
      </w:r>
    </w:p>
    <w:p w:rsidR="00A74DB8" w:rsidRDefault="00A74DB8" w:rsidP="00A74DB8">
      <w:pPr>
        <w:ind w:left="2160" w:hanging="720"/>
        <w:rPr>
          <w:color w:val="000000" w:themeColor="text1"/>
        </w:rPr>
      </w:pPr>
    </w:p>
    <w:p w:rsidR="00A74DB8" w:rsidRPr="009B640B" w:rsidRDefault="00A74DB8" w:rsidP="00A74DB8">
      <w:pPr>
        <w:ind w:left="2160" w:hanging="720"/>
        <w:rPr>
          <w:rFonts w:cs="Arial"/>
          <w:spacing w:val="-3"/>
        </w:rPr>
      </w:pPr>
      <w:r>
        <w:rPr>
          <w:color w:val="000000" w:themeColor="text1"/>
        </w:rPr>
        <w:t>v</w:t>
      </w:r>
      <w:r w:rsidR="00FF1D2B">
        <w:rPr>
          <w:color w:val="000000" w:themeColor="text1"/>
        </w:rPr>
        <w:t>i</w:t>
      </w:r>
      <w:r>
        <w:rPr>
          <w:color w:val="000000" w:themeColor="text1"/>
        </w:rPr>
        <w:t>.</w:t>
      </w:r>
      <w:r>
        <w:rPr>
          <w:color w:val="000000" w:themeColor="text1"/>
        </w:rPr>
        <w:tab/>
      </w:r>
      <w:r w:rsidRPr="009B640B">
        <w:rPr>
          <w:rFonts w:cs="Arial"/>
          <w:spacing w:val="-3"/>
        </w:rPr>
        <w:t>Copies of current business licenses, professional certifications, or other credentials.</w:t>
      </w:r>
    </w:p>
    <w:p w:rsidR="00A74DB8" w:rsidRPr="009B640B" w:rsidRDefault="00A74DB8" w:rsidP="00A74DB8">
      <w:pPr>
        <w:ind w:left="2160" w:hanging="720"/>
        <w:rPr>
          <w:rFonts w:cs="Arial"/>
          <w:spacing w:val="-3"/>
        </w:rPr>
      </w:pPr>
    </w:p>
    <w:p w:rsidR="00A74DB8" w:rsidRPr="00A74DB8" w:rsidRDefault="00A74DB8" w:rsidP="00A74DB8">
      <w:pPr>
        <w:ind w:left="2160" w:hanging="720"/>
        <w:rPr>
          <w:color w:val="000000" w:themeColor="text1"/>
        </w:rPr>
      </w:pPr>
      <w:r w:rsidRPr="009B640B">
        <w:rPr>
          <w:rFonts w:cs="Arial"/>
          <w:spacing w:val="-3"/>
        </w:rPr>
        <w:t>vi</w:t>
      </w:r>
      <w:r w:rsidR="00FF1D2B" w:rsidRPr="009B640B">
        <w:rPr>
          <w:rFonts w:cs="Arial"/>
          <w:spacing w:val="-3"/>
        </w:rPr>
        <w:t>i</w:t>
      </w:r>
      <w:r w:rsidRPr="009B640B">
        <w:rPr>
          <w:rFonts w:cs="Arial"/>
          <w:spacing w:val="-3"/>
        </w:rPr>
        <w:t>.</w:t>
      </w:r>
      <w:r w:rsidRPr="009B640B">
        <w:rPr>
          <w:rFonts w:cs="Arial"/>
          <w:spacing w:val="-3"/>
        </w:rPr>
        <w:tab/>
        <w:t>Proof of financial solvency or stability (e.g., balance sheets and income state</w:t>
      </w:r>
      <w:r w:rsidRPr="00A96548">
        <w:rPr>
          <w:rFonts w:cs="Arial"/>
          <w:spacing w:val="-3"/>
        </w:rPr>
        <w:t>ments)</w:t>
      </w:r>
      <w:r>
        <w:rPr>
          <w:rFonts w:cs="Arial"/>
          <w:spacing w:val="-3"/>
        </w:rPr>
        <w:t>.</w:t>
      </w:r>
    </w:p>
    <w:p w:rsidR="00A74DB8" w:rsidRDefault="00A74DB8" w:rsidP="007B0E96">
      <w:pPr>
        <w:ind w:left="2160" w:hanging="720"/>
        <w:rPr>
          <w:color w:val="000000" w:themeColor="text1"/>
        </w:rPr>
      </w:pPr>
    </w:p>
    <w:p w:rsidR="00175334" w:rsidRDefault="003D25AC" w:rsidP="005B04DF">
      <w:pPr>
        <w:pStyle w:val="BodyTextIndent2"/>
        <w:keepNext/>
        <w:spacing w:after="0" w:line="240" w:lineRule="auto"/>
        <w:ind w:left="720"/>
      </w:pPr>
      <w:r>
        <w:t>7</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r w:rsidR="0080504E">
        <w:t xml:space="preserve"> </w:t>
      </w:r>
    </w:p>
    <w:p w:rsidR="005B04DF" w:rsidRPr="00D33EA6" w:rsidRDefault="0080504E" w:rsidP="005B04DF">
      <w:pPr>
        <w:pStyle w:val="BodyTextIndent2"/>
        <w:keepNext/>
        <w:spacing w:after="0" w:line="240" w:lineRule="auto"/>
        <w:ind w:left="720"/>
      </w:pPr>
      <w:r>
        <w:t xml:space="preserve"> </w:t>
      </w:r>
    </w:p>
    <w:p w:rsidR="00DC3338" w:rsidRPr="00150DA9" w:rsidRDefault="00DC3338" w:rsidP="00DC3338">
      <w:pPr>
        <w:ind w:left="2160" w:hanging="720"/>
      </w:pPr>
      <w:r>
        <w:t xml:space="preserve">  </w:t>
      </w:r>
      <w:r w:rsidR="00175334">
        <w:t>7.2.1</w:t>
      </w:r>
      <w:r w:rsidRPr="00150DA9">
        <w:tab/>
        <w:t xml:space="preserve">As a separate document using Attachment </w:t>
      </w:r>
      <w:r w:rsidR="000667BC">
        <w:t>8</w:t>
      </w:r>
      <w:r w:rsidRPr="00150DA9">
        <w:t xml:space="preserve">, Pricing Form, provide the temporary staffing agency’s proposed </w:t>
      </w:r>
      <w:r w:rsidR="00DB4BDE">
        <w:t xml:space="preserve">hourly rates, mark-ups and other </w:t>
      </w:r>
      <w:r w:rsidRPr="00150DA9">
        <w:t xml:space="preserve">pricing and fee </w:t>
      </w:r>
      <w:r w:rsidR="00DB4BDE">
        <w:t>requirements</w:t>
      </w:r>
      <w:r w:rsidRPr="00150DA9">
        <w:t>.</w:t>
      </w:r>
    </w:p>
    <w:p w:rsidR="00DC3338" w:rsidRPr="00150DA9" w:rsidRDefault="00DC3338" w:rsidP="00DC3338">
      <w:pPr>
        <w:ind w:left="2160" w:hanging="720"/>
      </w:pPr>
    </w:p>
    <w:p w:rsidR="00DC3338" w:rsidRPr="00150DA9" w:rsidRDefault="00DC3338" w:rsidP="00DC3338">
      <w:pPr>
        <w:ind w:left="2160" w:hanging="720"/>
      </w:pPr>
      <w:r>
        <w:t>7.2.</w:t>
      </w:r>
      <w:r w:rsidR="00175334">
        <w:t>2</w:t>
      </w:r>
      <w:r w:rsidRPr="00150DA9">
        <w:tab/>
        <w:t xml:space="preserve">In accordance with the position descriptions set forth in Attachment </w:t>
      </w:r>
      <w:r w:rsidR="00EB434A">
        <w:t>2,</w:t>
      </w:r>
      <w:r w:rsidRPr="00150DA9">
        <w:t xml:space="preserve"> Exhibit F, Classifications, provide pricing for the following:</w:t>
      </w:r>
    </w:p>
    <w:p w:rsidR="00DC3338" w:rsidRPr="00150DA9" w:rsidRDefault="00DC3338" w:rsidP="00DC3338">
      <w:pPr>
        <w:ind w:left="2160" w:hanging="720"/>
      </w:pPr>
    </w:p>
    <w:p w:rsidR="00DC3338" w:rsidRDefault="00DC3338" w:rsidP="00DC3338">
      <w:pPr>
        <w:keepNext/>
        <w:tabs>
          <w:tab w:val="left" w:pos="2160"/>
        </w:tabs>
        <w:ind w:left="3060" w:hanging="900"/>
        <w:rPr>
          <w:bCs/>
        </w:rPr>
      </w:pPr>
      <w:r>
        <w:t xml:space="preserve"> </w:t>
      </w:r>
      <w:r w:rsidR="009202A4">
        <w:t>7.2.</w:t>
      </w:r>
      <w:r w:rsidR="00175334">
        <w:t>2</w:t>
      </w:r>
      <w:r w:rsidR="009202A4">
        <w:t xml:space="preserve">.1   </w:t>
      </w:r>
      <w:r w:rsidRPr="00150DA9">
        <w:t>For each of the</w:t>
      </w:r>
      <w:r w:rsidR="00336E19">
        <w:t xml:space="preserve"> job</w:t>
      </w:r>
      <w:r w:rsidRPr="00150DA9">
        <w:t xml:space="preserve"> classification</w:t>
      </w:r>
      <w:r w:rsidR="00C86B7E">
        <w:t>s</w:t>
      </w:r>
      <w:r w:rsidRPr="00150DA9">
        <w:t xml:space="preserve"> listed and for each of the three possible terms considered for this effort, provide the following: </w:t>
      </w:r>
      <w:r w:rsidR="00481D62" w:rsidRPr="00481D62">
        <w:t>actual temporary employee take-home pay rate (rate reflected on temporary employee’s paycheck) and bill rate ranges</w:t>
      </w:r>
      <w:r w:rsidRPr="00BC6539">
        <w:t>,</w:t>
      </w:r>
      <w:r w:rsidRPr="00150DA9">
        <w:t xml:space="preserve"> proposed by the agency, or for the proposed subcontractors, proposed subcontractor billing rate ranges, as applicable.</w:t>
      </w:r>
      <w:r>
        <w:t xml:space="preserve"> </w:t>
      </w:r>
    </w:p>
    <w:p w:rsidR="00DC3338" w:rsidRPr="00150DA9" w:rsidRDefault="00DC3338" w:rsidP="00DC3338">
      <w:pPr>
        <w:ind w:left="3060" w:hanging="900"/>
      </w:pPr>
    </w:p>
    <w:p w:rsidR="00DC3338" w:rsidRPr="00150DA9" w:rsidRDefault="00DC3338" w:rsidP="00DC3338">
      <w:pPr>
        <w:ind w:left="3060" w:hanging="900"/>
      </w:pPr>
      <w:r>
        <w:t xml:space="preserve"> </w:t>
      </w:r>
      <w:r w:rsidR="00B7236B">
        <w:t>7.2.</w:t>
      </w:r>
      <w:r w:rsidR="00175334">
        <w:t>2</w:t>
      </w:r>
      <w:r w:rsidR="00B7236B">
        <w:t>.2</w:t>
      </w:r>
      <w:r w:rsidRPr="00150DA9">
        <w:tab/>
        <w:t xml:space="preserve">The eventual billing rates will be calculated by multiplying the applicable </w:t>
      </w:r>
      <w:r w:rsidR="000667BC" w:rsidRPr="00E06698">
        <w:t>temporary employee take-home pay</w:t>
      </w:r>
      <w:r w:rsidRPr="00150DA9">
        <w:t xml:space="preserve"> rate or subcontractor billing rate, as proposed in response to paragraph </w:t>
      </w:r>
      <w:r w:rsidR="003713E9">
        <w:t>7</w:t>
      </w:r>
      <w:r w:rsidRPr="00150DA9">
        <w:t>.</w:t>
      </w:r>
      <w:r w:rsidR="003713E9">
        <w:t>2</w:t>
      </w:r>
      <w:r w:rsidRPr="00150DA9">
        <w:t>.</w:t>
      </w:r>
      <w:r w:rsidR="00175334">
        <w:t>2</w:t>
      </w:r>
      <w:r w:rsidRPr="00150DA9">
        <w:t xml:space="preserve">.1 by the appropriate mark-up, which is to be retained by the agency from </w:t>
      </w:r>
      <w:r w:rsidR="002F14E3">
        <w:t xml:space="preserve">the </w:t>
      </w:r>
      <w:r w:rsidRPr="00150DA9">
        <w:t>State’s payment for the agency’s services rendered.  For each of the three possible terms considered for this effort, provide the following mark-up rates:</w:t>
      </w:r>
    </w:p>
    <w:p w:rsidR="00DC3338" w:rsidRPr="00150DA9" w:rsidRDefault="00DC3338" w:rsidP="00DC3338">
      <w:pPr>
        <w:ind w:left="3060" w:hanging="900"/>
      </w:pPr>
    </w:p>
    <w:p w:rsidR="001923C9" w:rsidRDefault="00B7236B" w:rsidP="001923C9">
      <w:pPr>
        <w:ind w:left="3960" w:hanging="1080"/>
      </w:pPr>
      <w:r>
        <w:t>7.2.</w:t>
      </w:r>
      <w:r w:rsidR="00175334">
        <w:t>2</w:t>
      </w:r>
      <w:r>
        <w:t>.2</w:t>
      </w:r>
      <w:r w:rsidR="00DC3338">
        <w:t>.</w:t>
      </w:r>
      <w:r>
        <w:t>1</w:t>
      </w:r>
      <w:r w:rsidR="00DC3338" w:rsidRPr="00150DA9">
        <w:tab/>
        <w:t xml:space="preserve">Contractor mark-up, which is the agency’s mark-up </w:t>
      </w:r>
      <w:r w:rsidR="00696564">
        <w:t>on</w:t>
      </w:r>
      <w:r w:rsidR="00696564" w:rsidRPr="00150DA9">
        <w:t xml:space="preserve"> </w:t>
      </w:r>
      <w:r w:rsidR="00DC3338" w:rsidRPr="00150DA9">
        <w:t xml:space="preserve">its </w:t>
      </w:r>
      <w:r w:rsidR="000667BC" w:rsidRPr="00E06698">
        <w:t>temporary employee take-home pay</w:t>
      </w:r>
      <w:r w:rsidR="00DC3338" w:rsidRPr="00150DA9">
        <w:t xml:space="preserve"> rates; in this case, the </w:t>
      </w:r>
      <w:r w:rsidR="000667BC" w:rsidRPr="00E06698">
        <w:t>temporary employee take-home pay</w:t>
      </w:r>
      <w:r w:rsidR="000667BC" w:rsidDel="000667BC">
        <w:t xml:space="preserve"> </w:t>
      </w:r>
      <w:r w:rsidR="00DC3338" w:rsidRPr="00150DA9">
        <w:t>rate plus this mark-up equals the billing rate which will be in a</w:t>
      </w:r>
      <w:r w:rsidR="00527674">
        <w:t>n</w:t>
      </w:r>
      <w:r w:rsidR="00DC3338" w:rsidRPr="00150DA9">
        <w:t xml:space="preserve"> </w:t>
      </w:r>
      <w:r w:rsidR="00527674">
        <w:t>ordering document</w:t>
      </w:r>
      <w:r w:rsidR="00DC3338" w:rsidRPr="00150DA9">
        <w:t>.</w:t>
      </w:r>
    </w:p>
    <w:p w:rsidR="00DC3338" w:rsidRPr="00150DA9" w:rsidRDefault="00DC3338" w:rsidP="00DC3338">
      <w:pPr>
        <w:ind w:left="3960" w:hanging="900"/>
      </w:pPr>
    </w:p>
    <w:p w:rsidR="001923C9" w:rsidRDefault="00C910FD" w:rsidP="001923C9">
      <w:pPr>
        <w:ind w:left="3960" w:hanging="1080"/>
      </w:pPr>
      <w:r>
        <w:t>7.2.</w:t>
      </w:r>
      <w:r w:rsidR="00175334">
        <w:t>2</w:t>
      </w:r>
      <w:r>
        <w:t>.2.</w:t>
      </w:r>
      <w:r w:rsidRPr="003E43C8">
        <w:t>2</w:t>
      </w:r>
      <w:r w:rsidR="00DC3338" w:rsidRPr="003E43C8">
        <w:tab/>
      </w:r>
      <w:r w:rsidR="00481D62" w:rsidRPr="00481D62">
        <w:t>JBE referral discounted ma</w:t>
      </w:r>
      <w:r w:rsidR="007F0320">
        <w:t>r</w:t>
      </w:r>
      <w:r w:rsidR="00481D62" w:rsidRPr="00481D62">
        <w:t>k-up, which is the agency’s discounted mark-up on its</w:t>
      </w:r>
      <w:r w:rsidR="00696564" w:rsidRPr="003E43C8">
        <w:t xml:space="preserve"> temporary employee take-home pay</w:t>
      </w:r>
      <w:r w:rsidR="00481D62" w:rsidRPr="00481D62">
        <w:t xml:space="preserve"> rates for temporary employees referred to the agency by the  participating JBE; in this case, the temporary employee’s pay or salary rate plus this mark-up equals the billing rate which will be in an ordering document.</w:t>
      </w:r>
    </w:p>
    <w:p w:rsidR="00DC3338" w:rsidRPr="00150DA9" w:rsidRDefault="00DC3338" w:rsidP="00DC3338">
      <w:pPr>
        <w:ind w:left="3960" w:hanging="900"/>
      </w:pPr>
    </w:p>
    <w:p w:rsidR="001923C9" w:rsidRDefault="00A649A1" w:rsidP="001923C9">
      <w:pPr>
        <w:ind w:left="3960" w:hanging="1080"/>
      </w:pPr>
      <w:r>
        <w:t>7.2.</w:t>
      </w:r>
      <w:r w:rsidR="00175334">
        <w:t>2</w:t>
      </w:r>
      <w:r>
        <w:t>.2.3</w:t>
      </w:r>
      <w:r w:rsidR="00DC3338" w:rsidRPr="00150DA9">
        <w:tab/>
        <w:t>Subcontractor mark-up, which is the agency’s mark-up for subcontracted temporary staff; in this case, the subcontractor’s billing rate plus this mark-up equals the billing rate which will be in a</w:t>
      </w:r>
      <w:r w:rsidR="00527674">
        <w:t>n</w:t>
      </w:r>
      <w:r w:rsidR="00DC3338" w:rsidRPr="00150DA9">
        <w:t xml:space="preserve"> </w:t>
      </w:r>
      <w:r w:rsidR="00527674">
        <w:t>ordering document</w:t>
      </w:r>
      <w:r w:rsidR="00DC3338" w:rsidRPr="00150DA9">
        <w:t>.</w:t>
      </w:r>
    </w:p>
    <w:p w:rsidR="00F01844" w:rsidRDefault="00F01844" w:rsidP="00DC3338">
      <w:pPr>
        <w:ind w:left="3060" w:hanging="900"/>
      </w:pPr>
    </w:p>
    <w:p w:rsidR="001923C9" w:rsidRDefault="00DC3338" w:rsidP="001923C9">
      <w:pPr>
        <w:autoSpaceDE w:val="0"/>
        <w:autoSpaceDN w:val="0"/>
        <w:adjustRightInd w:val="0"/>
      </w:pPr>
      <w:r>
        <w:t xml:space="preserve"> </w:t>
      </w:r>
      <w:r w:rsidR="00522C4D">
        <w:tab/>
      </w:r>
      <w:r w:rsidR="00522C4D">
        <w:tab/>
      </w:r>
      <w:r w:rsidR="00D02F6F">
        <w:t>7.2.</w:t>
      </w:r>
      <w:r w:rsidR="00175334">
        <w:t>3</w:t>
      </w:r>
      <w:r>
        <w:t xml:space="preserve">   </w:t>
      </w:r>
      <w:r>
        <w:tab/>
      </w:r>
      <w:r w:rsidRPr="00150DA9">
        <w:rPr>
          <w:b/>
        </w:rPr>
        <w:t xml:space="preserve">Rates proposed must be inclusive </w:t>
      </w:r>
      <w:r w:rsidR="001962DE">
        <w:rPr>
          <w:b/>
        </w:rPr>
        <w:t>of</w:t>
      </w:r>
      <w:r w:rsidRPr="00150DA9">
        <w:rPr>
          <w:b/>
        </w:rPr>
        <w:t xml:space="preserve"> all burdened elements of cost</w:t>
      </w:r>
      <w:r w:rsidR="002F14E3">
        <w:rPr>
          <w:b/>
        </w:rPr>
        <w:t xml:space="preserve">, </w:t>
      </w:r>
      <w:r w:rsidR="00522C4D">
        <w:rPr>
          <w:b/>
        </w:rPr>
        <w:tab/>
      </w:r>
      <w:r w:rsidR="00522C4D">
        <w:rPr>
          <w:b/>
        </w:rPr>
        <w:tab/>
      </w:r>
      <w:r w:rsidR="00522C4D">
        <w:rPr>
          <w:b/>
        </w:rPr>
        <w:tab/>
      </w:r>
      <w:r w:rsidR="00522C4D">
        <w:rPr>
          <w:b/>
        </w:rPr>
        <w:tab/>
      </w:r>
      <w:r w:rsidR="002F14E3">
        <w:rPr>
          <w:b/>
        </w:rPr>
        <w:t>including but not limited to</w:t>
      </w:r>
      <w:r w:rsidR="001962DE">
        <w:rPr>
          <w:b/>
        </w:rPr>
        <w:t xml:space="preserve"> </w:t>
      </w:r>
      <w:r w:rsidR="0098199A">
        <w:rPr>
          <w:b/>
        </w:rPr>
        <w:t xml:space="preserve">current </w:t>
      </w:r>
      <w:r w:rsidR="001962DE">
        <w:rPr>
          <w:b/>
        </w:rPr>
        <w:t>local, city, or state ordinances,</w:t>
      </w:r>
      <w:r w:rsidR="00522C4D">
        <w:rPr>
          <w:b/>
        </w:rPr>
        <w:t xml:space="preserve"> </w:t>
      </w:r>
      <w:r w:rsidR="001E6B27">
        <w:rPr>
          <w:b/>
        </w:rPr>
        <w:tab/>
      </w:r>
      <w:r w:rsidR="001E6B27">
        <w:rPr>
          <w:b/>
        </w:rPr>
        <w:tab/>
      </w:r>
      <w:r w:rsidR="001E6B27">
        <w:rPr>
          <w:b/>
        </w:rPr>
        <w:tab/>
      </w:r>
      <w:r w:rsidR="001E6B27">
        <w:rPr>
          <w:b/>
        </w:rPr>
        <w:tab/>
        <w:t xml:space="preserve">administrative costs, overhead expenditures, </w:t>
      </w:r>
      <w:r w:rsidR="00522C4D">
        <w:rPr>
          <w:b/>
        </w:rPr>
        <w:t>etc.</w:t>
      </w:r>
      <w:r w:rsidR="0098199A">
        <w:rPr>
          <w:b/>
        </w:rPr>
        <w:t xml:space="preserve">, or other </w:t>
      </w:r>
      <w:r w:rsidR="001E6B27">
        <w:rPr>
          <w:b/>
        </w:rPr>
        <w:tab/>
      </w:r>
      <w:r w:rsidR="001E6B27">
        <w:rPr>
          <w:b/>
        </w:rPr>
        <w:tab/>
      </w:r>
      <w:r w:rsidR="001E6B27">
        <w:rPr>
          <w:b/>
        </w:rPr>
        <w:tab/>
      </w:r>
      <w:r w:rsidR="001E6B27">
        <w:rPr>
          <w:b/>
        </w:rPr>
        <w:tab/>
      </w:r>
      <w:r w:rsidR="00732ECF">
        <w:rPr>
          <w:b/>
        </w:rPr>
        <w:tab/>
      </w:r>
      <w:r w:rsidR="0098199A">
        <w:rPr>
          <w:b/>
        </w:rPr>
        <w:t>elements of cost that may arise</w:t>
      </w:r>
      <w:r w:rsidR="001E6B27">
        <w:rPr>
          <w:b/>
        </w:rPr>
        <w:t xml:space="preserve"> </w:t>
      </w:r>
      <w:r w:rsidR="0098199A">
        <w:rPr>
          <w:b/>
        </w:rPr>
        <w:t xml:space="preserve">over the </w:t>
      </w:r>
      <w:r w:rsidR="00811161">
        <w:rPr>
          <w:b/>
        </w:rPr>
        <w:t>eventual</w:t>
      </w:r>
      <w:r w:rsidR="001E6B27">
        <w:rPr>
          <w:b/>
        </w:rPr>
        <w:t xml:space="preserve"> </w:t>
      </w:r>
      <w:r w:rsidR="00811161">
        <w:rPr>
          <w:b/>
        </w:rPr>
        <w:t xml:space="preserve">master agreement’s </w:t>
      </w:r>
      <w:r w:rsidR="00811161">
        <w:rPr>
          <w:b/>
        </w:rPr>
        <w:tab/>
      </w:r>
      <w:r w:rsidR="00811161">
        <w:rPr>
          <w:b/>
        </w:rPr>
        <w:tab/>
      </w:r>
      <w:r w:rsidR="00811161">
        <w:rPr>
          <w:b/>
        </w:rPr>
        <w:tab/>
      </w:r>
      <w:r w:rsidR="00811161">
        <w:rPr>
          <w:b/>
        </w:rPr>
        <w:tab/>
        <w:t>term</w:t>
      </w:r>
      <w:r w:rsidR="0098199A">
        <w:rPr>
          <w:b/>
        </w:rPr>
        <w:t xml:space="preserve">. </w:t>
      </w:r>
      <w:r w:rsidR="00522C4D">
        <w:rPr>
          <w:b/>
        </w:rPr>
        <w:t xml:space="preserve"> </w:t>
      </w:r>
      <w:r w:rsidR="001923C9" w:rsidRPr="001923C9">
        <w:rPr>
          <w:rFonts w:eastAsiaTheme="minorHAnsi"/>
          <w:color w:val="000000"/>
        </w:rPr>
        <w:t>The</w:t>
      </w:r>
      <w:r w:rsidR="00811161">
        <w:rPr>
          <w:rFonts w:eastAsiaTheme="minorHAnsi"/>
          <w:color w:val="000000"/>
        </w:rPr>
        <w:t xml:space="preserve"> </w:t>
      </w:r>
      <w:r w:rsidR="001923C9" w:rsidRPr="001923C9">
        <w:rPr>
          <w:rFonts w:eastAsiaTheme="minorHAnsi"/>
          <w:color w:val="000000"/>
        </w:rPr>
        <w:t>successful Proposer will be</w:t>
      </w:r>
      <w:r w:rsidR="001E6B27">
        <w:rPr>
          <w:rFonts w:eastAsiaTheme="minorHAnsi"/>
          <w:color w:val="000000"/>
        </w:rPr>
        <w:t xml:space="preserve"> </w:t>
      </w:r>
      <w:r w:rsidR="001923C9" w:rsidRPr="001923C9">
        <w:rPr>
          <w:rFonts w:eastAsiaTheme="minorHAnsi"/>
          <w:color w:val="000000"/>
        </w:rPr>
        <w:t>required to fully</w:t>
      </w:r>
      <w:r w:rsidR="00642518">
        <w:rPr>
          <w:rFonts w:eastAsiaTheme="minorHAnsi"/>
          <w:color w:val="000000"/>
        </w:rPr>
        <w:t xml:space="preserve"> comply </w:t>
      </w:r>
      <w:r w:rsidR="001923C9" w:rsidRPr="001923C9">
        <w:rPr>
          <w:rFonts w:eastAsiaTheme="minorHAnsi"/>
          <w:color w:val="000000"/>
        </w:rPr>
        <w:t xml:space="preserve"> </w:t>
      </w:r>
      <w:r w:rsidR="00811161">
        <w:rPr>
          <w:rFonts w:eastAsiaTheme="minorHAnsi"/>
          <w:color w:val="000000"/>
        </w:rPr>
        <w:tab/>
      </w:r>
      <w:r w:rsidR="00811161">
        <w:rPr>
          <w:rFonts w:eastAsiaTheme="minorHAnsi"/>
          <w:color w:val="000000"/>
        </w:rPr>
        <w:tab/>
      </w:r>
      <w:r w:rsidR="00642518">
        <w:rPr>
          <w:rFonts w:eastAsiaTheme="minorHAnsi"/>
          <w:color w:val="000000"/>
        </w:rPr>
        <w:tab/>
      </w:r>
      <w:r w:rsidR="00811161">
        <w:rPr>
          <w:rFonts w:eastAsiaTheme="minorHAnsi"/>
          <w:color w:val="000000"/>
        </w:rPr>
        <w:tab/>
      </w:r>
      <w:r w:rsidR="00811161">
        <w:rPr>
          <w:rFonts w:eastAsiaTheme="minorHAnsi"/>
          <w:color w:val="000000"/>
        </w:rPr>
        <w:tab/>
      </w:r>
      <w:r w:rsidR="001923C9" w:rsidRPr="001923C9">
        <w:rPr>
          <w:rFonts w:eastAsiaTheme="minorHAnsi"/>
          <w:color w:val="000000"/>
        </w:rPr>
        <w:t>with</w:t>
      </w:r>
      <w:r w:rsidR="00642518">
        <w:rPr>
          <w:rFonts w:eastAsiaTheme="minorHAnsi"/>
          <w:color w:val="000000"/>
        </w:rPr>
        <w:t>,</w:t>
      </w:r>
      <w:r w:rsidR="001923C9" w:rsidRPr="001923C9">
        <w:rPr>
          <w:rFonts w:eastAsiaTheme="minorHAnsi"/>
          <w:color w:val="000000"/>
        </w:rPr>
        <w:t xml:space="preserve"> and</w:t>
      </w:r>
      <w:r w:rsidR="0098199A">
        <w:rPr>
          <w:rFonts w:eastAsiaTheme="minorHAnsi"/>
          <w:color w:val="000000"/>
        </w:rPr>
        <w:t xml:space="preserve"> </w:t>
      </w:r>
      <w:r w:rsidR="001923C9" w:rsidRPr="001923C9">
        <w:rPr>
          <w:rFonts w:eastAsiaTheme="minorHAnsi"/>
          <w:color w:val="000000"/>
        </w:rPr>
        <w:t>be</w:t>
      </w:r>
      <w:r w:rsidR="00811161">
        <w:rPr>
          <w:rFonts w:eastAsiaTheme="minorHAnsi"/>
          <w:color w:val="000000"/>
        </w:rPr>
        <w:t xml:space="preserve"> </w:t>
      </w:r>
      <w:r w:rsidR="001923C9" w:rsidRPr="001923C9">
        <w:rPr>
          <w:rFonts w:eastAsiaTheme="minorHAnsi"/>
          <w:color w:val="000000"/>
        </w:rPr>
        <w:t>bound by the provisions of</w:t>
      </w:r>
      <w:r w:rsidR="001E6B27">
        <w:rPr>
          <w:rFonts w:eastAsiaTheme="minorHAnsi"/>
          <w:color w:val="000000"/>
        </w:rPr>
        <w:t xml:space="preserve"> </w:t>
      </w:r>
      <w:r w:rsidR="001923C9" w:rsidRPr="001923C9">
        <w:rPr>
          <w:rFonts w:eastAsiaTheme="minorHAnsi"/>
          <w:color w:val="000000"/>
        </w:rPr>
        <w:t xml:space="preserve">the </w:t>
      </w:r>
      <w:r w:rsidR="0098199A">
        <w:rPr>
          <w:rFonts w:eastAsiaTheme="minorHAnsi"/>
          <w:color w:val="000000"/>
        </w:rPr>
        <w:t xml:space="preserve">San Francisco </w:t>
      </w:r>
      <w:r w:rsidR="001923C9" w:rsidRPr="001923C9">
        <w:rPr>
          <w:rFonts w:eastAsiaTheme="minorHAnsi"/>
          <w:color w:val="000000"/>
        </w:rPr>
        <w:t>Health</w:t>
      </w:r>
      <w:r w:rsidR="001E6B27">
        <w:rPr>
          <w:rFonts w:eastAsiaTheme="minorHAnsi"/>
          <w:color w:val="000000"/>
        </w:rPr>
        <w:t xml:space="preserve"> </w:t>
      </w:r>
      <w:r w:rsidR="001923C9" w:rsidRPr="001923C9">
        <w:rPr>
          <w:rFonts w:eastAsiaTheme="minorHAnsi"/>
          <w:color w:val="000000"/>
        </w:rPr>
        <w:t xml:space="preserve">Care </w:t>
      </w:r>
      <w:r w:rsidR="00811161">
        <w:rPr>
          <w:rFonts w:eastAsiaTheme="minorHAnsi"/>
          <w:color w:val="000000"/>
        </w:rPr>
        <w:tab/>
      </w:r>
      <w:r w:rsidR="00811161">
        <w:rPr>
          <w:rFonts w:eastAsiaTheme="minorHAnsi"/>
          <w:color w:val="000000"/>
        </w:rPr>
        <w:tab/>
      </w:r>
      <w:r w:rsidR="00811161">
        <w:rPr>
          <w:rFonts w:eastAsiaTheme="minorHAnsi"/>
          <w:color w:val="000000"/>
        </w:rPr>
        <w:tab/>
      </w:r>
      <w:r w:rsidR="00811161">
        <w:rPr>
          <w:rFonts w:eastAsiaTheme="minorHAnsi"/>
          <w:color w:val="000000"/>
        </w:rPr>
        <w:tab/>
      </w:r>
      <w:r w:rsidR="0098199A">
        <w:rPr>
          <w:rFonts w:eastAsiaTheme="minorHAnsi"/>
          <w:color w:val="000000"/>
        </w:rPr>
        <w:t>Security</w:t>
      </w:r>
      <w:r w:rsidR="00811161">
        <w:rPr>
          <w:rFonts w:eastAsiaTheme="minorHAnsi"/>
          <w:color w:val="000000"/>
        </w:rPr>
        <w:t xml:space="preserve"> </w:t>
      </w:r>
      <w:r w:rsidR="001923C9" w:rsidRPr="001923C9">
        <w:rPr>
          <w:rFonts w:eastAsiaTheme="minorHAnsi"/>
          <w:color w:val="000000"/>
        </w:rPr>
        <w:t>Ordinance (HC</w:t>
      </w:r>
      <w:r w:rsidR="0098199A">
        <w:rPr>
          <w:rFonts w:eastAsiaTheme="minorHAnsi"/>
          <w:color w:val="000000"/>
        </w:rPr>
        <w:t>SO</w:t>
      </w:r>
      <w:r w:rsidR="001923C9" w:rsidRPr="001923C9">
        <w:rPr>
          <w:rFonts w:eastAsiaTheme="minorHAnsi"/>
          <w:color w:val="000000"/>
        </w:rPr>
        <w:t>), as set forth in</w:t>
      </w:r>
      <w:r w:rsidR="001E6B27">
        <w:rPr>
          <w:rFonts w:eastAsiaTheme="minorHAnsi"/>
          <w:color w:val="000000"/>
        </w:rPr>
        <w:t xml:space="preserve"> </w:t>
      </w:r>
      <w:r w:rsidR="001923C9" w:rsidRPr="001923C9">
        <w:rPr>
          <w:rFonts w:eastAsiaTheme="minorHAnsi"/>
          <w:color w:val="000000"/>
        </w:rPr>
        <w:t>S</w:t>
      </w:r>
      <w:r w:rsidR="0098199A">
        <w:rPr>
          <w:rFonts w:eastAsiaTheme="minorHAnsi"/>
          <w:color w:val="000000"/>
        </w:rPr>
        <w:t xml:space="preserve">an </w:t>
      </w:r>
      <w:r w:rsidR="001923C9" w:rsidRPr="001923C9">
        <w:rPr>
          <w:rFonts w:eastAsiaTheme="minorHAnsi"/>
          <w:color w:val="000000"/>
        </w:rPr>
        <w:t>F</w:t>
      </w:r>
      <w:r w:rsidR="0098199A">
        <w:rPr>
          <w:rFonts w:eastAsiaTheme="minorHAnsi"/>
          <w:color w:val="000000"/>
        </w:rPr>
        <w:t>rancisco</w:t>
      </w:r>
      <w:r w:rsidR="001E6B27">
        <w:rPr>
          <w:rFonts w:eastAsiaTheme="minorHAnsi"/>
          <w:color w:val="000000"/>
        </w:rPr>
        <w:t xml:space="preserve"> </w:t>
      </w:r>
      <w:r w:rsidR="00CB5999">
        <w:rPr>
          <w:rFonts w:eastAsiaTheme="minorHAnsi"/>
          <w:color w:val="000000"/>
        </w:rPr>
        <w:t>A</w:t>
      </w:r>
      <w:r w:rsidR="001923C9" w:rsidRPr="001923C9">
        <w:rPr>
          <w:rFonts w:eastAsiaTheme="minorHAnsi"/>
          <w:color w:val="000000"/>
        </w:rPr>
        <w:t xml:space="preserve">dministrative </w:t>
      </w:r>
      <w:r w:rsidR="00811161">
        <w:rPr>
          <w:rFonts w:eastAsiaTheme="minorHAnsi"/>
          <w:color w:val="000000"/>
        </w:rPr>
        <w:tab/>
      </w:r>
      <w:r w:rsidR="00811161">
        <w:rPr>
          <w:rFonts w:eastAsiaTheme="minorHAnsi"/>
          <w:color w:val="000000"/>
        </w:rPr>
        <w:tab/>
      </w:r>
      <w:r w:rsidR="00811161">
        <w:rPr>
          <w:rFonts w:eastAsiaTheme="minorHAnsi"/>
          <w:color w:val="000000"/>
        </w:rPr>
        <w:tab/>
      </w:r>
      <w:r w:rsidR="00811161">
        <w:rPr>
          <w:rFonts w:eastAsiaTheme="minorHAnsi"/>
          <w:color w:val="000000"/>
        </w:rPr>
        <w:tab/>
      </w:r>
      <w:r w:rsidR="001923C9" w:rsidRPr="001923C9">
        <w:rPr>
          <w:rFonts w:eastAsiaTheme="minorHAnsi"/>
          <w:color w:val="000000"/>
        </w:rPr>
        <w:t>Code</w:t>
      </w:r>
      <w:r w:rsidR="00811161">
        <w:rPr>
          <w:rFonts w:eastAsiaTheme="minorHAnsi"/>
          <w:color w:val="000000"/>
        </w:rPr>
        <w:t xml:space="preserve"> </w:t>
      </w:r>
      <w:r w:rsidR="001923C9" w:rsidRPr="001923C9">
        <w:rPr>
          <w:rFonts w:eastAsiaTheme="minorHAnsi"/>
          <w:color w:val="000000"/>
        </w:rPr>
        <w:t xml:space="preserve">Chapter </w:t>
      </w:r>
      <w:r w:rsidR="0098199A">
        <w:rPr>
          <w:rFonts w:eastAsiaTheme="minorHAnsi"/>
          <w:color w:val="000000"/>
        </w:rPr>
        <w:t>14,</w:t>
      </w:r>
      <w:r w:rsidR="00CB5999">
        <w:rPr>
          <w:rFonts w:eastAsiaTheme="minorHAnsi"/>
          <w:color w:val="000000"/>
        </w:rPr>
        <w:t xml:space="preserve"> </w:t>
      </w:r>
      <w:r w:rsidR="0098199A">
        <w:rPr>
          <w:rFonts w:eastAsiaTheme="minorHAnsi"/>
          <w:color w:val="000000"/>
        </w:rPr>
        <w:t>and the San Francisco</w:t>
      </w:r>
      <w:r w:rsidR="001E6B27">
        <w:rPr>
          <w:rFonts w:eastAsiaTheme="minorHAnsi"/>
          <w:color w:val="000000"/>
        </w:rPr>
        <w:t xml:space="preserve"> </w:t>
      </w:r>
      <w:r w:rsidR="0098199A">
        <w:rPr>
          <w:rFonts w:eastAsiaTheme="minorHAnsi"/>
          <w:color w:val="000000"/>
        </w:rPr>
        <w:t>Paid</w:t>
      </w:r>
      <w:r w:rsidR="001E6B27">
        <w:rPr>
          <w:rFonts w:eastAsiaTheme="minorHAnsi"/>
          <w:color w:val="000000"/>
        </w:rPr>
        <w:t xml:space="preserve"> </w:t>
      </w:r>
      <w:r w:rsidR="0098199A">
        <w:rPr>
          <w:rFonts w:eastAsiaTheme="minorHAnsi"/>
          <w:color w:val="000000"/>
        </w:rPr>
        <w:t xml:space="preserve">Sick Leave Ordinance, as set </w:t>
      </w:r>
      <w:r w:rsidR="00811161">
        <w:rPr>
          <w:rFonts w:eastAsiaTheme="minorHAnsi"/>
          <w:color w:val="000000"/>
        </w:rPr>
        <w:tab/>
      </w:r>
      <w:r w:rsidR="00811161">
        <w:rPr>
          <w:rFonts w:eastAsiaTheme="minorHAnsi"/>
          <w:color w:val="000000"/>
        </w:rPr>
        <w:tab/>
      </w:r>
      <w:r w:rsidR="00811161">
        <w:rPr>
          <w:rFonts w:eastAsiaTheme="minorHAnsi"/>
          <w:color w:val="000000"/>
        </w:rPr>
        <w:tab/>
      </w:r>
      <w:r w:rsidR="0098199A">
        <w:rPr>
          <w:rFonts w:eastAsiaTheme="minorHAnsi"/>
          <w:color w:val="000000"/>
        </w:rPr>
        <w:t>forth</w:t>
      </w:r>
      <w:r w:rsidR="00811161">
        <w:rPr>
          <w:rFonts w:eastAsiaTheme="minorHAnsi"/>
          <w:color w:val="000000"/>
        </w:rPr>
        <w:t xml:space="preserve"> </w:t>
      </w:r>
      <w:r w:rsidR="0098199A">
        <w:rPr>
          <w:rFonts w:eastAsiaTheme="minorHAnsi"/>
          <w:color w:val="000000"/>
        </w:rPr>
        <w:t>in San Francisco</w:t>
      </w:r>
      <w:r w:rsidR="00CB5999">
        <w:rPr>
          <w:rFonts w:eastAsiaTheme="minorHAnsi"/>
          <w:color w:val="000000"/>
        </w:rPr>
        <w:t xml:space="preserve"> Administrative Code</w:t>
      </w:r>
      <w:r w:rsidR="001E6B27">
        <w:rPr>
          <w:rFonts w:eastAsiaTheme="minorHAnsi"/>
          <w:color w:val="000000"/>
        </w:rPr>
        <w:t xml:space="preserve"> </w:t>
      </w:r>
      <w:r w:rsidR="00CB5999">
        <w:rPr>
          <w:rFonts w:eastAsiaTheme="minorHAnsi"/>
          <w:color w:val="000000"/>
        </w:rPr>
        <w:t>Chapter 12W</w:t>
      </w:r>
      <w:r w:rsidR="0098199A">
        <w:rPr>
          <w:rFonts w:eastAsiaTheme="minorHAnsi"/>
          <w:color w:val="000000"/>
        </w:rPr>
        <w:t xml:space="preserve">. </w:t>
      </w:r>
      <w:r w:rsidR="00B961DA">
        <w:rPr>
          <w:rFonts w:eastAsiaTheme="minorHAnsi"/>
          <w:color w:val="000000"/>
        </w:rPr>
        <w:t xml:space="preserve"> </w:t>
      </w:r>
      <w:r w:rsidR="00522C4D">
        <w:rPr>
          <w:rFonts w:eastAsiaTheme="minorHAnsi"/>
          <w:color w:val="000000"/>
        </w:rPr>
        <w:t>Subc</w:t>
      </w:r>
      <w:r w:rsidR="001923C9" w:rsidRPr="001923C9">
        <w:rPr>
          <w:rFonts w:eastAsiaTheme="minorHAnsi"/>
          <w:color w:val="000000"/>
        </w:rPr>
        <w:t>ontractors</w:t>
      </w:r>
      <w:r w:rsidR="00CB5999">
        <w:rPr>
          <w:rFonts w:eastAsiaTheme="minorHAnsi"/>
          <w:color w:val="000000"/>
        </w:rPr>
        <w:t xml:space="preserve"> </w:t>
      </w:r>
      <w:r w:rsidR="00811161">
        <w:rPr>
          <w:rFonts w:eastAsiaTheme="minorHAnsi"/>
          <w:color w:val="000000"/>
        </w:rPr>
        <w:tab/>
      </w:r>
      <w:r w:rsidR="00811161">
        <w:rPr>
          <w:rFonts w:eastAsiaTheme="minorHAnsi"/>
          <w:color w:val="000000"/>
        </w:rPr>
        <w:tab/>
      </w:r>
      <w:r w:rsidR="00811161">
        <w:rPr>
          <w:rFonts w:eastAsiaTheme="minorHAnsi"/>
          <w:color w:val="000000"/>
        </w:rPr>
        <w:tab/>
      </w:r>
      <w:r w:rsidR="00A72576">
        <w:rPr>
          <w:rFonts w:eastAsiaTheme="minorHAnsi"/>
          <w:color w:val="000000"/>
        </w:rPr>
        <w:t>of the temporary agency</w:t>
      </w:r>
      <w:r w:rsidR="00811161">
        <w:rPr>
          <w:rFonts w:eastAsiaTheme="minorHAnsi"/>
          <w:color w:val="000000"/>
        </w:rPr>
        <w:t xml:space="preserve"> </w:t>
      </w:r>
      <w:r w:rsidR="001923C9" w:rsidRPr="001923C9">
        <w:rPr>
          <w:rFonts w:eastAsiaTheme="minorHAnsi"/>
          <w:color w:val="000000"/>
        </w:rPr>
        <w:t>should consult the San Francisco</w:t>
      </w:r>
      <w:r w:rsidR="001E6B27">
        <w:rPr>
          <w:rFonts w:eastAsiaTheme="minorHAnsi"/>
          <w:color w:val="000000"/>
        </w:rPr>
        <w:t xml:space="preserve"> </w:t>
      </w:r>
      <w:r w:rsidR="001923C9" w:rsidRPr="001923C9">
        <w:rPr>
          <w:rFonts w:eastAsiaTheme="minorHAnsi"/>
          <w:color w:val="000000"/>
        </w:rPr>
        <w:t xml:space="preserve">Administrative </w:t>
      </w:r>
      <w:r w:rsidR="00A72576">
        <w:rPr>
          <w:rFonts w:eastAsiaTheme="minorHAnsi"/>
          <w:color w:val="000000"/>
        </w:rPr>
        <w:tab/>
      </w:r>
      <w:r w:rsidR="00A72576">
        <w:rPr>
          <w:rFonts w:eastAsiaTheme="minorHAnsi"/>
          <w:color w:val="000000"/>
        </w:rPr>
        <w:tab/>
      </w:r>
      <w:r w:rsidR="00A72576">
        <w:rPr>
          <w:rFonts w:eastAsiaTheme="minorHAnsi"/>
          <w:color w:val="000000"/>
        </w:rPr>
        <w:tab/>
      </w:r>
      <w:r w:rsidR="00A72576">
        <w:rPr>
          <w:rFonts w:eastAsiaTheme="minorHAnsi"/>
          <w:color w:val="000000"/>
        </w:rPr>
        <w:tab/>
      </w:r>
      <w:r w:rsidR="001923C9" w:rsidRPr="001923C9">
        <w:rPr>
          <w:rFonts w:eastAsiaTheme="minorHAnsi"/>
          <w:color w:val="000000"/>
        </w:rPr>
        <w:t>Code to determine their</w:t>
      </w:r>
      <w:r w:rsidR="00522C4D">
        <w:rPr>
          <w:rFonts w:eastAsiaTheme="minorHAnsi"/>
          <w:color w:val="000000"/>
        </w:rPr>
        <w:t xml:space="preserve"> </w:t>
      </w:r>
      <w:r w:rsidR="001923C9" w:rsidRPr="001923C9">
        <w:rPr>
          <w:rFonts w:eastAsiaTheme="minorHAnsi"/>
          <w:color w:val="000000"/>
        </w:rPr>
        <w:t>compliance obligations under</w:t>
      </w:r>
      <w:r w:rsidR="001E6B27">
        <w:rPr>
          <w:rFonts w:eastAsiaTheme="minorHAnsi"/>
          <w:color w:val="000000"/>
        </w:rPr>
        <w:t xml:space="preserve"> </w:t>
      </w:r>
      <w:r w:rsidR="001923C9" w:rsidRPr="001923C9">
        <w:rPr>
          <w:rFonts w:eastAsiaTheme="minorHAnsi"/>
          <w:color w:val="000000"/>
        </w:rPr>
        <w:t>th</w:t>
      </w:r>
      <w:r w:rsidR="00CB5999">
        <w:rPr>
          <w:rFonts w:eastAsiaTheme="minorHAnsi"/>
          <w:color w:val="000000"/>
        </w:rPr>
        <w:t>e</w:t>
      </w:r>
      <w:r w:rsidR="001923C9" w:rsidRPr="001923C9">
        <w:rPr>
          <w:rFonts w:eastAsiaTheme="minorHAnsi"/>
          <w:color w:val="000000"/>
        </w:rPr>
        <w:t>s</w:t>
      </w:r>
      <w:r w:rsidR="00CB5999">
        <w:rPr>
          <w:rFonts w:eastAsiaTheme="minorHAnsi"/>
          <w:color w:val="000000"/>
        </w:rPr>
        <w:t xml:space="preserve">e </w:t>
      </w:r>
      <w:r w:rsidR="001923C9" w:rsidRPr="001923C9">
        <w:rPr>
          <w:rFonts w:eastAsiaTheme="minorHAnsi"/>
          <w:color w:val="000000"/>
        </w:rPr>
        <w:t>chapter</w:t>
      </w:r>
      <w:r w:rsidR="00CB5999">
        <w:rPr>
          <w:rFonts w:eastAsiaTheme="minorHAnsi"/>
          <w:color w:val="000000"/>
        </w:rPr>
        <w:t>s</w:t>
      </w:r>
      <w:r w:rsidR="001923C9" w:rsidRPr="001923C9">
        <w:rPr>
          <w:rFonts w:eastAsiaTheme="minorHAnsi"/>
          <w:color w:val="000000"/>
        </w:rPr>
        <w:t xml:space="preserve">. </w:t>
      </w:r>
    </w:p>
    <w:p w:rsidR="00DC3338" w:rsidRPr="00150DA9" w:rsidRDefault="00DC3338" w:rsidP="00DC3338">
      <w:pPr>
        <w:ind w:left="3960" w:hanging="900"/>
      </w:pPr>
    </w:p>
    <w:p w:rsidR="00DC3338" w:rsidRPr="00150DA9" w:rsidRDefault="00D02F6F" w:rsidP="00DC3338">
      <w:pPr>
        <w:ind w:left="2160" w:hanging="720"/>
      </w:pPr>
      <w:r>
        <w:t>7.2.</w:t>
      </w:r>
      <w:r w:rsidR="00175334">
        <w:t>4</w:t>
      </w:r>
      <w:r w:rsidR="00DC3338" w:rsidRPr="00150DA9">
        <w:tab/>
        <w:t>In addition, for the following, provide either pricing and/or method for calculation of pricing or explanation describing why no pricing is proposed:</w:t>
      </w:r>
    </w:p>
    <w:p w:rsidR="00DC3338" w:rsidRPr="00150DA9" w:rsidRDefault="00DC3338" w:rsidP="00DC3338">
      <w:pPr>
        <w:ind w:left="2160" w:hanging="720"/>
      </w:pPr>
    </w:p>
    <w:p w:rsidR="00DC3338" w:rsidRPr="00150DA9" w:rsidRDefault="00D02F6F" w:rsidP="00DC3338">
      <w:pPr>
        <w:ind w:left="3060" w:hanging="900"/>
      </w:pPr>
      <w:r>
        <w:t>7</w:t>
      </w:r>
      <w:r w:rsidR="00DC3338" w:rsidRPr="00150DA9">
        <w:t>.</w:t>
      </w:r>
      <w:r>
        <w:t>2</w:t>
      </w:r>
      <w:r w:rsidR="00DC3338" w:rsidRPr="00150DA9">
        <w:t>.</w:t>
      </w:r>
      <w:r w:rsidR="00175334">
        <w:t>4</w:t>
      </w:r>
      <w:r w:rsidR="00DC3338" w:rsidRPr="00150DA9">
        <w:t>.1</w:t>
      </w:r>
      <w:r w:rsidR="00DC3338" w:rsidRPr="00150DA9">
        <w:tab/>
        <w:t>Overtime rates; if applicable.</w:t>
      </w:r>
    </w:p>
    <w:p w:rsidR="00DC3338" w:rsidRPr="00150DA9" w:rsidRDefault="00DC3338" w:rsidP="00DC3338">
      <w:pPr>
        <w:ind w:left="3060" w:hanging="900"/>
      </w:pPr>
    </w:p>
    <w:p w:rsidR="00DC3338" w:rsidRDefault="00D02F6F" w:rsidP="00DC3338">
      <w:pPr>
        <w:ind w:left="3060" w:hanging="900"/>
      </w:pPr>
      <w:r>
        <w:t>7</w:t>
      </w:r>
      <w:r w:rsidR="00DC3338" w:rsidRPr="00150DA9">
        <w:t>.</w:t>
      </w:r>
      <w:r>
        <w:t>2</w:t>
      </w:r>
      <w:r w:rsidR="00DC3338" w:rsidRPr="00150DA9">
        <w:t>.</w:t>
      </w:r>
      <w:r w:rsidR="00175334">
        <w:t>4</w:t>
      </w:r>
      <w:r w:rsidR="00DC3338" w:rsidRPr="00150DA9">
        <w:t>.</w:t>
      </w:r>
      <w:r>
        <w:t>2</w:t>
      </w:r>
      <w:r w:rsidR="00DC3338" w:rsidRPr="00150DA9">
        <w:tab/>
        <w:t>Any applicable volume discount</w:t>
      </w:r>
      <w:r w:rsidR="00A96A7B">
        <w:t xml:space="preserve"> </w:t>
      </w:r>
      <w:r w:rsidR="00DC3338" w:rsidRPr="00150DA9">
        <w:t>and associated periods.</w:t>
      </w:r>
    </w:p>
    <w:p w:rsidR="00A96A7B" w:rsidRDefault="00A96A7B" w:rsidP="00DC3338">
      <w:pPr>
        <w:ind w:left="3060" w:hanging="900"/>
      </w:pPr>
    </w:p>
    <w:p w:rsidR="00DC3338" w:rsidRPr="00150DA9" w:rsidRDefault="00DC3338" w:rsidP="00DC3338">
      <w:pPr>
        <w:ind w:left="2160" w:hanging="720"/>
      </w:pPr>
    </w:p>
    <w:p w:rsidR="00DC3338" w:rsidRPr="00150DA9" w:rsidRDefault="00C51D07" w:rsidP="00DC3338">
      <w:pPr>
        <w:ind w:left="1440" w:hanging="720"/>
      </w:pPr>
      <w:r>
        <w:t>7</w:t>
      </w:r>
      <w:r w:rsidR="00DC3338" w:rsidRPr="00150DA9">
        <w:t>.</w:t>
      </w:r>
      <w:r>
        <w:t>3</w:t>
      </w:r>
      <w:r w:rsidR="00DC3338" w:rsidRPr="00150DA9">
        <w:tab/>
        <w:t xml:space="preserve">It is expected that all temporary staffing agencies responding to this RFP will offer the firm’s government or comparable favorable rates.  Proposals should not include proposed costs for either background checks or travel related expenses as background checks will be reimbursed at actual cost and travel expenses, if any, will be reimbursed at actual cost in accordance with California State guidelines, as established by the California Victim Compensation and Government Claims Board, as set forth in Attachment </w:t>
      </w:r>
      <w:r w:rsidR="00EB434A">
        <w:t>2</w:t>
      </w:r>
      <w:r w:rsidR="00DC3338" w:rsidRPr="00150DA9">
        <w:t>, Master Agreement Terms</w:t>
      </w:r>
      <w:r w:rsidR="00EB434A">
        <w:t xml:space="preserve"> and Conditions</w:t>
      </w:r>
      <w:r w:rsidR="00DC3338" w:rsidRPr="00150DA9">
        <w:t>.</w:t>
      </w:r>
    </w:p>
    <w:p w:rsidR="00DC3338" w:rsidRPr="00150DA9" w:rsidRDefault="00DC3338" w:rsidP="00DC3338">
      <w:pPr>
        <w:ind w:left="1440" w:hanging="720"/>
      </w:pPr>
    </w:p>
    <w:p w:rsidR="00DC3338" w:rsidRPr="00150DA9" w:rsidRDefault="00C51D07" w:rsidP="00DC3338">
      <w:pPr>
        <w:ind w:left="1440" w:hanging="720"/>
      </w:pPr>
      <w:r>
        <w:t>7</w:t>
      </w:r>
      <w:r w:rsidR="00DC3338" w:rsidRPr="00150DA9">
        <w:t>.</w:t>
      </w:r>
      <w:r>
        <w:t>4</w:t>
      </w:r>
      <w:r w:rsidR="00DC3338" w:rsidRPr="00150DA9">
        <w:tab/>
        <w:t>The cost/fees proposed must be inclusive of personnel, materials, computer support, and overhead rates.  The method of payment to the temporary staffing agency is anticipated to be by cost reimbursement.</w:t>
      </w:r>
    </w:p>
    <w:p w:rsidR="005B04DF" w:rsidRDefault="005B04DF" w:rsidP="00595822">
      <w:pPr>
        <w:ind w:left="2160" w:hanging="720"/>
      </w:pPr>
    </w:p>
    <w:p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2C64BD" w:rsidRDefault="002C64BD" w:rsidP="00BD65B9">
      <w:pPr>
        <w:keepNext/>
        <w:ind w:left="720" w:hanging="720"/>
        <w:rPr>
          <w:b/>
          <w:bCs/>
        </w:rPr>
      </w:pPr>
    </w:p>
    <w:p w:rsidR="00DC72A1" w:rsidRDefault="00DC72A1" w:rsidP="00BD65B9">
      <w:pPr>
        <w:keepNext/>
        <w:ind w:left="720" w:hanging="720"/>
        <w:rPr>
          <w:b/>
          <w:bCs/>
        </w:rPr>
      </w:pPr>
    </w:p>
    <w:p w:rsidR="006E4406" w:rsidRDefault="003D25AC" w:rsidP="00BD65B9">
      <w:pPr>
        <w:keepNext/>
        <w:ind w:left="720" w:hanging="720"/>
        <w:rPr>
          <w:b/>
          <w:bCs/>
        </w:rPr>
      </w:pPr>
      <w:r>
        <w:rPr>
          <w:b/>
          <w:bCs/>
        </w:rPr>
        <w:t>8</w:t>
      </w:r>
      <w:r w:rsidR="00BD65B9">
        <w:rPr>
          <w:b/>
          <w:bCs/>
        </w:rPr>
        <w:t>.0</w:t>
      </w:r>
      <w:r w:rsidR="00BD65B9">
        <w:rPr>
          <w:b/>
          <w:bCs/>
        </w:rPr>
        <w:tab/>
      </w:r>
      <w:r w:rsidR="006E4406" w:rsidRPr="006E4406">
        <w:rPr>
          <w:b/>
          <w:bCs/>
        </w:rPr>
        <w:t>OFFER PERIOD</w:t>
      </w:r>
    </w:p>
    <w:p w:rsidR="006E4406" w:rsidRPr="009D1BBC" w:rsidRDefault="006E4406" w:rsidP="006E4406">
      <w:pPr>
        <w:pStyle w:val="ExhibitC2"/>
        <w:numPr>
          <w:ilvl w:val="0"/>
          <w:numId w:val="0"/>
        </w:numPr>
        <w:spacing w:before="120" w:after="120"/>
        <w:ind w:left="720"/>
        <w:rPr>
          <w:color w:val="000000" w:themeColor="text1"/>
        </w:rPr>
      </w:pPr>
      <w:r w:rsidRPr="009D1BBC">
        <w:rPr>
          <w:color w:val="000000" w:themeColor="text1"/>
        </w:rPr>
        <w:t>A Proposer's proposal is an irre</w:t>
      </w:r>
      <w:r w:rsidRPr="009B640B">
        <w:rPr>
          <w:color w:val="000000" w:themeColor="text1"/>
        </w:rPr>
        <w:t xml:space="preserve">vocable offer for </w:t>
      </w:r>
      <w:r w:rsidR="00481D62" w:rsidRPr="00481D62">
        <w:rPr>
          <w:color w:val="000000" w:themeColor="text1"/>
        </w:rPr>
        <w:t>ninety (90)</w:t>
      </w:r>
      <w:r w:rsidRPr="009B640B">
        <w:rPr>
          <w:color w:val="000000" w:themeColor="text1"/>
        </w:rPr>
        <w:t xml:space="preserve"> days following the proposal due date.  </w:t>
      </w:r>
      <w:r w:rsidRPr="009B640B">
        <w:t xml:space="preserve">In the event a final contract has not been awarded within this </w:t>
      </w:r>
      <w:r w:rsidR="00481D62" w:rsidRPr="00481D62">
        <w:t>ninety (90)</w:t>
      </w:r>
      <w:r w:rsidRPr="00FE488A">
        <w:t xml:space="preserve"> day period, the AOC reserves the right to negotiate extensions to this period.</w:t>
      </w:r>
    </w:p>
    <w:p w:rsidR="006E4406" w:rsidRDefault="006E4406" w:rsidP="00BD65B9">
      <w:pPr>
        <w:keepNext/>
        <w:ind w:left="720" w:hanging="720"/>
        <w:rPr>
          <w:b/>
          <w:bCs/>
        </w:rPr>
      </w:pPr>
    </w:p>
    <w:p w:rsidR="00DC72A1" w:rsidRDefault="00DC72A1" w:rsidP="00BD65B9">
      <w:pPr>
        <w:keepNext/>
        <w:ind w:left="720" w:hanging="720"/>
        <w:rPr>
          <w:b/>
          <w:bCs/>
        </w:rPr>
      </w:pPr>
    </w:p>
    <w:p w:rsidR="00BD65B9" w:rsidRDefault="003D25AC" w:rsidP="00BD65B9">
      <w:pPr>
        <w:keepNext/>
        <w:ind w:left="720" w:hanging="720"/>
        <w:rPr>
          <w:b/>
          <w:bCs/>
        </w:rPr>
      </w:pPr>
      <w:r>
        <w:rPr>
          <w:b/>
          <w:bCs/>
        </w:rPr>
        <w:t>9</w:t>
      </w:r>
      <w:r w:rsidR="006E4406">
        <w:rPr>
          <w:b/>
          <w:bCs/>
        </w:rPr>
        <w:t>.0</w:t>
      </w:r>
      <w:r w:rsidR="006E4406">
        <w:rPr>
          <w:b/>
          <w:bCs/>
        </w:rPr>
        <w:tab/>
      </w:r>
      <w:r w:rsidR="00BD65B9">
        <w:rPr>
          <w:b/>
          <w:bCs/>
        </w:rPr>
        <w:t>EVALUATION OF PROPOSALS</w:t>
      </w:r>
    </w:p>
    <w:p w:rsidR="00BD65B9" w:rsidRDefault="00BD65B9" w:rsidP="00BD65B9">
      <w:pPr>
        <w:keepNext/>
      </w:pPr>
    </w:p>
    <w:p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AC44D4" w:rsidRDefault="00AC44D4" w:rsidP="00595822">
      <w:pPr>
        <w:keepNext/>
        <w:ind w:left="720"/>
      </w:pPr>
    </w:p>
    <w:p w:rsidR="00595822" w:rsidRDefault="00BD65B9" w:rsidP="00595822">
      <w:pPr>
        <w:keepNext/>
        <w:ind w:left="720"/>
      </w:pPr>
      <w:r>
        <w:t xml:space="preserve">The AOC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p w:rsidR="00BD65B9" w:rsidRDefault="00BD65B9" w:rsidP="00BD65B9">
      <w:pPr>
        <w:widowControl w:val="0"/>
        <w:ind w:left="1440"/>
        <w:rPr>
          <w:bCs/>
        </w:rPr>
      </w:pPr>
    </w:p>
    <w:p w:rsidR="00DC72A1" w:rsidRDefault="00DC72A1" w:rsidP="00BD65B9">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BD65B9" w:rsidRPr="003B7ABC" w:rsidTr="00595822">
        <w:trPr>
          <w:trHeight w:val="485"/>
          <w:tblHeader/>
        </w:trPr>
        <w:tc>
          <w:tcPr>
            <w:tcW w:w="4986" w:type="dxa"/>
            <w:shd w:val="clear" w:color="auto" w:fill="E6E6E6"/>
            <w:vAlign w:val="center"/>
          </w:tcPr>
          <w:p w:rsidR="00BD65B9" w:rsidRPr="00EE5D47" w:rsidRDefault="00980A4A" w:rsidP="00EB31AE">
            <w:pPr>
              <w:widowControl w:val="0"/>
              <w:tabs>
                <w:tab w:val="left" w:pos="6354"/>
              </w:tabs>
              <w:ind w:right="-18"/>
              <w:jc w:val="center"/>
              <w:rPr>
                <w:b/>
                <w:bCs/>
                <w:color w:val="000000"/>
              </w:rPr>
            </w:pPr>
            <w:r w:rsidRPr="00EE5D47">
              <w:rPr>
                <w:b/>
                <w:bCs/>
                <w:color w:val="000000"/>
              </w:rPr>
              <w:t>CRITERION</w:t>
            </w:r>
          </w:p>
          <w:p w:rsidR="003A4D99" w:rsidRPr="00EE5D47" w:rsidRDefault="003A4D99" w:rsidP="00EB31AE">
            <w:pPr>
              <w:widowControl w:val="0"/>
              <w:tabs>
                <w:tab w:val="left" w:pos="6354"/>
              </w:tabs>
              <w:ind w:right="-18"/>
              <w:jc w:val="center"/>
              <w:rPr>
                <w:b/>
                <w:bCs/>
                <w:color w:val="000000"/>
              </w:rPr>
            </w:pPr>
          </w:p>
          <w:p w:rsidR="003A4D99" w:rsidRPr="00EE5D47" w:rsidRDefault="003A4D99" w:rsidP="00EB31AE">
            <w:pPr>
              <w:widowControl w:val="0"/>
              <w:tabs>
                <w:tab w:val="left" w:pos="6354"/>
              </w:tabs>
              <w:ind w:right="-18"/>
              <w:jc w:val="center"/>
              <w:rPr>
                <w:b/>
                <w:bCs/>
                <w:color w:val="000000"/>
              </w:rPr>
            </w:pPr>
          </w:p>
        </w:tc>
        <w:tc>
          <w:tcPr>
            <w:tcW w:w="3192" w:type="dxa"/>
            <w:shd w:val="clear" w:color="auto" w:fill="E6E6E6"/>
            <w:vAlign w:val="center"/>
          </w:tcPr>
          <w:p w:rsidR="00BD65B9" w:rsidRPr="00EE5D47" w:rsidRDefault="00980A4A" w:rsidP="00EB31AE">
            <w:pPr>
              <w:widowControl w:val="0"/>
              <w:ind w:left="-108" w:right="-108"/>
              <w:jc w:val="center"/>
              <w:rPr>
                <w:rFonts w:ascii="Times New Roman Bold" w:hAnsi="Times New Roman Bold"/>
                <w:b/>
                <w:bCs/>
                <w:caps/>
                <w:color w:val="000000"/>
              </w:rPr>
            </w:pPr>
            <w:r w:rsidRPr="00EE5D47">
              <w:rPr>
                <w:rFonts w:ascii="Times New Roman Bold" w:hAnsi="Times New Roman Bold"/>
                <w:b/>
                <w:bCs/>
                <w:caps/>
                <w:color w:val="000000"/>
              </w:rPr>
              <w:t>maximum number of points</w:t>
            </w:r>
          </w:p>
        </w:tc>
      </w:tr>
      <w:tr w:rsidR="00BD65B9" w:rsidRPr="003B7ABC" w:rsidTr="00595822">
        <w:trPr>
          <w:trHeight w:val="668"/>
        </w:trPr>
        <w:tc>
          <w:tcPr>
            <w:tcW w:w="4986" w:type="dxa"/>
            <w:vAlign w:val="center"/>
          </w:tcPr>
          <w:p w:rsidR="00BD65B9" w:rsidRPr="00EC0E58" w:rsidRDefault="00F14C77" w:rsidP="00EC0E58">
            <w:pPr>
              <w:widowControl w:val="0"/>
              <w:rPr>
                <w:bCs/>
                <w:i/>
                <w:color w:val="000000" w:themeColor="text1"/>
                <w:sz w:val="22"/>
                <w:szCs w:val="22"/>
              </w:rPr>
            </w:pPr>
            <w:r w:rsidRPr="00EC0E58">
              <w:rPr>
                <w:i/>
                <w:color w:val="000000" w:themeColor="text1"/>
              </w:rPr>
              <w:t xml:space="preserve">Quality of proposal </w:t>
            </w:r>
            <w:r w:rsidR="00481D62" w:rsidRPr="00EC0E58">
              <w:rPr>
                <w:i/>
                <w:color w:val="000000" w:themeColor="text1"/>
              </w:rPr>
              <w:t xml:space="preserve">submitted </w:t>
            </w:r>
          </w:p>
        </w:tc>
        <w:tc>
          <w:tcPr>
            <w:tcW w:w="3192" w:type="dxa"/>
            <w:vAlign w:val="center"/>
          </w:tcPr>
          <w:p w:rsidR="00BD65B9" w:rsidRPr="00EC0E58" w:rsidRDefault="00980A4A" w:rsidP="00A26D7D">
            <w:pPr>
              <w:widowControl w:val="0"/>
              <w:tabs>
                <w:tab w:val="left" w:pos="2178"/>
              </w:tabs>
              <w:jc w:val="center"/>
              <w:rPr>
                <w:b/>
                <w:bCs/>
                <w:color w:val="000000" w:themeColor="text1"/>
                <w:sz w:val="22"/>
                <w:szCs w:val="22"/>
              </w:rPr>
            </w:pPr>
            <w:r w:rsidRPr="00EC0E58">
              <w:rPr>
                <w:bCs/>
                <w:i/>
                <w:color w:val="000000" w:themeColor="text1"/>
                <w:sz w:val="22"/>
                <w:szCs w:val="22"/>
              </w:rPr>
              <w:t>20</w:t>
            </w:r>
          </w:p>
        </w:tc>
      </w:tr>
      <w:tr w:rsidR="00BD65B9" w:rsidRPr="003B7ABC" w:rsidTr="00595822">
        <w:trPr>
          <w:trHeight w:val="539"/>
        </w:trPr>
        <w:tc>
          <w:tcPr>
            <w:tcW w:w="4986" w:type="dxa"/>
            <w:vAlign w:val="center"/>
          </w:tcPr>
          <w:p w:rsidR="00BD65B9" w:rsidRPr="00EC0E58" w:rsidRDefault="00481D62" w:rsidP="00244973">
            <w:pPr>
              <w:widowControl w:val="0"/>
              <w:ind w:right="576"/>
              <w:rPr>
                <w:bCs/>
                <w:i/>
                <w:color w:val="000000" w:themeColor="text1"/>
                <w:sz w:val="22"/>
                <w:szCs w:val="22"/>
              </w:rPr>
            </w:pPr>
            <w:r w:rsidRPr="00EC0E58">
              <w:rPr>
                <w:i/>
                <w:color w:val="000000" w:themeColor="text1"/>
              </w:rPr>
              <w:t>Credentials of staff to be assigned to the account</w:t>
            </w:r>
          </w:p>
        </w:tc>
        <w:tc>
          <w:tcPr>
            <w:tcW w:w="3192" w:type="dxa"/>
            <w:vAlign w:val="center"/>
          </w:tcPr>
          <w:p w:rsidR="00BD65B9" w:rsidRPr="00EC0E58" w:rsidRDefault="00F14C77" w:rsidP="00EB31AE">
            <w:pPr>
              <w:widowControl w:val="0"/>
              <w:jc w:val="center"/>
              <w:rPr>
                <w:b/>
                <w:bCs/>
                <w:color w:val="000000" w:themeColor="text1"/>
                <w:sz w:val="12"/>
                <w:szCs w:val="12"/>
              </w:rPr>
            </w:pPr>
            <w:r w:rsidRPr="00EC0E58">
              <w:rPr>
                <w:bCs/>
                <w:i/>
                <w:color w:val="000000" w:themeColor="text1"/>
                <w:sz w:val="22"/>
                <w:szCs w:val="22"/>
              </w:rPr>
              <w:t>20</w:t>
            </w:r>
          </w:p>
        </w:tc>
      </w:tr>
      <w:tr w:rsidR="00595822" w:rsidRPr="003B7ABC" w:rsidTr="00595822">
        <w:trPr>
          <w:trHeight w:val="539"/>
        </w:trPr>
        <w:tc>
          <w:tcPr>
            <w:tcW w:w="4986" w:type="dxa"/>
            <w:vAlign w:val="center"/>
          </w:tcPr>
          <w:p w:rsidR="00595822" w:rsidRPr="00EC0E58" w:rsidRDefault="00481D62" w:rsidP="00244973">
            <w:pPr>
              <w:widowControl w:val="0"/>
              <w:ind w:right="576"/>
              <w:rPr>
                <w:i/>
                <w:color w:val="000000" w:themeColor="text1"/>
              </w:rPr>
            </w:pPr>
            <w:r w:rsidRPr="00EC0E58">
              <w:rPr>
                <w:i/>
                <w:color w:val="000000" w:themeColor="text1"/>
              </w:rPr>
              <w:t xml:space="preserve">Experience with public sector temporary staff placement </w:t>
            </w:r>
          </w:p>
        </w:tc>
        <w:tc>
          <w:tcPr>
            <w:tcW w:w="3192" w:type="dxa"/>
            <w:vAlign w:val="center"/>
          </w:tcPr>
          <w:p w:rsidR="00595822" w:rsidRPr="00EC0E58" w:rsidRDefault="00980A4A" w:rsidP="00EB31AE">
            <w:pPr>
              <w:widowControl w:val="0"/>
              <w:jc w:val="center"/>
              <w:rPr>
                <w:b/>
                <w:bCs/>
                <w:color w:val="000000" w:themeColor="text1"/>
                <w:sz w:val="8"/>
                <w:szCs w:val="8"/>
              </w:rPr>
            </w:pPr>
            <w:r w:rsidRPr="00EC0E58">
              <w:rPr>
                <w:bCs/>
                <w:i/>
                <w:color w:val="000000" w:themeColor="text1"/>
                <w:sz w:val="22"/>
                <w:szCs w:val="22"/>
              </w:rPr>
              <w:t>10</w:t>
            </w:r>
          </w:p>
        </w:tc>
      </w:tr>
      <w:tr w:rsidR="00244973" w:rsidRPr="003B7ABC" w:rsidTr="00595822">
        <w:trPr>
          <w:trHeight w:val="520"/>
        </w:trPr>
        <w:tc>
          <w:tcPr>
            <w:tcW w:w="4986" w:type="dxa"/>
            <w:vAlign w:val="center"/>
          </w:tcPr>
          <w:p w:rsidR="00244973" w:rsidRPr="00EC0E58" w:rsidRDefault="00244973" w:rsidP="00244973">
            <w:pPr>
              <w:widowControl w:val="0"/>
              <w:rPr>
                <w:i/>
                <w:color w:val="000000" w:themeColor="text1"/>
              </w:rPr>
            </w:pPr>
            <w:r w:rsidRPr="00EC0E58">
              <w:rPr>
                <w:i/>
                <w:color w:val="000000" w:themeColor="text1"/>
              </w:rPr>
              <w:t>Reasonableness of cost/fee proposal</w:t>
            </w:r>
            <w:r w:rsidRPr="00EC0E58" w:rsidDel="00244973">
              <w:rPr>
                <w:i/>
                <w:color w:val="000000" w:themeColor="text1"/>
              </w:rPr>
              <w:t xml:space="preserve"> </w:t>
            </w:r>
          </w:p>
        </w:tc>
        <w:tc>
          <w:tcPr>
            <w:tcW w:w="3192" w:type="dxa"/>
            <w:vAlign w:val="center"/>
          </w:tcPr>
          <w:p w:rsidR="00244973" w:rsidRPr="00EC0E58" w:rsidRDefault="00244973" w:rsidP="00244973">
            <w:pPr>
              <w:widowControl w:val="0"/>
              <w:jc w:val="center"/>
              <w:rPr>
                <w:bCs/>
                <w:i/>
                <w:color w:val="000000" w:themeColor="text1"/>
                <w:sz w:val="22"/>
                <w:szCs w:val="22"/>
              </w:rPr>
            </w:pPr>
            <w:r w:rsidRPr="00EC0E58">
              <w:rPr>
                <w:bCs/>
                <w:i/>
                <w:color w:val="000000" w:themeColor="text1"/>
                <w:sz w:val="22"/>
                <w:szCs w:val="22"/>
              </w:rPr>
              <w:t>30</w:t>
            </w:r>
          </w:p>
        </w:tc>
      </w:tr>
      <w:tr w:rsidR="00244973" w:rsidRPr="003B7ABC" w:rsidTr="00595822">
        <w:trPr>
          <w:trHeight w:val="520"/>
        </w:trPr>
        <w:tc>
          <w:tcPr>
            <w:tcW w:w="4986" w:type="dxa"/>
            <w:vAlign w:val="center"/>
          </w:tcPr>
          <w:p w:rsidR="00244973" w:rsidRPr="00EC0E58" w:rsidRDefault="00481D62" w:rsidP="00244973">
            <w:pPr>
              <w:widowControl w:val="0"/>
              <w:rPr>
                <w:bCs/>
                <w:i/>
                <w:color w:val="000000" w:themeColor="text1"/>
                <w:sz w:val="22"/>
                <w:szCs w:val="22"/>
              </w:rPr>
            </w:pPr>
            <w:r w:rsidRPr="00EC0E58">
              <w:rPr>
                <w:i/>
                <w:color w:val="000000" w:themeColor="text1"/>
              </w:rPr>
              <w:t xml:space="preserve">Ability to meet timing requirements </w:t>
            </w:r>
          </w:p>
        </w:tc>
        <w:tc>
          <w:tcPr>
            <w:tcW w:w="3192" w:type="dxa"/>
            <w:vAlign w:val="center"/>
          </w:tcPr>
          <w:p w:rsidR="00244973" w:rsidRPr="00EC0E58" w:rsidRDefault="00481D62" w:rsidP="00244973">
            <w:pPr>
              <w:widowControl w:val="0"/>
              <w:jc w:val="center"/>
              <w:rPr>
                <w:b/>
                <w:bCs/>
                <w:color w:val="000000" w:themeColor="text1"/>
                <w:sz w:val="22"/>
                <w:szCs w:val="22"/>
              </w:rPr>
            </w:pPr>
            <w:r w:rsidRPr="00EC0E58">
              <w:rPr>
                <w:bCs/>
                <w:i/>
                <w:color w:val="000000" w:themeColor="text1"/>
                <w:sz w:val="22"/>
                <w:szCs w:val="22"/>
              </w:rPr>
              <w:t>10</w:t>
            </w:r>
          </w:p>
        </w:tc>
      </w:tr>
      <w:tr w:rsidR="0040078C" w:rsidRPr="003B7ABC" w:rsidTr="00595822">
        <w:trPr>
          <w:trHeight w:val="520"/>
        </w:trPr>
        <w:tc>
          <w:tcPr>
            <w:tcW w:w="4986" w:type="dxa"/>
            <w:vAlign w:val="center"/>
          </w:tcPr>
          <w:p w:rsidR="00FD1F1C" w:rsidRPr="00EC0E58" w:rsidRDefault="00481D62" w:rsidP="00EC0E58">
            <w:pPr>
              <w:widowControl w:val="0"/>
              <w:rPr>
                <w:i/>
                <w:color w:val="000000" w:themeColor="text1"/>
              </w:rPr>
            </w:pPr>
            <w:r w:rsidRPr="00EC0E58">
              <w:rPr>
                <w:i/>
                <w:color w:val="000000" w:themeColor="text1"/>
              </w:rPr>
              <w:t>Acceptance of the  AOC’s Master Agreement Terms and Conditions</w:t>
            </w:r>
          </w:p>
        </w:tc>
        <w:tc>
          <w:tcPr>
            <w:tcW w:w="3192" w:type="dxa"/>
            <w:vAlign w:val="center"/>
          </w:tcPr>
          <w:p w:rsidR="0040078C" w:rsidRPr="00EC0E58" w:rsidRDefault="00F14C77" w:rsidP="00244973">
            <w:pPr>
              <w:widowControl w:val="0"/>
              <w:jc w:val="center"/>
              <w:rPr>
                <w:bCs/>
                <w:i/>
                <w:color w:val="000000" w:themeColor="text1"/>
                <w:sz w:val="22"/>
                <w:szCs w:val="22"/>
              </w:rPr>
            </w:pPr>
            <w:r w:rsidRPr="00EC0E58">
              <w:rPr>
                <w:bCs/>
                <w:i/>
                <w:color w:val="000000" w:themeColor="text1"/>
                <w:sz w:val="22"/>
                <w:szCs w:val="22"/>
              </w:rPr>
              <w:t>10</w:t>
            </w:r>
          </w:p>
        </w:tc>
      </w:tr>
    </w:tbl>
    <w:p w:rsidR="00C37FF7" w:rsidRDefault="00C37FF7"/>
    <w:p w:rsidR="006562BF" w:rsidRDefault="006562BF"/>
    <w:p w:rsidR="006562BF" w:rsidRDefault="006562BF"/>
    <w:p w:rsidR="006562BF" w:rsidRDefault="006562BF"/>
    <w:p w:rsidR="006562BF" w:rsidRDefault="006562BF"/>
    <w:p w:rsidR="006562BF" w:rsidRDefault="006562BF"/>
    <w:p w:rsidR="006562BF" w:rsidRDefault="006562BF"/>
    <w:p w:rsidR="006562BF" w:rsidRDefault="006562BF"/>
    <w:p w:rsidR="006562BF" w:rsidRPr="005E0EE1" w:rsidRDefault="003D25AC" w:rsidP="006562BF">
      <w:pPr>
        <w:widowControl w:val="0"/>
        <w:ind w:left="720" w:hanging="720"/>
        <w:rPr>
          <w:b/>
          <w:bCs/>
        </w:rPr>
      </w:pPr>
      <w:r>
        <w:rPr>
          <w:b/>
          <w:bCs/>
        </w:rPr>
        <w:t>10</w:t>
      </w:r>
      <w:r w:rsidR="006562BF" w:rsidRPr="005E0EE1">
        <w:rPr>
          <w:b/>
          <w:bCs/>
        </w:rPr>
        <w:t>.0</w:t>
      </w:r>
      <w:r w:rsidR="006562BF" w:rsidRPr="005E0EE1">
        <w:rPr>
          <w:b/>
          <w:bCs/>
        </w:rPr>
        <w:tab/>
      </w:r>
      <w:r w:rsidR="006562BF">
        <w:rPr>
          <w:b/>
          <w:bCs/>
        </w:rPr>
        <w:t>INTERVIEWS</w:t>
      </w:r>
    </w:p>
    <w:p w:rsidR="00FA6747" w:rsidRDefault="00FA6747" w:rsidP="00A66B5A">
      <w:pPr>
        <w:widowControl w:val="0"/>
        <w:ind w:left="720"/>
      </w:pPr>
    </w:p>
    <w:p w:rsidR="006562BF" w:rsidRDefault="006562BF" w:rsidP="00A66B5A">
      <w:pPr>
        <w:widowControl w:val="0"/>
        <w:ind w:left="720"/>
        <w:rPr>
          <w:color w:val="FF0000"/>
        </w:rPr>
      </w:pPr>
      <w:r>
        <w:t xml:space="preserve">The AOC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9C51AC">
        <w:t xml:space="preserve"> or </w:t>
      </w:r>
      <w:r w:rsidR="009C51AC">
        <w:rPr>
          <w:color w:val="000000"/>
        </w:rPr>
        <w:t>to assist in finalizing the ranking of top-ranked proposals</w:t>
      </w:r>
      <w:r>
        <w:t>.</w:t>
      </w:r>
      <w:r w:rsidRPr="005E0EE1">
        <w:t xml:space="preserve">  </w:t>
      </w:r>
      <w:r w:rsidR="002B023A">
        <w:t xml:space="preserve">The interviews may be conducted in person or by phone.  </w:t>
      </w:r>
      <w:r w:rsidRPr="005E0EE1">
        <w:t>If conducted</w:t>
      </w:r>
      <w:r w:rsidR="002B023A">
        <w:t xml:space="preserve"> in person</w:t>
      </w:r>
      <w:r w:rsidRPr="005E0EE1">
        <w:t xml:space="preserve">, interviews will likely be </w:t>
      </w:r>
      <w:r w:rsidR="00E00E57">
        <w:t>held</w:t>
      </w:r>
      <w:r w:rsidRPr="005E0EE1">
        <w:t xml:space="preserve"> </w:t>
      </w:r>
      <w:r>
        <w:t xml:space="preserve">at the AOC’s offices in San Francisco.  The AOC will not reimburse </w:t>
      </w:r>
      <w:r w:rsidR="00A66B5A">
        <w:t>Proposers</w:t>
      </w:r>
      <w:r>
        <w:t xml:space="preserve"> for any costs incurred in traveling to or from the interview location.  </w:t>
      </w:r>
      <w:r w:rsidRPr="005E0EE1">
        <w:t>The AOC will notify</w:t>
      </w:r>
      <w:r>
        <w:t xml:space="preserve"> eligible </w:t>
      </w:r>
      <w:r w:rsidR="00AD59DB">
        <w:t>P</w:t>
      </w:r>
      <w:r>
        <w:t>roposers</w:t>
      </w:r>
      <w:r w:rsidRPr="005E0EE1">
        <w:t xml:space="preserve"> regarding interview arrangements</w:t>
      </w:r>
      <w:r w:rsidRPr="005E0EE1">
        <w:rPr>
          <w:color w:val="FF0000"/>
        </w:rPr>
        <w:t>.</w:t>
      </w:r>
    </w:p>
    <w:p w:rsidR="006562BF" w:rsidRPr="00D25D02" w:rsidRDefault="006562BF" w:rsidP="006562BF">
      <w:pPr>
        <w:ind w:left="720"/>
        <w:rPr>
          <w:sz w:val="20"/>
          <w:szCs w:val="20"/>
        </w:rPr>
      </w:pPr>
    </w:p>
    <w:p w:rsidR="006562BF" w:rsidRPr="005E0EE1" w:rsidRDefault="003D25AC" w:rsidP="006562BF">
      <w:pPr>
        <w:keepNext/>
        <w:ind w:left="720" w:hanging="720"/>
        <w:rPr>
          <w:b/>
          <w:bCs/>
        </w:rPr>
      </w:pPr>
      <w:r>
        <w:rPr>
          <w:b/>
          <w:bCs/>
        </w:rPr>
        <w:t>11</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6E4406" w:rsidP="006562BF">
      <w:pPr>
        <w:pStyle w:val="BodyTextIndent"/>
        <w:spacing w:after="240"/>
        <w:ind w:left="720"/>
      </w:pPr>
      <w:r>
        <w:t xml:space="preserve">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r>
        <w:t xml:space="preserve">  </w:t>
      </w:r>
      <w:r w:rsidR="0080504E" w:rsidRPr="0046465F">
        <w:rPr>
          <w:color w:val="000000" w:themeColor="text1"/>
        </w:rPr>
        <w:t xml:space="preserve">California judicial branch entities are subject to </w:t>
      </w:r>
      <w:r w:rsidR="0080504E">
        <w:rPr>
          <w:color w:val="000000" w:themeColor="text1"/>
        </w:rPr>
        <w:t xml:space="preserve">rule 10.500 of the </w:t>
      </w:r>
      <w:r w:rsidR="0080504E" w:rsidRPr="0046465F">
        <w:rPr>
          <w:color w:val="000000" w:themeColor="text1"/>
        </w:rPr>
        <w:t>California Rule of Court, which governs public access to judicial administrative records</w:t>
      </w:r>
      <w:r w:rsidR="0080504E">
        <w:rPr>
          <w:color w:val="000000" w:themeColor="text1"/>
        </w:rPr>
        <w:t xml:space="preserve"> </w:t>
      </w:r>
      <w:r w:rsidR="0080504E" w:rsidRPr="0046465F">
        <w:rPr>
          <w:color w:val="000000" w:themeColor="text1"/>
        </w:rPr>
        <w:t>(see</w:t>
      </w:r>
      <w:r w:rsidR="0080504E">
        <w:rPr>
          <w:color w:val="000000" w:themeColor="text1"/>
        </w:rPr>
        <w:t xml:space="preserve"> </w:t>
      </w:r>
      <w:r w:rsidR="0080504E" w:rsidRPr="008A14EF">
        <w:rPr>
          <w:i/>
        </w:rPr>
        <w:t>www.courtinfo.ca.gov/cms/rules/index.cfm?title=ten&amp;linkid=rule10_500</w:t>
      </w:r>
      <w:r w:rsidR="0080504E" w:rsidRPr="0046465F">
        <w:rPr>
          <w:color w:val="000000" w:themeColor="text1"/>
        </w:rPr>
        <w:t>)</w:t>
      </w:r>
      <w:r w:rsidR="0080504E">
        <w:rPr>
          <w:color w:val="000000" w:themeColor="text1"/>
        </w:rPr>
        <w:t>.</w:t>
      </w:r>
    </w:p>
    <w:p w:rsidR="006562BF" w:rsidRDefault="006562BF" w:rsidP="006562BF">
      <w:pPr>
        <w:pStyle w:val="BodyTextIndent"/>
        <w:spacing w:after="24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D25AC" w:rsidP="00825BC4">
      <w:pPr>
        <w:keepNext/>
        <w:ind w:left="720" w:hanging="720"/>
        <w:rPr>
          <w:b/>
          <w:bCs/>
        </w:rPr>
      </w:pPr>
      <w:r>
        <w:rPr>
          <w:b/>
          <w:bCs/>
        </w:rPr>
        <w:t>12</w:t>
      </w:r>
      <w:r w:rsidR="00B94738">
        <w:rPr>
          <w:b/>
          <w:bCs/>
        </w:rPr>
        <w:t>.0</w:t>
      </w:r>
      <w:r w:rsidR="00B94738">
        <w:rPr>
          <w:b/>
          <w:bCs/>
        </w:rPr>
        <w:tab/>
        <w:t xml:space="preserve">DISABLED VETERAN BUSINESS </w:t>
      </w:r>
      <w:r w:rsidR="00825BC4">
        <w:rPr>
          <w:b/>
          <w:bCs/>
        </w:rPr>
        <w:t>ENTERPRISE PARTICIPATION GOALS</w:t>
      </w:r>
    </w:p>
    <w:p w:rsidR="00825BC4" w:rsidRPr="0046465F" w:rsidRDefault="00825BC4" w:rsidP="00825BC4">
      <w:pPr>
        <w:pStyle w:val="BodyText"/>
        <w:rPr>
          <w:color w:val="000000" w:themeColor="text1"/>
        </w:rPr>
      </w:pPr>
    </w:p>
    <w:p w:rsidR="00825BC4" w:rsidRPr="0046465F" w:rsidRDefault="00825BC4" w:rsidP="00825BC4">
      <w:pPr>
        <w:pStyle w:val="BodyText"/>
        <w:rPr>
          <w:color w:val="000000" w:themeColor="text1"/>
        </w:rPr>
      </w:pPr>
      <w:r>
        <w:tab/>
        <w:t>The AOC has waived the inclusion of DVBE participation in this solicitation.</w:t>
      </w:r>
    </w:p>
    <w:p w:rsidR="00053778" w:rsidRPr="0046465F" w:rsidRDefault="003D25AC"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0504E">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is</w:t>
      </w:r>
      <w:r w:rsidRPr="00EC2E44">
        <w:rPr>
          <w:color w:val="000000" w:themeColor="text1"/>
        </w:rPr>
        <w:t xml:space="preserve"> </w:t>
      </w:r>
      <w:r w:rsidR="00481D62" w:rsidRPr="00481D62">
        <w:rPr>
          <w:color w:val="000000" w:themeColor="text1"/>
        </w:rPr>
        <w:t>the proposal due date</w:t>
      </w:r>
      <w:r w:rsidRPr="009B640B">
        <w:rPr>
          <w:color w:val="000000" w:themeColor="text1"/>
        </w:rPr>
        <w:t>. Pr</w:t>
      </w:r>
      <w:r>
        <w:rPr>
          <w:color w:val="000000" w:themeColor="text1"/>
        </w:rPr>
        <w:t xml:space="preserve">otests should be sent to: </w:t>
      </w:r>
    </w:p>
    <w:p w:rsidR="00053778" w:rsidRDefault="00053778" w:rsidP="00053778">
      <w:pPr>
        <w:ind w:left="720"/>
        <w:rPr>
          <w:noProof/>
          <w:color w:val="000000" w:themeColor="text1"/>
          <w:szCs w:val="20"/>
        </w:rPr>
      </w:pPr>
    </w:p>
    <w:p w:rsidR="00053778" w:rsidRDefault="00053778" w:rsidP="00C51D07">
      <w:pPr>
        <w:ind w:left="1440"/>
        <w:outlineLvl w:val="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r w:rsidR="00CD6DFB">
        <w:rPr>
          <w:color w:val="000000" w:themeColor="text1"/>
        </w:rPr>
        <w:t>, RFP</w:t>
      </w:r>
      <w:r w:rsidR="00EC0E58">
        <w:rPr>
          <w:color w:val="000000" w:themeColor="text1"/>
        </w:rPr>
        <w:t xml:space="preserve"> #</w:t>
      </w:r>
      <w:r w:rsidR="00EC0E58">
        <w:rPr>
          <w:b/>
          <w:color w:val="000000" w:themeColor="text1"/>
        </w:rPr>
        <w:t xml:space="preserve"> HRS-03-13-SS</w:t>
      </w:r>
    </w:p>
    <w:p w:rsidR="00053778" w:rsidRPr="008F534E" w:rsidRDefault="00053778" w:rsidP="00053778">
      <w:pPr>
        <w:ind w:left="1440"/>
        <w:rPr>
          <w:color w:val="000000" w:themeColor="text1"/>
        </w:rPr>
      </w:pPr>
      <w:r w:rsidRPr="008F534E">
        <w:rPr>
          <w:color w:val="000000" w:themeColor="text1"/>
        </w:rPr>
        <w:t>455 Golden Gate Avenue</w:t>
      </w:r>
      <w:r w:rsidR="003020A2">
        <w:rPr>
          <w:color w:val="000000" w:themeColor="text1"/>
        </w:rPr>
        <w:t xml:space="preserve">, </w:t>
      </w:r>
      <w:r w:rsidR="00CD6DFB">
        <w:rPr>
          <w:color w:val="000000" w:themeColor="text1"/>
        </w:rPr>
        <w:t xml:space="preserve">Sixth </w:t>
      </w:r>
      <w:r w:rsidR="003020A2">
        <w:rPr>
          <w:color w:val="000000" w:themeColor="text1"/>
        </w:rPr>
        <w:t>Floor</w:t>
      </w:r>
    </w:p>
    <w:p w:rsidR="00053778" w:rsidRPr="00F3548B" w:rsidRDefault="00053778" w:rsidP="00053778">
      <w:pPr>
        <w:ind w:left="1440"/>
        <w:rPr>
          <w:color w:val="000000" w:themeColor="text1"/>
        </w:rPr>
      </w:pPr>
      <w:r w:rsidRPr="008F534E">
        <w:rPr>
          <w:color w:val="000000" w:themeColor="text1"/>
        </w:rPr>
        <w:t>San Francisco, CA  94102</w:t>
      </w:r>
      <w:r w:rsidRPr="00F3548B">
        <w:rPr>
          <w:color w:val="000000" w:themeColor="text1"/>
        </w:rPr>
        <w:t xml:space="preserve"> </w:t>
      </w:r>
    </w:p>
    <w:p w:rsidR="00C662D1" w:rsidRDefault="00C662D1"/>
    <w:sectPr w:rsidR="00C662D1"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85" w:rsidRDefault="00643285" w:rsidP="00C37FF7">
      <w:r>
        <w:separator/>
      </w:r>
    </w:p>
  </w:endnote>
  <w:endnote w:type="continuationSeparator" w:id="0">
    <w:p w:rsidR="00643285" w:rsidRDefault="00643285"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037"/>
      <w:docPartObj>
        <w:docPartGallery w:val="Page Numbers (Bottom of Page)"/>
        <w:docPartUnique/>
      </w:docPartObj>
    </w:sdtPr>
    <w:sdtContent>
      <w:sdt>
        <w:sdtPr>
          <w:id w:val="565050477"/>
          <w:docPartObj>
            <w:docPartGallery w:val="Page Numbers (Top of Page)"/>
            <w:docPartUnique/>
          </w:docPartObj>
        </w:sdtPr>
        <w:sdtContent>
          <w:p w:rsidR="00643285" w:rsidRDefault="00643285">
            <w:pPr>
              <w:pStyle w:val="Footer"/>
              <w:jc w:val="center"/>
            </w:pPr>
            <w:r>
              <w:t xml:space="preserve">Page </w:t>
            </w:r>
            <w:r w:rsidR="00A0530F">
              <w:rPr>
                <w:b/>
              </w:rPr>
              <w:fldChar w:fldCharType="begin"/>
            </w:r>
            <w:r>
              <w:rPr>
                <w:b/>
              </w:rPr>
              <w:instrText xml:space="preserve"> PAGE </w:instrText>
            </w:r>
            <w:r w:rsidR="00A0530F">
              <w:rPr>
                <w:b/>
              </w:rPr>
              <w:fldChar w:fldCharType="separate"/>
            </w:r>
            <w:r w:rsidR="00DC72A1">
              <w:rPr>
                <w:b/>
                <w:noProof/>
              </w:rPr>
              <w:t>1</w:t>
            </w:r>
            <w:r w:rsidR="00A0530F">
              <w:rPr>
                <w:b/>
              </w:rPr>
              <w:fldChar w:fldCharType="end"/>
            </w:r>
            <w:r>
              <w:t xml:space="preserve"> of </w:t>
            </w:r>
            <w:r w:rsidR="00A0530F">
              <w:rPr>
                <w:b/>
              </w:rPr>
              <w:fldChar w:fldCharType="begin"/>
            </w:r>
            <w:r>
              <w:rPr>
                <w:b/>
              </w:rPr>
              <w:instrText xml:space="preserve"> NUMPAGES  </w:instrText>
            </w:r>
            <w:r w:rsidR="00A0530F">
              <w:rPr>
                <w:b/>
              </w:rPr>
              <w:fldChar w:fldCharType="separate"/>
            </w:r>
            <w:r w:rsidR="00DC72A1">
              <w:rPr>
                <w:b/>
                <w:noProof/>
              </w:rPr>
              <w:t>15</w:t>
            </w:r>
            <w:r w:rsidR="00A0530F">
              <w:rPr>
                <w:b/>
              </w:rPr>
              <w:fldChar w:fldCharType="end"/>
            </w:r>
          </w:p>
        </w:sdtContent>
      </w:sdt>
    </w:sdtContent>
  </w:sdt>
  <w:p w:rsidR="00643285" w:rsidRDefault="00643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85" w:rsidRDefault="00643285" w:rsidP="00C37FF7">
      <w:r>
        <w:separator/>
      </w:r>
    </w:p>
  </w:footnote>
  <w:footnote w:type="continuationSeparator" w:id="0">
    <w:p w:rsidR="00643285" w:rsidRDefault="00643285"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85" w:rsidRPr="008915CD" w:rsidRDefault="00643285" w:rsidP="00C37FF7">
    <w:pPr>
      <w:pStyle w:val="CommentText"/>
      <w:tabs>
        <w:tab w:val="left" w:pos="1242"/>
      </w:tabs>
      <w:ind w:right="252"/>
      <w:jc w:val="both"/>
      <w:rPr>
        <w:color w:val="000000" w:themeColor="text1"/>
        <w:sz w:val="22"/>
        <w:szCs w:val="22"/>
      </w:rPr>
    </w:pPr>
    <w:r w:rsidRPr="008915CD">
      <w:rPr>
        <w:color w:val="000000" w:themeColor="text1"/>
        <w:sz w:val="22"/>
        <w:szCs w:val="22"/>
      </w:rPr>
      <w:t>RFP Title:   Temporary Staffing Services</w:t>
    </w:r>
  </w:p>
  <w:p w:rsidR="00643285" w:rsidRPr="008915CD" w:rsidRDefault="00643285" w:rsidP="00C37FF7">
    <w:pPr>
      <w:pStyle w:val="CommentText"/>
      <w:tabs>
        <w:tab w:val="left" w:pos="1242"/>
      </w:tabs>
      <w:ind w:right="252"/>
      <w:jc w:val="both"/>
      <w:rPr>
        <w:color w:val="000000" w:themeColor="text1"/>
        <w:sz w:val="22"/>
        <w:szCs w:val="22"/>
      </w:rPr>
    </w:pPr>
    <w:r w:rsidRPr="008915CD">
      <w:rPr>
        <w:color w:val="000000" w:themeColor="text1"/>
        <w:sz w:val="22"/>
        <w:szCs w:val="22"/>
      </w:rPr>
      <w:t>RFP Number:   HRS-03-13-SS</w:t>
    </w:r>
  </w:p>
  <w:p w:rsidR="00643285" w:rsidRDefault="006432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rsids>
    <w:rsidRoot w:val="00C37FF7"/>
    <w:rsid w:val="000063E4"/>
    <w:rsid w:val="00007831"/>
    <w:rsid w:val="000216AB"/>
    <w:rsid w:val="00021D60"/>
    <w:rsid w:val="0002344F"/>
    <w:rsid w:val="00023B38"/>
    <w:rsid w:val="00026859"/>
    <w:rsid w:val="00030462"/>
    <w:rsid w:val="000356BE"/>
    <w:rsid w:val="00053778"/>
    <w:rsid w:val="000542E9"/>
    <w:rsid w:val="00060D75"/>
    <w:rsid w:val="00062084"/>
    <w:rsid w:val="000644CF"/>
    <w:rsid w:val="000667BC"/>
    <w:rsid w:val="00070FCA"/>
    <w:rsid w:val="000735E3"/>
    <w:rsid w:val="00077BEE"/>
    <w:rsid w:val="00077D7C"/>
    <w:rsid w:val="00080391"/>
    <w:rsid w:val="00082230"/>
    <w:rsid w:val="0008771D"/>
    <w:rsid w:val="00087D4E"/>
    <w:rsid w:val="000B0813"/>
    <w:rsid w:val="000D43CC"/>
    <w:rsid w:val="000D4C75"/>
    <w:rsid w:val="000D5FD6"/>
    <w:rsid w:val="000D6483"/>
    <w:rsid w:val="000E0817"/>
    <w:rsid w:val="000E6998"/>
    <w:rsid w:val="000F3DB3"/>
    <w:rsid w:val="000F7330"/>
    <w:rsid w:val="0010142F"/>
    <w:rsid w:val="00101C48"/>
    <w:rsid w:val="00120055"/>
    <w:rsid w:val="0012621F"/>
    <w:rsid w:val="001303B1"/>
    <w:rsid w:val="001325B1"/>
    <w:rsid w:val="00133F5A"/>
    <w:rsid w:val="0013526F"/>
    <w:rsid w:val="00136A98"/>
    <w:rsid w:val="00142C87"/>
    <w:rsid w:val="00147325"/>
    <w:rsid w:val="00157E08"/>
    <w:rsid w:val="00165B89"/>
    <w:rsid w:val="00166197"/>
    <w:rsid w:val="00171CD4"/>
    <w:rsid w:val="00175334"/>
    <w:rsid w:val="00181FDA"/>
    <w:rsid w:val="00187C8A"/>
    <w:rsid w:val="001923C9"/>
    <w:rsid w:val="001962DE"/>
    <w:rsid w:val="001A4E1B"/>
    <w:rsid w:val="001A6CCF"/>
    <w:rsid w:val="001B7100"/>
    <w:rsid w:val="001C2401"/>
    <w:rsid w:val="001C7519"/>
    <w:rsid w:val="001D57A7"/>
    <w:rsid w:val="001D72CE"/>
    <w:rsid w:val="001E0DA1"/>
    <w:rsid w:val="001E612A"/>
    <w:rsid w:val="001E6B27"/>
    <w:rsid w:val="0020192C"/>
    <w:rsid w:val="00204B2E"/>
    <w:rsid w:val="002102F5"/>
    <w:rsid w:val="0021126C"/>
    <w:rsid w:val="00213C6E"/>
    <w:rsid w:val="00214B5A"/>
    <w:rsid w:val="00216B0F"/>
    <w:rsid w:val="002238BE"/>
    <w:rsid w:val="00233D32"/>
    <w:rsid w:val="00233DE1"/>
    <w:rsid w:val="002416FE"/>
    <w:rsid w:val="00241F4A"/>
    <w:rsid w:val="00244973"/>
    <w:rsid w:val="00246470"/>
    <w:rsid w:val="002512D7"/>
    <w:rsid w:val="002519B2"/>
    <w:rsid w:val="00251CC8"/>
    <w:rsid w:val="00253633"/>
    <w:rsid w:val="002566E8"/>
    <w:rsid w:val="002622C4"/>
    <w:rsid w:val="00262320"/>
    <w:rsid w:val="002642E5"/>
    <w:rsid w:val="00274AD4"/>
    <w:rsid w:val="0027701A"/>
    <w:rsid w:val="0028389C"/>
    <w:rsid w:val="00292053"/>
    <w:rsid w:val="0029798D"/>
    <w:rsid w:val="002A4AEB"/>
    <w:rsid w:val="002B023A"/>
    <w:rsid w:val="002C066A"/>
    <w:rsid w:val="002C64BD"/>
    <w:rsid w:val="002C65E0"/>
    <w:rsid w:val="002D07F1"/>
    <w:rsid w:val="002E7965"/>
    <w:rsid w:val="002F149E"/>
    <w:rsid w:val="002F14E3"/>
    <w:rsid w:val="0030067D"/>
    <w:rsid w:val="003020A2"/>
    <w:rsid w:val="003023A1"/>
    <w:rsid w:val="0031272D"/>
    <w:rsid w:val="003138F4"/>
    <w:rsid w:val="00314AB6"/>
    <w:rsid w:val="00321CC4"/>
    <w:rsid w:val="003232EF"/>
    <w:rsid w:val="00327099"/>
    <w:rsid w:val="0032785B"/>
    <w:rsid w:val="00333A7A"/>
    <w:rsid w:val="003364C3"/>
    <w:rsid w:val="00336E19"/>
    <w:rsid w:val="00337B84"/>
    <w:rsid w:val="0034121A"/>
    <w:rsid w:val="00351286"/>
    <w:rsid w:val="003540F7"/>
    <w:rsid w:val="0036121D"/>
    <w:rsid w:val="0036638D"/>
    <w:rsid w:val="003703BD"/>
    <w:rsid w:val="003713E9"/>
    <w:rsid w:val="00383F67"/>
    <w:rsid w:val="0039067E"/>
    <w:rsid w:val="00395B94"/>
    <w:rsid w:val="00396FE0"/>
    <w:rsid w:val="003979EC"/>
    <w:rsid w:val="003A4D99"/>
    <w:rsid w:val="003B4888"/>
    <w:rsid w:val="003C14B3"/>
    <w:rsid w:val="003D25AC"/>
    <w:rsid w:val="003D5784"/>
    <w:rsid w:val="003D64C0"/>
    <w:rsid w:val="003E43C8"/>
    <w:rsid w:val="003E46FF"/>
    <w:rsid w:val="003E5035"/>
    <w:rsid w:val="003E6C16"/>
    <w:rsid w:val="003F4844"/>
    <w:rsid w:val="0040078C"/>
    <w:rsid w:val="00400CA2"/>
    <w:rsid w:val="00402C20"/>
    <w:rsid w:val="00403570"/>
    <w:rsid w:val="0044047E"/>
    <w:rsid w:val="004425FB"/>
    <w:rsid w:val="004460F8"/>
    <w:rsid w:val="004461DA"/>
    <w:rsid w:val="0045458E"/>
    <w:rsid w:val="00456024"/>
    <w:rsid w:val="00470A12"/>
    <w:rsid w:val="004746A9"/>
    <w:rsid w:val="00474947"/>
    <w:rsid w:val="0047543E"/>
    <w:rsid w:val="00481D62"/>
    <w:rsid w:val="004848AB"/>
    <w:rsid w:val="004879A0"/>
    <w:rsid w:val="0049266E"/>
    <w:rsid w:val="004965C7"/>
    <w:rsid w:val="004A337A"/>
    <w:rsid w:val="004A52BE"/>
    <w:rsid w:val="004A53FC"/>
    <w:rsid w:val="004B38F7"/>
    <w:rsid w:val="004C4481"/>
    <w:rsid w:val="004E07F3"/>
    <w:rsid w:val="004E5EA1"/>
    <w:rsid w:val="004E669D"/>
    <w:rsid w:val="004F1696"/>
    <w:rsid w:val="004F367C"/>
    <w:rsid w:val="00501FF0"/>
    <w:rsid w:val="00510171"/>
    <w:rsid w:val="00514774"/>
    <w:rsid w:val="00522C4D"/>
    <w:rsid w:val="00522F61"/>
    <w:rsid w:val="005241C2"/>
    <w:rsid w:val="00527674"/>
    <w:rsid w:val="00532702"/>
    <w:rsid w:val="00532899"/>
    <w:rsid w:val="005464FB"/>
    <w:rsid w:val="005537BB"/>
    <w:rsid w:val="00571656"/>
    <w:rsid w:val="00574253"/>
    <w:rsid w:val="0059270C"/>
    <w:rsid w:val="005946B6"/>
    <w:rsid w:val="00595811"/>
    <w:rsid w:val="00595822"/>
    <w:rsid w:val="005B04DF"/>
    <w:rsid w:val="005B0B4D"/>
    <w:rsid w:val="005B6BFA"/>
    <w:rsid w:val="005D469C"/>
    <w:rsid w:val="005E1F70"/>
    <w:rsid w:val="005E4B76"/>
    <w:rsid w:val="005E796D"/>
    <w:rsid w:val="005F3F8D"/>
    <w:rsid w:val="005F597D"/>
    <w:rsid w:val="005F5C25"/>
    <w:rsid w:val="005F5CAF"/>
    <w:rsid w:val="005F6E88"/>
    <w:rsid w:val="006013C4"/>
    <w:rsid w:val="00623437"/>
    <w:rsid w:val="00624AEA"/>
    <w:rsid w:val="00626B27"/>
    <w:rsid w:val="006325B1"/>
    <w:rsid w:val="00640DD7"/>
    <w:rsid w:val="00642518"/>
    <w:rsid w:val="00643285"/>
    <w:rsid w:val="00646261"/>
    <w:rsid w:val="00652F20"/>
    <w:rsid w:val="006536BB"/>
    <w:rsid w:val="006537F3"/>
    <w:rsid w:val="00653FB8"/>
    <w:rsid w:val="006562BF"/>
    <w:rsid w:val="00675C38"/>
    <w:rsid w:val="0068288F"/>
    <w:rsid w:val="00682916"/>
    <w:rsid w:val="00686AEF"/>
    <w:rsid w:val="00696564"/>
    <w:rsid w:val="006A1002"/>
    <w:rsid w:val="006A7B56"/>
    <w:rsid w:val="006B2B5A"/>
    <w:rsid w:val="006B4158"/>
    <w:rsid w:val="006B572B"/>
    <w:rsid w:val="006B583D"/>
    <w:rsid w:val="006D02BE"/>
    <w:rsid w:val="006D0B8B"/>
    <w:rsid w:val="006D28CE"/>
    <w:rsid w:val="006D58C4"/>
    <w:rsid w:val="006D5FCE"/>
    <w:rsid w:val="006D6F0B"/>
    <w:rsid w:val="006E1F73"/>
    <w:rsid w:val="006E24D0"/>
    <w:rsid w:val="006E4406"/>
    <w:rsid w:val="006F0B7C"/>
    <w:rsid w:val="006F0EDB"/>
    <w:rsid w:val="006F1D92"/>
    <w:rsid w:val="006F6D6E"/>
    <w:rsid w:val="006F70A7"/>
    <w:rsid w:val="007027B7"/>
    <w:rsid w:val="007145FD"/>
    <w:rsid w:val="00725264"/>
    <w:rsid w:val="00732ECF"/>
    <w:rsid w:val="00741810"/>
    <w:rsid w:val="0075024A"/>
    <w:rsid w:val="0075335D"/>
    <w:rsid w:val="00753F60"/>
    <w:rsid w:val="00754B6F"/>
    <w:rsid w:val="00762191"/>
    <w:rsid w:val="00772FA4"/>
    <w:rsid w:val="00774A5F"/>
    <w:rsid w:val="00774FB2"/>
    <w:rsid w:val="0078017A"/>
    <w:rsid w:val="00787B8A"/>
    <w:rsid w:val="007A0851"/>
    <w:rsid w:val="007A16FD"/>
    <w:rsid w:val="007B0E96"/>
    <w:rsid w:val="007B0EFD"/>
    <w:rsid w:val="007B616B"/>
    <w:rsid w:val="007B7AC8"/>
    <w:rsid w:val="007C4712"/>
    <w:rsid w:val="007C6AA8"/>
    <w:rsid w:val="007D2EC2"/>
    <w:rsid w:val="007D36CA"/>
    <w:rsid w:val="007D39C7"/>
    <w:rsid w:val="007D55C3"/>
    <w:rsid w:val="007D718E"/>
    <w:rsid w:val="007F0320"/>
    <w:rsid w:val="00802C3E"/>
    <w:rsid w:val="0080504E"/>
    <w:rsid w:val="0080611E"/>
    <w:rsid w:val="00806692"/>
    <w:rsid w:val="008070CE"/>
    <w:rsid w:val="00811161"/>
    <w:rsid w:val="00816E0C"/>
    <w:rsid w:val="00825BC4"/>
    <w:rsid w:val="008300FE"/>
    <w:rsid w:val="00830765"/>
    <w:rsid w:val="00836A02"/>
    <w:rsid w:val="00845501"/>
    <w:rsid w:val="008465EC"/>
    <w:rsid w:val="00847358"/>
    <w:rsid w:val="0085771B"/>
    <w:rsid w:val="008601B2"/>
    <w:rsid w:val="008612CB"/>
    <w:rsid w:val="008631E1"/>
    <w:rsid w:val="00866B93"/>
    <w:rsid w:val="008768D3"/>
    <w:rsid w:val="0088206E"/>
    <w:rsid w:val="00890DC4"/>
    <w:rsid w:val="008915CD"/>
    <w:rsid w:val="00893C52"/>
    <w:rsid w:val="00895ABC"/>
    <w:rsid w:val="008A4016"/>
    <w:rsid w:val="008A7C11"/>
    <w:rsid w:val="008B3420"/>
    <w:rsid w:val="008C5A38"/>
    <w:rsid w:val="008D6A3D"/>
    <w:rsid w:val="008E05AB"/>
    <w:rsid w:val="008E25A4"/>
    <w:rsid w:val="008F351B"/>
    <w:rsid w:val="008F4ED7"/>
    <w:rsid w:val="009016CC"/>
    <w:rsid w:val="00902769"/>
    <w:rsid w:val="00914A4E"/>
    <w:rsid w:val="009202A4"/>
    <w:rsid w:val="009211B9"/>
    <w:rsid w:val="009312DD"/>
    <w:rsid w:val="00934799"/>
    <w:rsid w:val="00934DDB"/>
    <w:rsid w:val="00936285"/>
    <w:rsid w:val="00941D76"/>
    <w:rsid w:val="00945B36"/>
    <w:rsid w:val="00952A7A"/>
    <w:rsid w:val="00962F71"/>
    <w:rsid w:val="0096707D"/>
    <w:rsid w:val="00967812"/>
    <w:rsid w:val="00967E54"/>
    <w:rsid w:val="00973046"/>
    <w:rsid w:val="009732A4"/>
    <w:rsid w:val="009739D9"/>
    <w:rsid w:val="00980A4A"/>
    <w:rsid w:val="0098199A"/>
    <w:rsid w:val="00985A45"/>
    <w:rsid w:val="00991765"/>
    <w:rsid w:val="009922DC"/>
    <w:rsid w:val="00993181"/>
    <w:rsid w:val="009B15DD"/>
    <w:rsid w:val="009B30F4"/>
    <w:rsid w:val="009B640B"/>
    <w:rsid w:val="009B7587"/>
    <w:rsid w:val="009C059B"/>
    <w:rsid w:val="009C38A6"/>
    <w:rsid w:val="009C51AC"/>
    <w:rsid w:val="009C554D"/>
    <w:rsid w:val="009C63B6"/>
    <w:rsid w:val="009C64E6"/>
    <w:rsid w:val="009D5294"/>
    <w:rsid w:val="009D74C2"/>
    <w:rsid w:val="009E21A0"/>
    <w:rsid w:val="009E3BFE"/>
    <w:rsid w:val="009E6B6B"/>
    <w:rsid w:val="009F5333"/>
    <w:rsid w:val="00A02E08"/>
    <w:rsid w:val="00A0530F"/>
    <w:rsid w:val="00A0753D"/>
    <w:rsid w:val="00A07969"/>
    <w:rsid w:val="00A26D7D"/>
    <w:rsid w:val="00A3489B"/>
    <w:rsid w:val="00A350CE"/>
    <w:rsid w:val="00A42DC6"/>
    <w:rsid w:val="00A50B42"/>
    <w:rsid w:val="00A55A9B"/>
    <w:rsid w:val="00A62E60"/>
    <w:rsid w:val="00A649A1"/>
    <w:rsid w:val="00A66B5A"/>
    <w:rsid w:val="00A72576"/>
    <w:rsid w:val="00A74DB8"/>
    <w:rsid w:val="00A778AB"/>
    <w:rsid w:val="00A80B13"/>
    <w:rsid w:val="00A8251F"/>
    <w:rsid w:val="00A834A2"/>
    <w:rsid w:val="00A9408B"/>
    <w:rsid w:val="00A96A7B"/>
    <w:rsid w:val="00AA07A8"/>
    <w:rsid w:val="00AA11C1"/>
    <w:rsid w:val="00AA5284"/>
    <w:rsid w:val="00AA5A8E"/>
    <w:rsid w:val="00AB2FC2"/>
    <w:rsid w:val="00AB5BA4"/>
    <w:rsid w:val="00AC2200"/>
    <w:rsid w:val="00AC44D4"/>
    <w:rsid w:val="00AC7696"/>
    <w:rsid w:val="00AD4C96"/>
    <w:rsid w:val="00AD50E2"/>
    <w:rsid w:val="00AD59DB"/>
    <w:rsid w:val="00AF530A"/>
    <w:rsid w:val="00B0009B"/>
    <w:rsid w:val="00B033CE"/>
    <w:rsid w:val="00B040A0"/>
    <w:rsid w:val="00B14F97"/>
    <w:rsid w:val="00B168A0"/>
    <w:rsid w:val="00B20036"/>
    <w:rsid w:val="00B22E4C"/>
    <w:rsid w:val="00B23242"/>
    <w:rsid w:val="00B33A13"/>
    <w:rsid w:val="00B41390"/>
    <w:rsid w:val="00B415FE"/>
    <w:rsid w:val="00B51859"/>
    <w:rsid w:val="00B56734"/>
    <w:rsid w:val="00B60F34"/>
    <w:rsid w:val="00B66364"/>
    <w:rsid w:val="00B7236B"/>
    <w:rsid w:val="00B8213C"/>
    <w:rsid w:val="00B82590"/>
    <w:rsid w:val="00B87BE2"/>
    <w:rsid w:val="00B90602"/>
    <w:rsid w:val="00B94738"/>
    <w:rsid w:val="00B961DA"/>
    <w:rsid w:val="00B962BB"/>
    <w:rsid w:val="00BA17D7"/>
    <w:rsid w:val="00BA4F5A"/>
    <w:rsid w:val="00BA5983"/>
    <w:rsid w:val="00BA60C9"/>
    <w:rsid w:val="00BA67A4"/>
    <w:rsid w:val="00BB0779"/>
    <w:rsid w:val="00BB17BF"/>
    <w:rsid w:val="00BB76EE"/>
    <w:rsid w:val="00BC6539"/>
    <w:rsid w:val="00BC6E56"/>
    <w:rsid w:val="00BD0D2D"/>
    <w:rsid w:val="00BD1F8C"/>
    <w:rsid w:val="00BD2C36"/>
    <w:rsid w:val="00BD3DD2"/>
    <w:rsid w:val="00BD4477"/>
    <w:rsid w:val="00BD65B9"/>
    <w:rsid w:val="00BE1290"/>
    <w:rsid w:val="00BE64DE"/>
    <w:rsid w:val="00BF4FDC"/>
    <w:rsid w:val="00C02295"/>
    <w:rsid w:val="00C03B88"/>
    <w:rsid w:val="00C041EE"/>
    <w:rsid w:val="00C057BA"/>
    <w:rsid w:val="00C32CBB"/>
    <w:rsid w:val="00C33037"/>
    <w:rsid w:val="00C33330"/>
    <w:rsid w:val="00C33870"/>
    <w:rsid w:val="00C37FF7"/>
    <w:rsid w:val="00C43346"/>
    <w:rsid w:val="00C51D07"/>
    <w:rsid w:val="00C5670E"/>
    <w:rsid w:val="00C662D1"/>
    <w:rsid w:val="00C6796D"/>
    <w:rsid w:val="00C71AA4"/>
    <w:rsid w:val="00C738C0"/>
    <w:rsid w:val="00C768C3"/>
    <w:rsid w:val="00C86B7E"/>
    <w:rsid w:val="00C910FD"/>
    <w:rsid w:val="00C96EC8"/>
    <w:rsid w:val="00CB4253"/>
    <w:rsid w:val="00CB5999"/>
    <w:rsid w:val="00CB6FAC"/>
    <w:rsid w:val="00CC07B0"/>
    <w:rsid w:val="00CC1BDF"/>
    <w:rsid w:val="00CC47BD"/>
    <w:rsid w:val="00CD3F85"/>
    <w:rsid w:val="00CD6DFB"/>
    <w:rsid w:val="00CF70E4"/>
    <w:rsid w:val="00D02F6F"/>
    <w:rsid w:val="00D1041F"/>
    <w:rsid w:val="00D1206D"/>
    <w:rsid w:val="00D21954"/>
    <w:rsid w:val="00D22870"/>
    <w:rsid w:val="00D22A15"/>
    <w:rsid w:val="00D27351"/>
    <w:rsid w:val="00D33937"/>
    <w:rsid w:val="00D345B4"/>
    <w:rsid w:val="00D42460"/>
    <w:rsid w:val="00D44364"/>
    <w:rsid w:val="00D4710E"/>
    <w:rsid w:val="00D523F5"/>
    <w:rsid w:val="00D57A83"/>
    <w:rsid w:val="00D60A2B"/>
    <w:rsid w:val="00D613D4"/>
    <w:rsid w:val="00D638D8"/>
    <w:rsid w:val="00D7152A"/>
    <w:rsid w:val="00DA2CAF"/>
    <w:rsid w:val="00DB4BDE"/>
    <w:rsid w:val="00DB4F3E"/>
    <w:rsid w:val="00DB56F5"/>
    <w:rsid w:val="00DC3338"/>
    <w:rsid w:val="00DC4F86"/>
    <w:rsid w:val="00DC72A1"/>
    <w:rsid w:val="00DD4705"/>
    <w:rsid w:val="00DD4C2A"/>
    <w:rsid w:val="00DE1AEE"/>
    <w:rsid w:val="00DE1D08"/>
    <w:rsid w:val="00DF62FF"/>
    <w:rsid w:val="00DF6584"/>
    <w:rsid w:val="00DF78ED"/>
    <w:rsid w:val="00E00E57"/>
    <w:rsid w:val="00E02396"/>
    <w:rsid w:val="00E025EB"/>
    <w:rsid w:val="00E04B3C"/>
    <w:rsid w:val="00E06698"/>
    <w:rsid w:val="00E07BA2"/>
    <w:rsid w:val="00E143AE"/>
    <w:rsid w:val="00E20384"/>
    <w:rsid w:val="00E271AA"/>
    <w:rsid w:val="00E3184D"/>
    <w:rsid w:val="00E41EC7"/>
    <w:rsid w:val="00E4324C"/>
    <w:rsid w:val="00E46E13"/>
    <w:rsid w:val="00E563FB"/>
    <w:rsid w:val="00E65F1C"/>
    <w:rsid w:val="00E72BA3"/>
    <w:rsid w:val="00E75CA3"/>
    <w:rsid w:val="00E818E1"/>
    <w:rsid w:val="00E97A6B"/>
    <w:rsid w:val="00EA31A4"/>
    <w:rsid w:val="00EB1CEA"/>
    <w:rsid w:val="00EB31AE"/>
    <w:rsid w:val="00EB434A"/>
    <w:rsid w:val="00EB713B"/>
    <w:rsid w:val="00EC0E58"/>
    <w:rsid w:val="00EC2E44"/>
    <w:rsid w:val="00EC4226"/>
    <w:rsid w:val="00EC4775"/>
    <w:rsid w:val="00EC72C7"/>
    <w:rsid w:val="00ED4178"/>
    <w:rsid w:val="00EE06B9"/>
    <w:rsid w:val="00EE4622"/>
    <w:rsid w:val="00EE5D47"/>
    <w:rsid w:val="00EE6C52"/>
    <w:rsid w:val="00F0059D"/>
    <w:rsid w:val="00F01844"/>
    <w:rsid w:val="00F07E12"/>
    <w:rsid w:val="00F10CCB"/>
    <w:rsid w:val="00F14C77"/>
    <w:rsid w:val="00F23F54"/>
    <w:rsid w:val="00F2409D"/>
    <w:rsid w:val="00F34996"/>
    <w:rsid w:val="00F457AA"/>
    <w:rsid w:val="00F6459F"/>
    <w:rsid w:val="00F73B08"/>
    <w:rsid w:val="00F73BEC"/>
    <w:rsid w:val="00F83D28"/>
    <w:rsid w:val="00F85DDD"/>
    <w:rsid w:val="00F86145"/>
    <w:rsid w:val="00F92B14"/>
    <w:rsid w:val="00F974BA"/>
    <w:rsid w:val="00FA6747"/>
    <w:rsid w:val="00FC4A81"/>
    <w:rsid w:val="00FC7C02"/>
    <w:rsid w:val="00FD1F1C"/>
    <w:rsid w:val="00FD3333"/>
    <w:rsid w:val="00FD3DAD"/>
    <w:rsid w:val="00FD4188"/>
    <w:rsid w:val="00FE0A0E"/>
    <w:rsid w:val="00FE1C78"/>
    <w:rsid w:val="00FF1876"/>
    <w:rsid w:val="00FF1D2B"/>
    <w:rsid w:val="00FF3E0B"/>
    <w:rsid w:val="00FF455D"/>
    <w:rsid w:val="00FF5798"/>
    <w:rsid w:val="00FF6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paragraph" w:styleId="Revision">
    <w:name w:val="Revision"/>
    <w:hidden/>
    <w:uiPriority w:val="99"/>
    <w:semiHidden/>
    <w:rsid w:val="00816E0C"/>
    <w:pPr>
      <w:spacing w:line="240" w:lineRule="auto"/>
    </w:pPr>
    <w:rPr>
      <w:rFonts w:ascii="Times New Roman" w:eastAsia="Times New Roman" w:hAnsi="Times New Roman"/>
      <w:lang w:bidi="ar-SA"/>
    </w:rPr>
  </w:style>
  <w:style w:type="paragraph" w:styleId="DocumentMap">
    <w:name w:val="Document Map"/>
    <w:basedOn w:val="Normal"/>
    <w:link w:val="DocumentMapChar"/>
    <w:uiPriority w:val="99"/>
    <w:semiHidden/>
    <w:unhideWhenUsed/>
    <w:rsid w:val="00C51D07"/>
    <w:rPr>
      <w:rFonts w:ascii="Tahoma" w:hAnsi="Tahoma" w:cs="Tahoma"/>
      <w:sz w:val="16"/>
      <w:szCs w:val="16"/>
    </w:rPr>
  </w:style>
  <w:style w:type="character" w:customStyle="1" w:styleId="DocumentMapChar">
    <w:name w:val="Document Map Char"/>
    <w:basedOn w:val="DefaultParagraphFont"/>
    <w:link w:val="DocumentMap"/>
    <w:uiPriority w:val="99"/>
    <w:semiHidden/>
    <w:rsid w:val="00C51D07"/>
    <w:rPr>
      <w:rFonts w:ascii="Tahoma" w:eastAsia="Times New Roman" w:hAnsi="Tahoma" w:cs="Tahoma"/>
      <w:sz w:val="16"/>
      <w:szCs w:val="16"/>
      <w:lang w:bidi="ar-SA"/>
    </w:rPr>
  </w:style>
  <w:style w:type="character" w:styleId="FollowedHyperlink">
    <w:name w:val="FollowedHyperlink"/>
    <w:basedOn w:val="DefaultParagraphFont"/>
    <w:uiPriority w:val="99"/>
    <w:semiHidden/>
    <w:unhideWhenUsed/>
    <w:rsid w:val="00DC72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E898-A07B-49A6-AE35-7EEC79E7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30</cp:revision>
  <cp:lastPrinted>2013-03-14T19:30:00Z</cp:lastPrinted>
  <dcterms:created xsi:type="dcterms:W3CDTF">2013-03-13T22:35:00Z</dcterms:created>
  <dcterms:modified xsi:type="dcterms:W3CDTF">2013-03-14T22:12:00Z</dcterms:modified>
</cp:coreProperties>
</file>