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2" w:rsidRDefault="00B57F82" w:rsidP="00B57F82"/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83746" w:rsidRPr="00546388" w:rsidRDefault="00583746" w:rsidP="0058374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REQUEST FOR PROPOSAL NO. </w:t>
      </w:r>
      <w:r>
        <w:rPr>
          <w:b/>
          <w:bCs/>
          <w:sz w:val="26"/>
          <w:szCs w:val="26"/>
        </w:rPr>
        <w:t>HRSO-04-13-SS</w:t>
      </w:r>
    </w:p>
    <w:p w:rsidR="00B57F82" w:rsidRPr="00546388" w:rsidRDefault="00583746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2013 CLASSIFICATION AND COMPENSATION STUDY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57F82" w:rsidRPr="00546388" w:rsidRDefault="00B57F82" w:rsidP="00B57F82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</w:t>
      </w:r>
      <w:r w:rsidRPr="00546388">
        <w:rPr>
          <w:b/>
          <w:bCs/>
        </w:rPr>
        <w:t xml:space="preserve"> AWARD</w:t>
      </w:r>
    </w:p>
    <w:p w:rsidR="00B57F82" w:rsidRPr="00546388" w:rsidRDefault="00583746" w:rsidP="00B57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November</w:t>
      </w:r>
      <w:r w:rsidR="00725BC0">
        <w:rPr>
          <w:b/>
        </w:rPr>
        <w:t xml:space="preserve"> </w:t>
      </w:r>
      <w:r>
        <w:rPr>
          <w:b/>
        </w:rPr>
        <w:t>18</w:t>
      </w:r>
      <w:r w:rsidR="00704A0A">
        <w:rPr>
          <w:b/>
        </w:rPr>
        <w:t>,</w:t>
      </w:r>
      <w:r w:rsidR="00B57F82" w:rsidRPr="00546388">
        <w:rPr>
          <w:b/>
        </w:rPr>
        <w:t xml:space="preserve"> 2013</w:t>
      </w:r>
    </w:p>
    <w:p w:rsidR="00B57F82" w:rsidRDefault="00B57F82" w:rsidP="00B57F82"/>
    <w:p w:rsidR="00B57F82" w:rsidRDefault="00B57F82" w:rsidP="00B57F82"/>
    <w:p w:rsidR="00B57F82" w:rsidRPr="00A73686" w:rsidRDefault="00B57F82" w:rsidP="00B57F82">
      <w:r w:rsidRPr="00A73686">
        <w:t>The Judicial Council of California, Administrative Office of the Courts entered into a</w:t>
      </w:r>
      <w:r w:rsidR="00583746">
        <w:t>n</w:t>
      </w:r>
      <w:r w:rsidR="00704A0A">
        <w:t xml:space="preserve"> agreement, effective </w:t>
      </w:r>
      <w:r w:rsidR="00583746">
        <w:t>October 21</w:t>
      </w:r>
      <w:r w:rsidR="00704A0A">
        <w:t>, 2013,</w:t>
      </w:r>
      <w:r w:rsidRPr="00A73686">
        <w:t xml:space="preserve"> with </w:t>
      </w:r>
      <w:r w:rsidR="00583746" w:rsidRPr="00CD7C1B">
        <w:rPr>
          <w:color w:val="000000" w:themeColor="text1"/>
        </w:rPr>
        <w:t>Gallagher Benefit Services, Inc.</w:t>
      </w:r>
      <w:r w:rsidR="00EB4107">
        <w:rPr>
          <w:color w:val="000000" w:themeColor="text1"/>
        </w:rPr>
        <w:t>, through its</w:t>
      </w:r>
      <w:r w:rsidR="000154C1">
        <w:rPr>
          <w:color w:val="000000" w:themeColor="text1"/>
        </w:rPr>
        <w:t xml:space="preserve"> </w:t>
      </w:r>
      <w:r w:rsidR="00583746">
        <w:rPr>
          <w:color w:val="000000" w:themeColor="text1"/>
        </w:rPr>
        <w:t>Fox Lawson and Associates division</w:t>
      </w:r>
      <w:r w:rsidR="00704A0A">
        <w:t>,</w:t>
      </w:r>
      <w:r w:rsidRPr="00A73686">
        <w:t xml:space="preserve"> for the services set forth in the Request for Proposal</w:t>
      </w:r>
      <w:r w:rsidR="00704A0A">
        <w:t>s</w:t>
      </w:r>
      <w:r w:rsidRPr="00A73686">
        <w:t xml:space="preserve"> No. </w:t>
      </w:r>
      <w:r w:rsidR="00704A0A">
        <w:t>HRS</w:t>
      </w:r>
      <w:r w:rsidR="00583746">
        <w:t>O</w:t>
      </w:r>
      <w:r w:rsidR="00704A0A">
        <w:t>-0</w:t>
      </w:r>
      <w:r w:rsidR="00583746">
        <w:t>4</w:t>
      </w:r>
      <w:r w:rsidR="00704A0A">
        <w:t>-13-SS</w:t>
      </w:r>
      <w:r>
        <w:rPr>
          <w:bCs/>
        </w:rPr>
        <w:t>.</w:t>
      </w:r>
    </w:p>
    <w:p w:rsidR="00E26BF1" w:rsidRDefault="00E26BF1"/>
    <w:p w:rsidR="00B57F82" w:rsidRDefault="00B57F82"/>
    <w:p w:rsidR="00B57F82" w:rsidRDefault="00B57F82"/>
    <w:p w:rsidR="00B57F82" w:rsidRDefault="00B57F82"/>
    <w:sectPr w:rsidR="00B57F82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cumentProtection w:edit="trackedChanges" w:enforcement="1" w:cryptProviderType="rsaFull" w:cryptAlgorithmClass="hash" w:cryptAlgorithmType="typeAny" w:cryptAlgorithmSid="4" w:cryptSpinCount="100000" w:hash="rUuBrQXDOBRjYwUiP5JafaLi0PE=" w:salt="laRhU5mLY/xINrddcSvoyA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154C1"/>
    <w:rsid w:val="001175A2"/>
    <w:rsid w:val="00145FD8"/>
    <w:rsid w:val="00200D81"/>
    <w:rsid w:val="002512BB"/>
    <w:rsid w:val="00335667"/>
    <w:rsid w:val="00363864"/>
    <w:rsid w:val="003F29B4"/>
    <w:rsid w:val="004241FF"/>
    <w:rsid w:val="004878C2"/>
    <w:rsid w:val="005023CB"/>
    <w:rsid w:val="00505562"/>
    <w:rsid w:val="00572C5D"/>
    <w:rsid w:val="00583746"/>
    <w:rsid w:val="005C5756"/>
    <w:rsid w:val="00684307"/>
    <w:rsid w:val="006A5A98"/>
    <w:rsid w:val="006C1278"/>
    <w:rsid w:val="00704A0A"/>
    <w:rsid w:val="00725BC0"/>
    <w:rsid w:val="007F2579"/>
    <w:rsid w:val="009467EE"/>
    <w:rsid w:val="009962A2"/>
    <w:rsid w:val="009B0012"/>
    <w:rsid w:val="00A73686"/>
    <w:rsid w:val="00AB6480"/>
    <w:rsid w:val="00B363CD"/>
    <w:rsid w:val="00B57F82"/>
    <w:rsid w:val="00CB16DD"/>
    <w:rsid w:val="00D725E5"/>
    <w:rsid w:val="00E16FB6"/>
    <w:rsid w:val="00E26BF1"/>
    <w:rsid w:val="00E371BD"/>
    <w:rsid w:val="00E92DCB"/>
    <w:rsid w:val="00EB4107"/>
    <w:rsid w:val="00EF1F83"/>
    <w:rsid w:val="00F21A9D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6</cp:revision>
  <cp:lastPrinted>2013-04-04T17:54:00Z</cp:lastPrinted>
  <dcterms:created xsi:type="dcterms:W3CDTF">2013-11-19T17:26:00Z</dcterms:created>
  <dcterms:modified xsi:type="dcterms:W3CDTF">2013-11-19T17:33:00Z</dcterms:modified>
</cp:coreProperties>
</file>