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14B7" w14:textId="18FC56C2" w:rsidR="006F4A62" w:rsidRDefault="006F4A62" w:rsidP="006F4A62">
      <w:r>
        <w:t xml:space="preserve">00:00:08.610 </w:t>
      </w:r>
    </w:p>
    <w:p w14:paraId="68E0BCB6" w14:textId="1DB8D932" w:rsidR="006F4A62" w:rsidRDefault="006F4A62" w:rsidP="006F4A62">
      <w:r>
        <w:t xml:space="preserve">Vida Castaneda: Good afternoon, everyone I am </w:t>
      </w:r>
      <w:r w:rsidR="006A549E">
        <w:t>Vida Casteneda,</w:t>
      </w:r>
      <w:r>
        <w:t xml:space="preserve"> </w:t>
      </w:r>
      <w:r w:rsidR="00CC2F58">
        <w:t>S</w:t>
      </w:r>
      <w:r>
        <w:t xml:space="preserve">enior </w:t>
      </w:r>
      <w:r w:rsidR="00CC2F58">
        <w:t>A</w:t>
      </w:r>
      <w:r>
        <w:t xml:space="preserve">nalyst in the </w:t>
      </w:r>
      <w:r w:rsidR="00931A2F">
        <w:t>T</w:t>
      </w:r>
      <w:r>
        <w:t xml:space="preserve">ribal </w:t>
      </w:r>
      <w:r w:rsidR="00931A2F">
        <w:t>S</w:t>
      </w:r>
      <w:r>
        <w:t xml:space="preserve">tate </w:t>
      </w:r>
      <w:r w:rsidR="00931A2F">
        <w:t>P</w:t>
      </w:r>
      <w:r>
        <w:t xml:space="preserve">rograms </w:t>
      </w:r>
      <w:r w:rsidR="00CC2F58">
        <w:t>U</w:t>
      </w:r>
      <w:r>
        <w:t>nit</w:t>
      </w:r>
      <w:r w:rsidR="006A549E">
        <w:t xml:space="preserve"> at</w:t>
      </w:r>
      <w:r>
        <w:t xml:space="preserve"> the Judicial Council</w:t>
      </w:r>
      <w:r w:rsidR="006A549E">
        <w:t xml:space="preserve"> of</w:t>
      </w:r>
      <w:r>
        <w:t xml:space="preserve"> California</w:t>
      </w:r>
      <w:r w:rsidR="00931A2F">
        <w:t>,</w:t>
      </w:r>
      <w:r>
        <w:t xml:space="preserve"> and descendant of the Chumash, Ohlone, Zapotec, and Tarahumara nations. We would like to acknowledge our presentation is brought to you today from the original and current lands of the Ohlone people in the San Francisco Bay area where our Judicial Council of California offices currently located.  We thank the Ohlone ancestors and present tribal communities as well as the tribal lands and communities from where our presenters are speaking from.</w:t>
      </w:r>
    </w:p>
    <w:p w14:paraId="5893D20B" w14:textId="4380DFDC" w:rsidR="006F4A62" w:rsidRDefault="006F4A62" w:rsidP="006F4A62">
      <w:r>
        <w:t>Welcome to everyone joining us today. We will be featuring qualified expert witnesses in Indian Child Welfare Act cases: what judges and attorneys need to know in today's webinar. If you have questions during the webinar please write them in the chat box to our panelists, and we will be answering your questions at the very end of the presentation if time permits. We will be offering MCLE, court staff and judicial officer continuing education units for today. Please email Amanda Morris if you would like the certificate.</w:t>
      </w:r>
    </w:p>
    <w:p w14:paraId="618C6EEC" w14:textId="00F9DBE8" w:rsidR="006F4A62" w:rsidRDefault="006F4A62" w:rsidP="006F4A62">
      <w:r>
        <w:t xml:space="preserve">And now let's meet our panelists. We have joining us today Judge Jerilyn Borack, Presiding Judge of the Juvenile Court, Superior Court of California, County of </w:t>
      </w:r>
      <w:r w:rsidR="00607DB8">
        <w:t>S</w:t>
      </w:r>
      <w:r>
        <w:t>acramento</w:t>
      </w:r>
      <w:r w:rsidR="00607DB8">
        <w:t xml:space="preserve">; </w:t>
      </w:r>
      <w:r>
        <w:t xml:space="preserve">Scott </w:t>
      </w:r>
      <w:r w:rsidR="00607DB8">
        <w:t xml:space="preserve">Castillo, </w:t>
      </w:r>
      <w:r>
        <w:t>Attorney</w:t>
      </w:r>
      <w:r w:rsidR="00607DB8">
        <w:t>;</w:t>
      </w:r>
      <w:r>
        <w:t xml:space="preserve"> Liz Elgin </w:t>
      </w:r>
      <w:r w:rsidR="00607DB8">
        <w:t>DeRouen, E</w:t>
      </w:r>
      <w:r>
        <w:t xml:space="preserve">xecutive </w:t>
      </w:r>
      <w:r w:rsidR="00607DB8">
        <w:t>D</w:t>
      </w:r>
      <w:r>
        <w:t>irector</w:t>
      </w:r>
      <w:r w:rsidR="00607DB8">
        <w:t>,</w:t>
      </w:r>
      <w:r>
        <w:t xml:space="preserve"> Indian </w:t>
      </w:r>
      <w:proofErr w:type="gramStart"/>
      <w:r w:rsidR="00607DB8">
        <w:t>C</w:t>
      </w:r>
      <w:r>
        <w:t>hild</w:t>
      </w:r>
      <w:proofErr w:type="gramEnd"/>
      <w:r>
        <w:t xml:space="preserve"> and </w:t>
      </w:r>
      <w:r w:rsidR="00607DB8">
        <w:t>F</w:t>
      </w:r>
      <w:r>
        <w:t xml:space="preserve">amily </w:t>
      </w:r>
      <w:r w:rsidR="00607DB8">
        <w:t>P</w:t>
      </w:r>
      <w:r>
        <w:t xml:space="preserve">reservation </w:t>
      </w:r>
      <w:r w:rsidR="00607DB8">
        <w:t>P</w:t>
      </w:r>
      <w:r>
        <w:t xml:space="preserve">rogram and </w:t>
      </w:r>
      <w:r w:rsidR="0043274E">
        <w:t xml:space="preserve">ICWA QEW; </w:t>
      </w:r>
      <w:r w:rsidR="00607DB8">
        <w:t>Vevila Hussey,</w:t>
      </w:r>
      <w:r>
        <w:t xml:space="preserve"> </w:t>
      </w:r>
      <w:r w:rsidR="0043274E">
        <w:t>ICWA</w:t>
      </w:r>
      <w:r>
        <w:t xml:space="preserve"> </w:t>
      </w:r>
      <w:r w:rsidR="0043274E">
        <w:t>QEW and ICWA</w:t>
      </w:r>
      <w:r>
        <w:t xml:space="preserve"> trainer</w:t>
      </w:r>
      <w:r w:rsidR="00607DB8">
        <w:t>;</w:t>
      </w:r>
      <w:r>
        <w:t xml:space="preserve"> J</w:t>
      </w:r>
      <w:r w:rsidR="00607DB8">
        <w:t xml:space="preserve">eremy </w:t>
      </w:r>
      <w:r>
        <w:t>Meltzer</w:t>
      </w:r>
      <w:r w:rsidR="00607DB8">
        <w:t>,</w:t>
      </w:r>
      <w:r>
        <w:t xml:space="preserve"> county coun</w:t>
      </w:r>
      <w:r w:rsidR="00607DB8">
        <w:t>se</w:t>
      </w:r>
      <w:r>
        <w:t>l</w:t>
      </w:r>
      <w:r w:rsidR="00607DB8">
        <w:t>,</w:t>
      </w:r>
      <w:r>
        <w:t xml:space="preserve"> </w:t>
      </w:r>
      <w:r w:rsidR="00607DB8">
        <w:t>C</w:t>
      </w:r>
      <w:r>
        <w:t xml:space="preserve">ounty </w:t>
      </w:r>
      <w:r w:rsidR="0043274E">
        <w:t xml:space="preserve">Mendocino; </w:t>
      </w:r>
      <w:r>
        <w:t xml:space="preserve">and </w:t>
      </w:r>
      <w:r w:rsidR="0043274E">
        <w:t>Joanne W</w:t>
      </w:r>
      <w:r>
        <w:t xml:space="preserve">illis </w:t>
      </w:r>
      <w:r w:rsidR="0043274E">
        <w:t>Newton, Ge</w:t>
      </w:r>
      <w:r>
        <w:t xml:space="preserve">neral </w:t>
      </w:r>
      <w:r w:rsidR="0043274E">
        <w:t>Council to Indian C</w:t>
      </w:r>
      <w:r>
        <w:t xml:space="preserve">hild and </w:t>
      </w:r>
      <w:r w:rsidR="0043274E">
        <w:t>F</w:t>
      </w:r>
      <w:r>
        <w:t xml:space="preserve">amily </w:t>
      </w:r>
      <w:r w:rsidR="0043274E">
        <w:t>P</w:t>
      </w:r>
      <w:r>
        <w:t>reservation Program.</w:t>
      </w:r>
    </w:p>
    <w:p w14:paraId="4D6A77E0" w14:textId="6D606BDC" w:rsidR="006F4A62" w:rsidRDefault="006F4A62" w:rsidP="006F4A62">
      <w:r>
        <w:t>On your screen, you will see</w:t>
      </w:r>
      <w:r w:rsidR="0043274E">
        <w:t xml:space="preserve"> a </w:t>
      </w:r>
      <w:r>
        <w:t xml:space="preserve">list of the objectives for today's training, you should have </w:t>
      </w:r>
      <w:proofErr w:type="gramStart"/>
      <w:r>
        <w:t>all of</w:t>
      </w:r>
      <w:proofErr w:type="gramEnd"/>
      <w:r>
        <w:t xml:space="preserve"> this information within your materials as well.</w:t>
      </w:r>
      <w:r w:rsidR="0043274E">
        <w:t xml:space="preserve"> </w:t>
      </w:r>
      <w:r>
        <w:t>Next slide.</w:t>
      </w:r>
    </w:p>
    <w:p w14:paraId="54850884" w14:textId="7467BAF5" w:rsidR="006F4A62" w:rsidRDefault="006F4A62" w:rsidP="006F4A62">
      <w:r>
        <w:t>And next slide</w:t>
      </w:r>
      <w:r w:rsidR="00F34417">
        <w:t>,</w:t>
      </w:r>
      <w:r>
        <w:t xml:space="preserve"> Scott.</w:t>
      </w:r>
    </w:p>
    <w:p w14:paraId="410B1FB1" w14:textId="53027E28" w:rsidR="006F4A62" w:rsidRDefault="006F4A62" w:rsidP="006F4A62">
      <w:r>
        <w:t xml:space="preserve">00:02:19.140 </w:t>
      </w:r>
    </w:p>
    <w:p w14:paraId="4FBF5985" w14:textId="47DA6222" w:rsidR="006F4A62" w:rsidRDefault="006F4A62" w:rsidP="006F4A62">
      <w:r>
        <w:t>Scott Castillo: Alright, good afternoon to everyone.</w:t>
      </w:r>
      <w:r w:rsidR="0043274E">
        <w:t xml:space="preserve"> </w:t>
      </w:r>
      <w:proofErr w:type="gramStart"/>
      <w:r>
        <w:t>So</w:t>
      </w:r>
      <w:proofErr w:type="gramEnd"/>
      <w:r>
        <w:t xml:space="preserve"> you're probably </w:t>
      </w:r>
      <w:r w:rsidR="00F3008E">
        <w:t>aware the ICWA</w:t>
      </w:r>
      <w:r>
        <w:t xml:space="preserve"> as its referred to a pretty handily stands for the </w:t>
      </w:r>
      <w:r w:rsidR="00F3008E">
        <w:t>I</w:t>
      </w:r>
      <w:r>
        <w:t xml:space="preserve">ndian </w:t>
      </w:r>
      <w:r w:rsidR="00F3008E">
        <w:t>C</w:t>
      </w:r>
      <w:r>
        <w:t xml:space="preserve">hild </w:t>
      </w:r>
      <w:r w:rsidR="00F3008E">
        <w:t>W</w:t>
      </w:r>
      <w:r>
        <w:t xml:space="preserve">elfare </w:t>
      </w:r>
      <w:r w:rsidR="00F3008E">
        <w:t>A</w:t>
      </w:r>
      <w:r>
        <w:t>ct</w:t>
      </w:r>
      <w:r w:rsidR="00F3008E">
        <w:t>.</w:t>
      </w:r>
      <w:r>
        <w:t xml:space="preserve"> </w:t>
      </w:r>
      <w:r w:rsidR="00F3008E">
        <w:t>W</w:t>
      </w:r>
      <w:r>
        <w:t>e have given you the</w:t>
      </w:r>
      <w:r w:rsidR="00543843">
        <w:t xml:space="preserve"> f</w:t>
      </w:r>
      <w:r>
        <w:t xml:space="preserve">ormal </w:t>
      </w:r>
      <w:proofErr w:type="gramStart"/>
      <w:r w:rsidR="00F3008E">
        <w:t>c</w:t>
      </w:r>
      <w:r>
        <w:t>ite,</w:t>
      </w:r>
      <w:proofErr w:type="gramEnd"/>
      <w:r>
        <w:t xml:space="preserve"> the United States code </w:t>
      </w:r>
      <w:r w:rsidR="00F3008E">
        <w:t>c</w:t>
      </w:r>
      <w:r>
        <w:t>ite</w:t>
      </w:r>
      <w:r w:rsidR="00543843">
        <w:t xml:space="preserve"> </w:t>
      </w:r>
      <w:r>
        <w:t>there</w:t>
      </w:r>
      <w:r w:rsidR="00543843">
        <w:t>. It</w:t>
      </w:r>
      <w:r>
        <w:t xml:space="preserve"> is federal law</w:t>
      </w:r>
      <w:r w:rsidR="009E34B0">
        <w:t>,</w:t>
      </w:r>
      <w:r>
        <w:t xml:space="preserve"> and it was </w:t>
      </w:r>
      <w:r w:rsidR="00543843">
        <w:t>enacted</w:t>
      </w:r>
      <w:r>
        <w:t xml:space="preserve"> quite some time ago</w:t>
      </w:r>
      <w:r w:rsidR="00543843">
        <w:t>,</w:t>
      </w:r>
      <w:r>
        <w:t xml:space="preserve"> and it was really done in response to what was going on in the country in with native </w:t>
      </w:r>
      <w:proofErr w:type="gramStart"/>
      <w:r>
        <w:t>children</w:t>
      </w:r>
      <w:r w:rsidR="009E34B0">
        <w:t xml:space="preserve"> i</w:t>
      </w:r>
      <w:r>
        <w:t>n particular, which</w:t>
      </w:r>
      <w:proofErr w:type="gramEnd"/>
      <w:r>
        <w:t xml:space="preserve"> involved high rates of </w:t>
      </w:r>
      <w:r w:rsidR="009E34B0">
        <w:t>removal of Indian children from</w:t>
      </w:r>
      <w:r>
        <w:t xml:space="preserve"> their families and communities</w:t>
      </w:r>
      <w:r w:rsidR="009E34B0">
        <w:t>.</w:t>
      </w:r>
      <w:r>
        <w:t xml:space="preserve"> </w:t>
      </w:r>
      <w:r w:rsidR="009E34B0">
        <w:t>S</w:t>
      </w:r>
      <w:r>
        <w:t>ome of you may be aware, familiar with some of the relocation projects, some of the</w:t>
      </w:r>
      <w:r w:rsidR="00543843">
        <w:t xml:space="preserve"> a</w:t>
      </w:r>
      <w:r>
        <w:t>doption programs that occurred largely throughout the Midwest and this</w:t>
      </w:r>
      <w:r w:rsidR="009E34B0">
        <w:t>,</w:t>
      </w:r>
      <w:r>
        <w:t xml:space="preserve"> this law, which is federal law was </w:t>
      </w:r>
      <w:r w:rsidR="009E34B0">
        <w:t>enacted</w:t>
      </w:r>
      <w:r>
        <w:t xml:space="preserve"> in direct response to some of those actions</w:t>
      </w:r>
      <w:r w:rsidR="009E34B0">
        <w:t>, p</w:t>
      </w:r>
      <w:r>
        <w:t xml:space="preserve">robably </w:t>
      </w:r>
      <w:proofErr w:type="gramStart"/>
      <w:r>
        <w:t>all of</w:t>
      </w:r>
      <w:proofErr w:type="gramEnd"/>
      <w:r>
        <w:t xml:space="preserve"> those actions</w:t>
      </w:r>
      <w:r w:rsidR="009E34B0">
        <w:t>.</w:t>
      </w:r>
      <w:r>
        <w:t xml:space="preserve"> </w:t>
      </w:r>
      <w:r w:rsidR="009E34B0">
        <w:t>I</w:t>
      </w:r>
      <w:r>
        <w:t>t is again a federal law, which means that it is</w:t>
      </w:r>
      <w:r w:rsidR="009E34B0">
        <w:t>, it</w:t>
      </w:r>
      <w:r>
        <w:t xml:space="preserve"> occupies a higher place then </w:t>
      </w:r>
      <w:r w:rsidR="009E34B0">
        <w:t>s</w:t>
      </w:r>
      <w:r>
        <w:t>tate law</w:t>
      </w:r>
      <w:r w:rsidR="009E34B0">
        <w:t>,</w:t>
      </w:r>
      <w:r>
        <w:t xml:space="preserve"> so for the attorneys out there, you understand th</w:t>
      </w:r>
      <w:r w:rsidR="009E34B0">
        <w:t>at</w:t>
      </w:r>
      <w:r>
        <w:t xml:space="preserve"> clearly.</w:t>
      </w:r>
    </w:p>
    <w:p w14:paraId="21DC1201" w14:textId="7C71FE05" w:rsidR="006F4A62" w:rsidRDefault="006F4A62" w:rsidP="006F4A62">
      <w:r>
        <w:t xml:space="preserve">For </w:t>
      </w:r>
      <w:r w:rsidR="009E34B0">
        <w:t>non-attorneys,</w:t>
      </w:r>
      <w:r>
        <w:t xml:space="preserve"> </w:t>
      </w:r>
      <w:r w:rsidR="009E34B0">
        <w:t>w</w:t>
      </w:r>
      <w:r>
        <w:t xml:space="preserve">hat that means is that the federal law can be enhanced by the </w:t>
      </w:r>
      <w:r w:rsidR="009E34B0">
        <w:t>s</w:t>
      </w:r>
      <w:r>
        <w:t xml:space="preserve">tates, in other words, if the federal law says, you </w:t>
      </w:r>
      <w:proofErr w:type="gramStart"/>
      <w:r>
        <w:t>have to</w:t>
      </w:r>
      <w:proofErr w:type="gramEnd"/>
      <w:r>
        <w:t xml:space="preserve"> do this, the states can say, in addition to doing that you have to do something else.</w:t>
      </w:r>
      <w:r w:rsidR="009E34B0">
        <w:t xml:space="preserve"> </w:t>
      </w:r>
      <w:r>
        <w:t xml:space="preserve">But State law cannot reduce the protections under federal law and so that's why we look to the Indian </w:t>
      </w:r>
      <w:r w:rsidR="009E34B0">
        <w:t>C</w:t>
      </w:r>
      <w:r>
        <w:t xml:space="preserve">hild welfare Act, the </w:t>
      </w:r>
      <w:r w:rsidR="009E34B0">
        <w:t xml:space="preserve">ICWA </w:t>
      </w:r>
      <w:r>
        <w:t>as controlling in cases where native children are involved</w:t>
      </w:r>
      <w:r w:rsidR="009E34B0">
        <w:t>. Next slide please.</w:t>
      </w:r>
    </w:p>
    <w:p w14:paraId="56B7A533" w14:textId="19457B34" w:rsidR="006F4A62" w:rsidRDefault="006F4A62" w:rsidP="006F4A62">
      <w:r>
        <w:t xml:space="preserve">The purposes of </w:t>
      </w:r>
      <w:r w:rsidR="009E34B0">
        <w:t xml:space="preserve">ICWA. </w:t>
      </w:r>
      <w:r>
        <w:t xml:space="preserve">You can see that, to protect the best interests of Indian children and </w:t>
      </w:r>
      <w:r w:rsidR="009E34B0">
        <w:t xml:space="preserve">to promote </w:t>
      </w:r>
      <w:r>
        <w:t>the stability and security of Indian tribes.</w:t>
      </w:r>
    </w:p>
    <w:p w14:paraId="7506BB5B" w14:textId="6544155A" w:rsidR="006F4A62" w:rsidRDefault="006F4A62" w:rsidP="006F4A62">
      <w:r>
        <w:lastRenderedPageBreak/>
        <w:t xml:space="preserve">My experience, and I think a lot of </w:t>
      </w:r>
      <w:proofErr w:type="gramStart"/>
      <w:r>
        <w:t>practitioners</w:t>
      </w:r>
      <w:proofErr w:type="gramEnd"/>
      <w:r>
        <w:t xml:space="preserve"> experience with</w:t>
      </w:r>
      <w:r w:rsidR="009E34B0">
        <w:t xml:space="preserve"> ICWA</w:t>
      </w:r>
      <w:r>
        <w:t xml:space="preserve"> working in primarily a dependency system, although </w:t>
      </w:r>
      <w:r w:rsidR="009E34B0">
        <w:t xml:space="preserve">ICWA </w:t>
      </w:r>
      <w:r>
        <w:t>also applies</w:t>
      </w:r>
      <w:r w:rsidR="009E34B0">
        <w:t>,</w:t>
      </w:r>
      <w:r>
        <w:t xml:space="preserve"> can apply</w:t>
      </w:r>
      <w:r w:rsidR="001532C5">
        <w:t xml:space="preserve"> i</w:t>
      </w:r>
      <w:r>
        <w:t xml:space="preserve">n guardianship cases and occasionally </w:t>
      </w:r>
      <w:r w:rsidR="000E50F1">
        <w:t>in</w:t>
      </w:r>
      <w:r>
        <w:t xml:space="preserve"> family law cases as well, but the best interest of the Indian child is really unique</w:t>
      </w:r>
      <w:r w:rsidR="002052C0">
        <w:t>.</w:t>
      </w:r>
      <w:r>
        <w:t xml:space="preserve"> </w:t>
      </w:r>
      <w:r w:rsidR="002052C0">
        <w:t>I</w:t>
      </w:r>
      <w:r>
        <w:t xml:space="preserve">t goes a little bit beyond what we would look at </w:t>
      </w:r>
      <w:r w:rsidR="002052C0">
        <w:t xml:space="preserve">in </w:t>
      </w:r>
      <w:r>
        <w:t>best interest with regards to dependency.</w:t>
      </w:r>
    </w:p>
    <w:p w14:paraId="60A5CF4C" w14:textId="66BE4113" w:rsidR="002052C0" w:rsidRDefault="006F4A62" w:rsidP="006F4A62">
      <w:r>
        <w:t xml:space="preserve">Promoting the stability and security of Indian tribes again the core purpose of the Indian </w:t>
      </w:r>
      <w:r w:rsidR="001532C5">
        <w:t>C</w:t>
      </w:r>
      <w:r>
        <w:t xml:space="preserve">hild </w:t>
      </w:r>
      <w:r w:rsidR="002052C0">
        <w:t>W</w:t>
      </w:r>
      <w:r>
        <w:t>elfare Act was to maintain the existing Indian family</w:t>
      </w:r>
      <w:r w:rsidR="002052C0">
        <w:t xml:space="preserve"> or </w:t>
      </w:r>
      <w:r>
        <w:t>to reconstitute that family</w:t>
      </w:r>
      <w:r w:rsidR="002052C0">
        <w:t>.</w:t>
      </w:r>
      <w:r>
        <w:t xml:space="preserve"> </w:t>
      </w:r>
      <w:r w:rsidR="002052C0">
        <w:t>a</w:t>
      </w:r>
      <w:r>
        <w:t xml:space="preserve">nd there are differences when you're handling </w:t>
      </w:r>
      <w:r w:rsidR="002052C0">
        <w:t>an ICWA case</w:t>
      </w:r>
      <w:r>
        <w:t xml:space="preserve"> versus a non</w:t>
      </w:r>
      <w:r w:rsidR="002052C0">
        <w:t xml:space="preserve">-ICWA case </w:t>
      </w:r>
      <w:r>
        <w:t>in how you approach the case</w:t>
      </w:r>
      <w:r w:rsidR="002052C0">
        <w:t>,</w:t>
      </w:r>
      <w:r>
        <w:t xml:space="preserve"> in </w:t>
      </w:r>
      <w:proofErr w:type="gramStart"/>
      <w:r>
        <w:t>the what</w:t>
      </w:r>
      <w:proofErr w:type="gramEnd"/>
      <w:r>
        <w:t xml:space="preserve"> you look at as the best interest</w:t>
      </w:r>
      <w:r w:rsidR="002052C0">
        <w:t>,</w:t>
      </w:r>
      <w:r>
        <w:t xml:space="preserve"> and that second part of the slide up more than security and stability of tribes.</w:t>
      </w:r>
      <w:r w:rsidR="002052C0">
        <w:t xml:space="preserve"> </w:t>
      </w:r>
      <w:r>
        <w:t>If you want</w:t>
      </w:r>
      <w:r w:rsidR="002052C0">
        <w:t>ed</w:t>
      </w:r>
      <w:r>
        <w:t xml:space="preserve"> it to</w:t>
      </w:r>
      <w:r w:rsidR="009E34B0">
        <w:t xml:space="preserve"> </w:t>
      </w:r>
      <w:r>
        <w:t>eradicate a culture or a segment of the culture, the surefire way to do that, of course,</w:t>
      </w:r>
      <w:r w:rsidR="002052C0">
        <w:t xml:space="preserve"> is</w:t>
      </w:r>
      <w:r>
        <w:t xml:space="preserve"> with the children, and while it wasn't that extreme</w:t>
      </w:r>
      <w:r w:rsidR="002052C0">
        <w:t>, i</w:t>
      </w:r>
      <w:r>
        <w:t>n the discussion when</w:t>
      </w:r>
      <w:r w:rsidR="002052C0">
        <w:t xml:space="preserve"> ICWA</w:t>
      </w:r>
      <w:r>
        <w:t xml:space="preserve"> was promulgated</w:t>
      </w:r>
      <w:r w:rsidR="002052C0">
        <w:t>,</w:t>
      </w:r>
      <w:r>
        <w:t xml:space="preserve"> it was certainly a concern that the Indian children being taken from their families</w:t>
      </w:r>
      <w:r w:rsidR="004E0141">
        <w:t>,</w:t>
      </w:r>
      <w:r>
        <w:t xml:space="preserve"> removed from their cultures</w:t>
      </w:r>
      <w:r w:rsidR="002052C0">
        <w:t xml:space="preserve"> and</w:t>
      </w:r>
      <w:r>
        <w:t xml:space="preserve"> their heritage would eventually lead to the extinguishment of the Indian native culture. So</w:t>
      </w:r>
      <w:r w:rsidR="004E0141">
        <w:t>, u,</w:t>
      </w:r>
      <w:r>
        <w:t xml:space="preserve"> the tribe stability and their security rest with their children and their ability of their tribe to continue to go forward </w:t>
      </w:r>
      <w:r w:rsidR="004E0141">
        <w:t xml:space="preserve">and </w:t>
      </w:r>
      <w:r>
        <w:t>to flourish and that's by way of maintaining that connection between the child and the tribe.</w:t>
      </w:r>
      <w:r w:rsidR="002052C0">
        <w:t xml:space="preserve"> </w:t>
      </w:r>
    </w:p>
    <w:p w14:paraId="13ED311A" w14:textId="5A552401" w:rsidR="006F4A62" w:rsidRDefault="006F4A62" w:rsidP="006F4A62">
      <w:r>
        <w:t>There were a couple of</w:t>
      </w:r>
      <w:r w:rsidR="009E34B0">
        <w:t xml:space="preserve"> </w:t>
      </w:r>
      <w:r>
        <w:t>events that occurred which both before and after</w:t>
      </w:r>
      <w:r w:rsidR="002052C0">
        <w:t>,</w:t>
      </w:r>
      <w:r>
        <w:t xml:space="preserve"> after the enactment</w:t>
      </w:r>
      <w:r w:rsidR="004E0141">
        <w:t xml:space="preserve"> of ICWA</w:t>
      </w:r>
      <w:r>
        <w:t xml:space="preserve">s in </w:t>
      </w:r>
      <w:r w:rsidR="002052C0">
        <w:t>‘</w:t>
      </w:r>
      <w:r>
        <w:t>78.</w:t>
      </w:r>
      <w:r w:rsidR="002052C0">
        <w:t xml:space="preserve"> </w:t>
      </w:r>
      <w:r>
        <w:t xml:space="preserve">There was testimony Gavin Isaac was Chief of Mississippi </w:t>
      </w:r>
      <w:r w:rsidR="004E0141">
        <w:t>band of Choctaw Indians</w:t>
      </w:r>
      <w:r w:rsidR="009E34B0">
        <w:t xml:space="preserve">, </w:t>
      </w:r>
      <w:r>
        <w:t xml:space="preserve">which we also have a leading </w:t>
      </w:r>
      <w:r w:rsidR="004E0141">
        <w:t>S</w:t>
      </w:r>
      <w:r>
        <w:t xml:space="preserve">upreme </w:t>
      </w:r>
      <w:r w:rsidR="004E0141">
        <w:t>C</w:t>
      </w:r>
      <w:r>
        <w:t xml:space="preserve">ourt case on that guides us </w:t>
      </w:r>
      <w:r w:rsidR="004E0141">
        <w:t>in ICWA matters.</w:t>
      </w:r>
      <w:r>
        <w:t xml:space="preserve"> </w:t>
      </w:r>
      <w:r w:rsidR="004E0141">
        <w:t>A</w:t>
      </w:r>
      <w:r>
        <w:t>lso indicated, there was probably no area that's more important to tribal sovereignty</w:t>
      </w:r>
      <w:r w:rsidR="004E0141">
        <w:t xml:space="preserve"> w</w:t>
      </w:r>
      <w:r>
        <w:t xml:space="preserve">hen it comes to their children, and that that tribal sovereignty </w:t>
      </w:r>
      <w:proofErr w:type="gramStart"/>
      <w:r>
        <w:t>has to</w:t>
      </w:r>
      <w:proofErr w:type="gramEnd"/>
      <w:r>
        <w:t xml:space="preserve"> be respected</w:t>
      </w:r>
      <w:r w:rsidR="004E0141">
        <w:t>,</w:t>
      </w:r>
      <w:r>
        <w:t xml:space="preserve"> and there'll be a little bit more on that here in a couple of minutes</w:t>
      </w:r>
      <w:r w:rsidR="009E34B0">
        <w:t>.</w:t>
      </w:r>
      <w:r>
        <w:t xml:space="preserve"> </w:t>
      </w:r>
      <w:r w:rsidR="009E34B0">
        <w:t>N</w:t>
      </w:r>
      <w:r>
        <w:t>ext slide please.</w:t>
      </w:r>
    </w:p>
    <w:p w14:paraId="7C350AFE" w14:textId="2B7FBCFF" w:rsidR="006F4A62" w:rsidRDefault="006F4A62" w:rsidP="006F4A62">
      <w:r>
        <w:t>Alright, so we give you here some references.</w:t>
      </w:r>
      <w:r w:rsidR="009E34B0">
        <w:t xml:space="preserve"> Y</w:t>
      </w:r>
      <w:r>
        <w:t>ou'll have you have this and materials, you can certainly go in and look at it</w:t>
      </w:r>
      <w:r w:rsidR="004E0141">
        <w:t>.</w:t>
      </w:r>
      <w:r>
        <w:t xml:space="preserve"> </w:t>
      </w:r>
      <w:r w:rsidR="004E0141">
        <w:t>T</w:t>
      </w:r>
      <w:r>
        <w:t xml:space="preserve">he first one is the </w:t>
      </w:r>
      <w:r w:rsidR="004E0141">
        <w:t>ICWA</w:t>
      </w:r>
      <w:r>
        <w:t xml:space="preserve"> as stated that under federal law</w:t>
      </w:r>
      <w:r w:rsidR="004E0141">
        <w:t>, and then</w:t>
      </w:r>
      <w:r>
        <w:t xml:space="preserve"> we have the code of federal regulations, so this was enacted in</w:t>
      </w:r>
      <w:r w:rsidR="004E0141">
        <w:t xml:space="preserve">, </w:t>
      </w:r>
      <w:r>
        <w:t>I think the final approval was December of 2016</w:t>
      </w:r>
      <w:r w:rsidR="004E0141">
        <w:t>,</w:t>
      </w:r>
      <w:r>
        <w:t xml:space="preserve"> so it's been in pla</w:t>
      </w:r>
      <w:r w:rsidR="004E0141">
        <w:t>y</w:t>
      </w:r>
      <w:r>
        <w:t xml:space="preserve"> for about five years.</w:t>
      </w:r>
    </w:p>
    <w:p w14:paraId="5F654E37" w14:textId="77777777" w:rsidR="004E0141" w:rsidRDefault="006F4A62" w:rsidP="006F4A62">
      <w:r>
        <w:t>Prior to the code of federal regulations</w:t>
      </w:r>
      <w:r w:rsidR="004E0141">
        <w:t>,</w:t>
      </w:r>
      <w:r>
        <w:t xml:space="preserve"> we had guidelines</w:t>
      </w:r>
      <w:r w:rsidR="004E0141">
        <w:t>. A</w:t>
      </w:r>
      <w:r>
        <w:t>nd guidelines are kinda you should do this without the regulation and the CFR</w:t>
      </w:r>
      <w:r w:rsidR="004E0141">
        <w:t>.</w:t>
      </w:r>
      <w:r>
        <w:t xml:space="preserve"> I highly encourage you to </w:t>
      </w:r>
      <w:proofErr w:type="gramStart"/>
      <w:r>
        <w:t>take a look</w:t>
      </w:r>
      <w:proofErr w:type="gramEnd"/>
      <w:r>
        <w:t xml:space="preserve"> at if you're not familiar with it</w:t>
      </w:r>
      <w:r w:rsidR="004E0141">
        <w:t xml:space="preserve">. </w:t>
      </w:r>
      <w:r>
        <w:t>It is a good resource of information and definitions in there that we didn't previously have under the guidelines.</w:t>
      </w:r>
      <w:r w:rsidR="004E0141">
        <w:t xml:space="preserve"> </w:t>
      </w:r>
      <w:r>
        <w:t>And there's a lot of helpful information</w:t>
      </w:r>
      <w:r w:rsidR="000E50F1">
        <w:t>.</w:t>
      </w:r>
      <w:r>
        <w:t xml:space="preserve"> </w:t>
      </w:r>
      <w:r w:rsidR="000E50F1">
        <w:t>T</w:t>
      </w:r>
      <w:r>
        <w:t>his is again federal</w:t>
      </w:r>
      <w:r w:rsidR="000E50F1">
        <w:t>. W</w:t>
      </w:r>
      <w:r>
        <w:t xml:space="preserve">e also have the </w:t>
      </w:r>
      <w:r w:rsidR="004E0141">
        <w:t>BIA</w:t>
      </w:r>
      <w:r>
        <w:t xml:space="preserve"> guidelines for state courts, and we have some</w:t>
      </w:r>
      <w:r w:rsidR="004E0141">
        <w:t xml:space="preserve"> c</w:t>
      </w:r>
      <w:r>
        <w:t>ases in the federal courts</w:t>
      </w:r>
      <w:r w:rsidR="004E0141">
        <w:t>,</w:t>
      </w:r>
      <w:r>
        <w:t xml:space="preserve"> which we don't go into detail here, but we do have a couple of US Supreme Court cases, you might be familiar with them, and we have</w:t>
      </w:r>
      <w:r w:rsidR="004E0141">
        <w:t xml:space="preserve"> a</w:t>
      </w:r>
      <w:r>
        <w:t xml:space="preserve"> case or two out of the </w:t>
      </w:r>
      <w:r w:rsidR="000E50F1">
        <w:t>N</w:t>
      </w:r>
      <w:r>
        <w:t xml:space="preserve">inth </w:t>
      </w:r>
      <w:r w:rsidR="000E50F1">
        <w:t>C</w:t>
      </w:r>
      <w:r>
        <w:t>ircuit</w:t>
      </w:r>
      <w:r w:rsidR="004E0141">
        <w:t>.</w:t>
      </w:r>
    </w:p>
    <w:p w14:paraId="6497C790" w14:textId="6B2A1774" w:rsidR="00877BE3" w:rsidRDefault="004E0141" w:rsidP="006F4A62">
      <w:r>
        <w:t>N</w:t>
      </w:r>
      <w:r w:rsidR="006F4A62">
        <w:t xml:space="preserve">ow </w:t>
      </w:r>
      <w:r w:rsidR="000E50F1">
        <w:t>s</w:t>
      </w:r>
      <w:r w:rsidR="006F4A62">
        <w:t>tate law, you can see we've got references there and the timelines for a few of those with regards to</w:t>
      </w:r>
      <w:r>
        <w:t xml:space="preserve"> ICWA</w:t>
      </w:r>
      <w:r w:rsidR="00332C44">
        <w:t>.</w:t>
      </w:r>
      <w:r w:rsidR="006F4A62">
        <w:t xml:space="preserve"> </w:t>
      </w:r>
      <w:r w:rsidR="00332C44">
        <w:t>I</w:t>
      </w:r>
      <w:r w:rsidR="006F4A62">
        <w:t>nterestingly tr</w:t>
      </w:r>
      <w:r>
        <w:t>iba</w:t>
      </w:r>
      <w:r w:rsidR="006F4A62">
        <w:t>l customer adoption that's been around now, for you know about 12</w:t>
      </w:r>
      <w:r w:rsidR="00332C44">
        <w:t xml:space="preserve">, </w:t>
      </w:r>
      <w:r w:rsidR="006F4A62">
        <w:t>12 years or so.</w:t>
      </w:r>
      <w:r w:rsidR="00332C44">
        <w:t xml:space="preserve"> </w:t>
      </w:r>
      <w:r w:rsidR="006F4A62">
        <w:t>In my experience, and I would have to say, probably a lot of practitioners</w:t>
      </w:r>
      <w:r w:rsidR="00332C44">
        <w:t>’</w:t>
      </w:r>
      <w:r w:rsidR="006F4A62">
        <w:t xml:space="preserve"> </w:t>
      </w:r>
      <w:proofErr w:type="gramStart"/>
      <w:r w:rsidR="006F4A62">
        <w:t>experience</w:t>
      </w:r>
      <w:proofErr w:type="gramEnd"/>
      <w:r w:rsidR="00332C44">
        <w:t>,</w:t>
      </w:r>
      <w:r w:rsidR="006F4A62">
        <w:t xml:space="preserve"> it's still not necessarily something readily know</w:t>
      </w:r>
      <w:r w:rsidR="00332C44">
        <w:t>n. T</w:t>
      </w:r>
      <w:r w:rsidR="006F4A62">
        <w:t>ribes</w:t>
      </w:r>
      <w:r w:rsidR="00332C44">
        <w:t>…t</w:t>
      </w:r>
      <w:r w:rsidR="006F4A62">
        <w:t xml:space="preserve">his was created by the legislature, </w:t>
      </w:r>
      <w:proofErr w:type="gramStart"/>
      <w:r w:rsidR="006F4A62">
        <w:t>as a way to</w:t>
      </w:r>
      <w:proofErr w:type="gramEnd"/>
      <w:r>
        <w:t xml:space="preserve"> l</w:t>
      </w:r>
      <w:r w:rsidR="006F4A62">
        <w:t xml:space="preserve">ook at some permanency per child, but there are a lot of counties </w:t>
      </w:r>
      <w:r>
        <w:t>I</w:t>
      </w:r>
      <w:r w:rsidR="006F4A62">
        <w:t>'m dealing</w:t>
      </w:r>
      <w:r>
        <w:t xml:space="preserve">, </w:t>
      </w:r>
      <w:r w:rsidR="006F4A62">
        <w:t>dealing with one right now as matter of fact they've never done</w:t>
      </w:r>
      <w:r w:rsidR="000B5B34">
        <w:t xml:space="preserve"> </w:t>
      </w:r>
      <w:r w:rsidR="00332C44">
        <w:t>a TCA.</w:t>
      </w:r>
      <w:r w:rsidR="006F4A62">
        <w:t xml:space="preserve"> </w:t>
      </w:r>
      <w:proofErr w:type="gramStart"/>
      <w:r w:rsidR="00332C44">
        <w:t>S,</w:t>
      </w:r>
      <w:r w:rsidR="006F4A62">
        <w:t>o</w:t>
      </w:r>
      <w:proofErr w:type="gramEnd"/>
      <w:r w:rsidR="006F4A62">
        <w:t xml:space="preserve"> these tr</w:t>
      </w:r>
      <w:r w:rsidR="00332C44">
        <w:t>ibal</w:t>
      </w:r>
      <w:r w:rsidR="006F4A62">
        <w:t xml:space="preserve"> customer adoptions were created by the legislature again as a way to provide permanency but also recognizes tribal sovereignty gives tribes an option when it comes to permanency.</w:t>
      </w:r>
    </w:p>
    <w:p w14:paraId="2256B077" w14:textId="7DE22790" w:rsidR="006F4A62" w:rsidRDefault="006F4A62" w:rsidP="006F4A62">
      <w:r>
        <w:lastRenderedPageBreak/>
        <w:t xml:space="preserve">And we've got then of course some other references, there </w:t>
      </w:r>
      <w:r w:rsidR="00332C44">
        <w:t>for</w:t>
      </w:r>
      <w:r w:rsidR="00877BE3">
        <w:t xml:space="preserve"> s</w:t>
      </w:r>
      <w:r>
        <w:t>tate law</w:t>
      </w:r>
      <w:r w:rsidR="00877BE3">
        <w:t>,</w:t>
      </w:r>
      <w:r>
        <w:t xml:space="preserve"> California </w:t>
      </w:r>
      <w:r w:rsidR="00332C44">
        <w:t xml:space="preserve">rules of </w:t>
      </w:r>
      <w:r>
        <w:t xml:space="preserve">court, you can </w:t>
      </w:r>
      <w:proofErr w:type="gramStart"/>
      <w:r>
        <w:t>take a look</w:t>
      </w:r>
      <w:proofErr w:type="gramEnd"/>
      <w:r>
        <w:t xml:space="preserve"> at, and we have some </w:t>
      </w:r>
      <w:r w:rsidR="00332C44">
        <w:t>S</w:t>
      </w:r>
      <w:r>
        <w:t xml:space="preserve">upreme </w:t>
      </w:r>
      <w:r w:rsidR="00332C44">
        <w:t>C</w:t>
      </w:r>
      <w:r>
        <w:t>ourt cases and several Court of Appeal cases.</w:t>
      </w:r>
      <w:r w:rsidR="00877BE3">
        <w:t xml:space="preserve"> </w:t>
      </w:r>
      <w:r>
        <w:t>Every now and then</w:t>
      </w:r>
      <w:r w:rsidR="00877BE3">
        <w:t>,</w:t>
      </w:r>
      <w:r>
        <w:t xml:space="preserve"> we'll still have a Court of Appeal case when it comes to notice</w:t>
      </w:r>
      <w:r w:rsidR="00332C44">
        <w:t>.</w:t>
      </w:r>
      <w:r>
        <w:t xml:space="preserve"> </w:t>
      </w:r>
      <w:r w:rsidR="00332C44">
        <w:t>It</w:t>
      </w:r>
      <w:r>
        <w:t xml:space="preserve"> seems like notice in the </w:t>
      </w:r>
      <w:r w:rsidR="00332C44">
        <w:t xml:space="preserve">ICWA </w:t>
      </w:r>
      <w:r>
        <w:t>cases seems to still be elusive but it's sometimes</w:t>
      </w:r>
      <w:r w:rsidR="00332C44">
        <w:t>…</w:t>
      </w:r>
      <w:r>
        <w:t xml:space="preserve"> okay next slide please.</w:t>
      </w:r>
    </w:p>
    <w:p w14:paraId="4BCFDE40" w14:textId="4695A2D1" w:rsidR="006F4A62" w:rsidRDefault="006F4A62" w:rsidP="006F4A62">
      <w:r>
        <w:t>Next present</w:t>
      </w:r>
      <w:r w:rsidR="00877BE3">
        <w:t>er.</w:t>
      </w:r>
    </w:p>
    <w:p w14:paraId="00DA9D49" w14:textId="759413EC" w:rsidR="006F4A62" w:rsidRDefault="006F4A62" w:rsidP="006F4A62">
      <w:r>
        <w:t xml:space="preserve">00:09:48.840 </w:t>
      </w:r>
    </w:p>
    <w:p w14:paraId="5DD0A0B5" w14:textId="7E45EEF3" w:rsidR="006F4A62" w:rsidRDefault="006F4A62" w:rsidP="006F4A62">
      <w:r>
        <w:t xml:space="preserve">Joanne Willis Newton: For </w:t>
      </w:r>
      <w:proofErr w:type="gramStart"/>
      <w:r>
        <w:t>now</w:t>
      </w:r>
      <w:proofErr w:type="gramEnd"/>
      <w:r>
        <w:t xml:space="preserve"> we're going to turn the segment dealing with a purpose and the legal requirements of the</w:t>
      </w:r>
      <w:r w:rsidR="00AB416D">
        <w:t xml:space="preserve"> ICWA</w:t>
      </w:r>
      <w:r>
        <w:t xml:space="preserve"> qualified expert witness</w:t>
      </w:r>
      <w:r w:rsidR="00AB416D">
        <w:t>. T</w:t>
      </w:r>
      <w:r>
        <w:t>hen go the next slide.</w:t>
      </w:r>
    </w:p>
    <w:p w14:paraId="006A30F5" w14:textId="57DE9B84" w:rsidR="006F4A62" w:rsidRDefault="006F4A62" w:rsidP="006F4A62">
      <w:r>
        <w:t>So</w:t>
      </w:r>
      <w:r w:rsidR="00AB416D">
        <w:t>,</w:t>
      </w:r>
      <w:r>
        <w:t xml:space="preserve"> the purpose of the qualified expert witness requirement, it was to remediate a problem that</w:t>
      </w:r>
      <w:r w:rsidR="00877BE3">
        <w:t xml:space="preserve"> </w:t>
      </w:r>
      <w:r>
        <w:t>was brought to light during the Congressional hearing, leading to the anatomy of</w:t>
      </w:r>
      <w:r w:rsidR="00AB416D">
        <w:t xml:space="preserve"> ICWA</w:t>
      </w:r>
      <w:r>
        <w:t xml:space="preserve"> and those some of those key findings are contained in the preamble section 1901</w:t>
      </w:r>
      <w:r w:rsidR="00AB416D">
        <w:t>of ICWA</w:t>
      </w:r>
      <w:r>
        <w:t>.</w:t>
      </w:r>
    </w:p>
    <w:p w14:paraId="5E8596EE" w14:textId="1E4CB957" w:rsidR="006F4A62" w:rsidRDefault="006F4A62" w:rsidP="006F4A62">
      <w:r>
        <w:t>And that reflects the finding that an alarmingly high percentage of Indian families are</w:t>
      </w:r>
      <w:r w:rsidR="00AB416D">
        <w:t>,</w:t>
      </w:r>
      <w:r>
        <w:t xml:space="preserve"> were being broken up and they're still being broken</w:t>
      </w:r>
      <w:r w:rsidR="00AB416D">
        <w:t xml:space="preserve"> up</w:t>
      </w:r>
      <w:r>
        <w:t xml:space="preserve"> by the removal often unwarranted</w:t>
      </w:r>
      <w:r w:rsidR="00877BE3">
        <w:t xml:space="preserve"> o</w:t>
      </w:r>
      <w:r>
        <w:t xml:space="preserve">f children from </w:t>
      </w:r>
      <w:proofErr w:type="gramStart"/>
      <w:r>
        <w:t>non tribal</w:t>
      </w:r>
      <w:proofErr w:type="gramEnd"/>
      <w:r>
        <w:t xml:space="preserve"> public and private agencies</w:t>
      </w:r>
      <w:r w:rsidR="00AB416D">
        <w:t>,</w:t>
      </w:r>
      <w:r>
        <w:t xml:space="preserve"> and that </w:t>
      </w:r>
      <w:r w:rsidR="00AB416D">
        <w:t>s</w:t>
      </w:r>
      <w:r>
        <w:t>tate courts have often fail to recognize the cultural and social standards prevailing community and family.</w:t>
      </w:r>
      <w:r w:rsidR="00877BE3">
        <w:t xml:space="preserve"> </w:t>
      </w:r>
      <w:r>
        <w:t xml:space="preserve">And what was occurring was that children were being removed </w:t>
      </w:r>
      <w:r w:rsidR="00AB416D">
        <w:t>in</w:t>
      </w:r>
      <w:r>
        <w:t xml:space="preserve"> many cases do to cultural bias, rather than actual abuse and neglect.</w:t>
      </w:r>
    </w:p>
    <w:p w14:paraId="47485051" w14:textId="3C67F72B" w:rsidR="006F4A62" w:rsidRDefault="006F4A62" w:rsidP="006F4A62">
      <w:r>
        <w:t xml:space="preserve">And </w:t>
      </w:r>
      <w:proofErr w:type="gramStart"/>
      <w:r>
        <w:t>so</w:t>
      </w:r>
      <w:proofErr w:type="gramEnd"/>
      <w:r>
        <w:t xml:space="preserve"> the idea with the qualified expert witness testimony is that before a court, </w:t>
      </w:r>
      <w:r w:rsidR="00AB416D">
        <w:t>a state c</w:t>
      </w:r>
      <w:r>
        <w:t>ourt can remove an Indian child</w:t>
      </w:r>
      <w:r w:rsidR="00AB416D">
        <w:t xml:space="preserve"> from</w:t>
      </w:r>
      <w:r>
        <w:t xml:space="preserve"> their parents or terminate parental rights</w:t>
      </w:r>
      <w:r w:rsidR="00877BE3">
        <w:t xml:space="preserve"> t</w:t>
      </w:r>
      <w:r>
        <w:t>o an Indian child</w:t>
      </w:r>
      <w:r w:rsidR="00AB416D">
        <w:t>, t</w:t>
      </w:r>
      <w:r>
        <w:t xml:space="preserve">he recommendation for removal of termination for </w:t>
      </w:r>
      <w:r w:rsidR="00AB416D">
        <w:t xml:space="preserve">parental </w:t>
      </w:r>
      <w:r>
        <w:t>right</w:t>
      </w:r>
      <w:r w:rsidR="00AB416D">
        <w:t>s</w:t>
      </w:r>
      <w:r>
        <w:t xml:space="preserve"> should be screened through the appropriate cultural lens</w:t>
      </w:r>
      <w:r w:rsidR="00877BE3">
        <w:t xml:space="preserve">. </w:t>
      </w:r>
      <w:r>
        <w:t>So</w:t>
      </w:r>
      <w:r w:rsidR="00AB416D">
        <w:t>,</w:t>
      </w:r>
      <w:r>
        <w:t xml:space="preserve"> </w:t>
      </w:r>
      <w:r w:rsidR="00AB416D">
        <w:t>ICWA</w:t>
      </w:r>
      <w:r>
        <w:t xml:space="preserve"> itself established minimum federal standards for </w:t>
      </w:r>
      <w:r w:rsidR="00AB416D">
        <w:t>s</w:t>
      </w:r>
      <w:r>
        <w:t xml:space="preserve">tate courts for the removal of Indian children from their families and </w:t>
      </w:r>
      <w:r w:rsidR="00AB416D">
        <w:t>placing</w:t>
      </w:r>
      <w:r>
        <w:t xml:space="preserve"> such as children in foster care when necessary.</w:t>
      </w:r>
      <w:r w:rsidR="00877BE3">
        <w:t xml:space="preserve"> </w:t>
      </w:r>
      <w:r>
        <w:t>And that would reflect those values of Indian culture that we're being ignored and leading to be</w:t>
      </w:r>
      <w:r w:rsidR="00877BE3">
        <w:t xml:space="preserve"> </w:t>
      </w:r>
      <w:r>
        <w:t>disproportionate number of Indian children from their family.</w:t>
      </w:r>
    </w:p>
    <w:p w14:paraId="60A389B5" w14:textId="3FBCC734" w:rsidR="006F4A62" w:rsidRDefault="006F4A62" w:rsidP="006F4A62">
      <w:r>
        <w:t>Next slide.</w:t>
      </w:r>
    </w:p>
    <w:p w14:paraId="7CE6C0C3" w14:textId="063A5B5C" w:rsidR="006F4A62" w:rsidRDefault="00843A55" w:rsidP="006F4A62">
      <w:r w:rsidRPr="00843A55">
        <w:t>00:11:43.980</w:t>
      </w:r>
    </w:p>
    <w:p w14:paraId="26A149A8" w14:textId="126DFC89" w:rsidR="006F4A62" w:rsidRDefault="006F4A62" w:rsidP="006F4A62">
      <w:r>
        <w:t xml:space="preserve">Vida Castaneda: </w:t>
      </w:r>
      <w:r w:rsidR="00843A55">
        <w:t>W</w:t>
      </w:r>
      <w:r>
        <w:t xml:space="preserve">e're just going to do a very quick switch because some folks are having some technical issues that </w:t>
      </w:r>
      <w:r w:rsidR="00843A55">
        <w:t>A</w:t>
      </w:r>
      <w:r>
        <w:t>manda needs to handle</w:t>
      </w:r>
      <w:r w:rsidR="00843A55">
        <w:t>,</w:t>
      </w:r>
      <w:r>
        <w:t xml:space="preserve"> so </w:t>
      </w:r>
      <w:r w:rsidR="00843A55">
        <w:t>I</w:t>
      </w:r>
      <w:r>
        <w:t>'m going to take over</w:t>
      </w:r>
      <w:r w:rsidR="00843A55">
        <w:t xml:space="preserve"> t</w:t>
      </w:r>
      <w:r>
        <w:t>he slides so just give us a few minutes</w:t>
      </w:r>
      <w:r w:rsidR="00843A55">
        <w:t xml:space="preserve"> t</w:t>
      </w:r>
      <w:r>
        <w:t>o work some of these tech issues out.</w:t>
      </w:r>
    </w:p>
    <w:p w14:paraId="2B83867B" w14:textId="7B81FCF1" w:rsidR="006F4A62" w:rsidRDefault="006F4A62" w:rsidP="006F4A62">
      <w:r>
        <w:t>Okay, can the panelists confirm that they can see my slides there</w:t>
      </w:r>
      <w:r w:rsidR="00AB416D">
        <w:t>?</w:t>
      </w:r>
    </w:p>
    <w:p w14:paraId="1E6286A7" w14:textId="7355D996" w:rsidR="006F4A62" w:rsidRDefault="00843A55" w:rsidP="006F4A62">
      <w:r>
        <w:t>[</w:t>
      </w:r>
      <w:r w:rsidR="006F4A62">
        <w:t>ye</w:t>
      </w:r>
      <w:r w:rsidR="002C0450">
        <w:t>s</w:t>
      </w:r>
      <w:r>
        <w:t>]</w:t>
      </w:r>
    </w:p>
    <w:p w14:paraId="694BC1BC" w14:textId="4A1A9039" w:rsidR="006F4A62" w:rsidRDefault="002C0450" w:rsidP="006F4A62">
      <w:r>
        <w:t xml:space="preserve">All good? </w:t>
      </w:r>
      <w:r w:rsidR="006F4A62">
        <w:t>Okay, great.</w:t>
      </w:r>
      <w:r w:rsidR="00843A55">
        <w:t xml:space="preserve"> </w:t>
      </w:r>
      <w:r w:rsidR="006F4A62">
        <w:t xml:space="preserve">Okay, so </w:t>
      </w:r>
      <w:r>
        <w:t>Judge Borack? She</w:t>
      </w:r>
      <w:r w:rsidR="006F4A62">
        <w:t xml:space="preserve"> </w:t>
      </w:r>
      <w:proofErr w:type="gramStart"/>
      <w:r w:rsidR="006F4A62">
        <w:t>having</w:t>
      </w:r>
      <w:proofErr w:type="gramEnd"/>
      <w:r w:rsidR="006F4A62">
        <w:t xml:space="preserve"> some audio issues so let's just hang on for just a moment</w:t>
      </w:r>
      <w:r>
        <w:t>, can</w:t>
      </w:r>
      <w:r w:rsidR="006F4A62">
        <w:t xml:space="preserve"> see her connecting.</w:t>
      </w:r>
    </w:p>
    <w:p w14:paraId="781BB538" w14:textId="78EBDB57" w:rsidR="002C0450" w:rsidRDefault="002C0450" w:rsidP="006F4A62">
      <w:r>
        <w:t>Joanne Willis Newton: You want me to take this one, Vida?</w:t>
      </w:r>
    </w:p>
    <w:p w14:paraId="57F041D1" w14:textId="113E3BA9" w:rsidR="006F4A62" w:rsidRDefault="002C0450" w:rsidP="006F4A62">
      <w:r>
        <w:t xml:space="preserve">Vida Castaneda: </w:t>
      </w:r>
      <w:r w:rsidR="00843A55">
        <w:t>Y</w:t>
      </w:r>
      <w:r w:rsidR="006F4A62">
        <w:t>eah</w:t>
      </w:r>
      <w:r w:rsidR="00843A55">
        <w:t xml:space="preserve">, </w:t>
      </w:r>
      <w:r w:rsidR="006F4A62">
        <w:t>I think she's having some audio issues so maybe if you could take this</w:t>
      </w:r>
      <w:r>
        <w:t>..</w:t>
      </w:r>
      <w:r w:rsidR="006F4A62">
        <w:t>.</w:t>
      </w:r>
      <w:r w:rsidR="00843A55">
        <w:t xml:space="preserve"> </w:t>
      </w:r>
      <w:r w:rsidR="006F4A62">
        <w:t>We can keep moving.</w:t>
      </w:r>
    </w:p>
    <w:p w14:paraId="4C4E9278" w14:textId="5F13B4F6" w:rsidR="006F4A62" w:rsidRDefault="006F4A62" w:rsidP="006F4A62">
      <w:r>
        <w:t xml:space="preserve">00:13:42.450 </w:t>
      </w:r>
    </w:p>
    <w:p w14:paraId="38EA3B1E" w14:textId="36B4D384" w:rsidR="006F4A62" w:rsidRDefault="006F4A62" w:rsidP="006F4A62">
      <w:r>
        <w:lastRenderedPageBreak/>
        <w:t xml:space="preserve">Joanne Willis Newton: So, in the case of </w:t>
      </w:r>
      <w:r w:rsidR="002C0450">
        <w:t>in re B</w:t>
      </w:r>
      <w:r>
        <w:t xml:space="preserve">randon </w:t>
      </w:r>
      <w:r w:rsidR="002C0450">
        <w:t>T.</w:t>
      </w:r>
      <w:r>
        <w:t>, the Court of Appeal really recognize the importance of the qualified expert witness</w:t>
      </w:r>
      <w:r w:rsidR="002C0450">
        <w:t xml:space="preserve"> </w:t>
      </w:r>
      <w:r>
        <w:t>requirement and here's a quote here from that case</w:t>
      </w:r>
      <w:r w:rsidR="002C0450">
        <w:t>:</w:t>
      </w:r>
      <w:r>
        <w:t xml:space="preserve"> </w:t>
      </w:r>
      <w:r w:rsidR="002C0450">
        <w:t>“K</w:t>
      </w:r>
      <w:r>
        <w:t>nowledge of tribal culture and childbearing practices will frequently be very valuable to the Court</w:t>
      </w:r>
      <w:r w:rsidR="002C0450">
        <w:t xml:space="preserve"> i</w:t>
      </w:r>
      <w:r>
        <w:t xml:space="preserve">n determining the likely impact of parental custody under the standards of the </w:t>
      </w:r>
      <w:r w:rsidR="00AC0ECE">
        <w:t xml:space="preserve">ICWA </w:t>
      </w:r>
      <w:r>
        <w:t>because specific behavior patterns will often need to be placed in the context of the total culture to determine whether they are likely to cause serious emotional harm.</w:t>
      </w:r>
      <w:r w:rsidR="002C0450">
        <w:t>”</w:t>
      </w:r>
      <w:r w:rsidR="00AC0ECE">
        <w:t xml:space="preserve"> Next slide.</w:t>
      </w:r>
    </w:p>
    <w:p w14:paraId="187D9C7D" w14:textId="2E396A98" w:rsidR="006F4A62" w:rsidRDefault="006F4A62" w:rsidP="006F4A62">
      <w:r>
        <w:t xml:space="preserve">00:14:23.370 </w:t>
      </w:r>
    </w:p>
    <w:p w14:paraId="264B4DFD" w14:textId="06CE63CF" w:rsidR="006F4A62" w:rsidRDefault="006F4A62" w:rsidP="006F4A62">
      <w:r>
        <w:t xml:space="preserve">Vevila Hussey: So, </w:t>
      </w:r>
      <w:proofErr w:type="gramStart"/>
      <w:r>
        <w:t>in order for</w:t>
      </w:r>
      <w:proofErr w:type="gramEnd"/>
      <w:r>
        <w:t xml:space="preserve"> a</w:t>
      </w:r>
      <w:r w:rsidR="00AC0ECE">
        <w:t xml:space="preserve"> </w:t>
      </w:r>
      <w:r>
        <w:t>foster care placement to be ordered a determination has to be made and supported by clearing convincing evidence, including Q</w:t>
      </w:r>
      <w:r w:rsidR="00AC0ECE">
        <w:t xml:space="preserve">EW </w:t>
      </w:r>
      <w:r>
        <w:t>testimony that continued custody of the child, by the parent or Indian custodian would likely result in serious emotional or physical damage to the ch</w:t>
      </w:r>
      <w:r w:rsidR="00AC0ECE">
        <w:t>ild</w:t>
      </w:r>
      <w:r>
        <w:t>.</w:t>
      </w:r>
    </w:p>
    <w:p w14:paraId="1C82ABF4" w14:textId="36D7A64F" w:rsidR="006F4A62" w:rsidRDefault="006F4A62" w:rsidP="006F4A62">
      <w:r>
        <w:t xml:space="preserve">00:14:59.430 </w:t>
      </w:r>
    </w:p>
    <w:p w14:paraId="790ABAF0" w14:textId="77777777" w:rsidR="00D831DE" w:rsidRDefault="006F4A62" w:rsidP="006F4A62">
      <w:r>
        <w:t xml:space="preserve">Joanne Willis Newton: </w:t>
      </w:r>
      <w:r w:rsidR="00AC0ECE">
        <w:t>The</w:t>
      </w:r>
      <w:r>
        <w:t xml:space="preserve"> clear and convincing evidence standard has been described by the Court, the Court of Appeal </w:t>
      </w:r>
      <w:r w:rsidR="00AC0ECE">
        <w:t>in</w:t>
      </w:r>
      <w:r>
        <w:t xml:space="preserve"> a juvenile case as follows, </w:t>
      </w:r>
      <w:r w:rsidR="00AC0ECE">
        <w:t>“</w:t>
      </w:r>
      <w:r>
        <w:t>clear</w:t>
      </w:r>
      <w:r w:rsidR="00AC0ECE">
        <w:t xml:space="preserve"> and</w:t>
      </w:r>
      <w:r>
        <w:t xml:space="preserve"> convincing evidence requires a high probability</w:t>
      </w:r>
      <w:r w:rsidR="00AC0ECE">
        <w:t>, s</w:t>
      </w:r>
      <w:r>
        <w:t xml:space="preserve">uch that the evidence is so clear as to leave no substantial doubt, so it is a very high standard, you have it into your hands standards reflected in </w:t>
      </w:r>
      <w:r w:rsidR="00AC0ECE">
        <w:t>ICWA</w:t>
      </w:r>
      <w:r>
        <w:t xml:space="preserve"> in general are higher than</w:t>
      </w:r>
      <w:r w:rsidR="00AC0ECE">
        <w:t xml:space="preserve"> t</w:t>
      </w:r>
      <w:r>
        <w:t xml:space="preserve">he regular standards </w:t>
      </w:r>
      <w:r w:rsidR="00D831DE">
        <w:t>in juvenile dependency law</w:t>
      </w:r>
      <w:r>
        <w:t>.</w:t>
      </w:r>
      <w:r w:rsidR="00AC0ECE">
        <w:t xml:space="preserve"> </w:t>
      </w:r>
    </w:p>
    <w:p w14:paraId="67E98DD9" w14:textId="34F49A86" w:rsidR="006F4A62" w:rsidRDefault="006F4A62" w:rsidP="006F4A62">
      <w:r>
        <w:t>The detriment finding for terminating p</w:t>
      </w:r>
      <w:r w:rsidR="00D831DE">
        <w:t>arental</w:t>
      </w:r>
      <w:r>
        <w:t xml:space="preserve"> rights is </w:t>
      </w:r>
      <w:proofErr w:type="gramStart"/>
      <w:r>
        <w:t>exactly the same</w:t>
      </w:r>
      <w:proofErr w:type="gramEnd"/>
      <w:r>
        <w:t xml:space="preserve"> as the detriment finding for removing the child from their parents, except that</w:t>
      </w:r>
      <w:r w:rsidR="00AC0ECE">
        <w:t xml:space="preserve"> t</w:t>
      </w:r>
      <w:r>
        <w:t>he burden of proof is elevated to beyond a reasonable doubt</w:t>
      </w:r>
      <w:r w:rsidR="00D831DE">
        <w:t>,</w:t>
      </w:r>
      <w:r>
        <w:t xml:space="preserve"> so again we're talking about very high standards </w:t>
      </w:r>
      <w:r w:rsidR="00D831DE">
        <w:t>of proof</w:t>
      </w:r>
      <w:r>
        <w:t xml:space="preserve"> necessary to terminate parental rights to an Indian child.</w:t>
      </w:r>
    </w:p>
    <w:p w14:paraId="0A6B949A" w14:textId="3830A1B3" w:rsidR="006F4A62" w:rsidRDefault="006F4A62" w:rsidP="006F4A62">
      <w:r>
        <w:t>Scott.</w:t>
      </w:r>
    </w:p>
    <w:p w14:paraId="45FC1EE8" w14:textId="3CB81BA1" w:rsidR="006F4A62" w:rsidRDefault="006F4A62" w:rsidP="006F4A62">
      <w:r>
        <w:t xml:space="preserve">00:16:14.250 </w:t>
      </w:r>
    </w:p>
    <w:p w14:paraId="74F180C6" w14:textId="0E0823C4" w:rsidR="006F4A62" w:rsidRDefault="006F4A62" w:rsidP="006F4A62">
      <w:r>
        <w:t xml:space="preserve">Scott Castillo: Yes, </w:t>
      </w:r>
      <w:r w:rsidR="00AC0ECE">
        <w:t>I</w:t>
      </w:r>
      <w:r>
        <w:t xml:space="preserve">'m </w:t>
      </w:r>
      <w:r w:rsidR="00AC0ECE">
        <w:t>s</w:t>
      </w:r>
      <w:r>
        <w:t>orry</w:t>
      </w:r>
      <w:r w:rsidR="00AC0ECE">
        <w:t>.</w:t>
      </w:r>
      <w:r>
        <w:t xml:space="preserve"> I think this is me so</w:t>
      </w:r>
      <w:r w:rsidR="00AC0ECE">
        <w:t>, t</w:t>
      </w:r>
      <w:r>
        <w:t>he code of federal regulations which was referenced earlier</w:t>
      </w:r>
      <w:r w:rsidR="00AC0ECE">
        <w:t xml:space="preserve"> </w:t>
      </w:r>
      <w:r>
        <w:t xml:space="preserve">restates </w:t>
      </w:r>
      <w:r w:rsidR="00D831DE">
        <w:t>i</w:t>
      </w:r>
      <w:r>
        <w:t xml:space="preserve">tems E and F under the </w:t>
      </w:r>
      <w:r w:rsidR="00D831DE">
        <w:t>ICWA</w:t>
      </w:r>
      <w:r>
        <w:t xml:space="preserve"> section 1912</w:t>
      </w:r>
      <w:r w:rsidR="00D831DE">
        <w:t>,</w:t>
      </w:r>
      <w:r>
        <w:t xml:space="preserve"> and </w:t>
      </w:r>
      <w:r w:rsidR="00D831DE">
        <w:t>E</w:t>
      </w:r>
      <w:r>
        <w:t xml:space="preserve"> talks about removal from the parents and detriment and F goes to the termination of parental rights</w:t>
      </w:r>
      <w:r w:rsidR="00D831DE">
        <w:t>.</w:t>
      </w:r>
      <w:r>
        <w:t xml:space="preserve"> </w:t>
      </w:r>
      <w:r w:rsidR="00D831DE">
        <w:t>T</w:t>
      </w:r>
      <w:r>
        <w:t>he code of federal regulations</w:t>
      </w:r>
      <w:r w:rsidR="00D831DE">
        <w:t xml:space="preserve"> </w:t>
      </w:r>
      <w:r>
        <w:t>requires</w:t>
      </w:r>
      <w:r w:rsidR="00D831DE">
        <w:t>,</w:t>
      </w:r>
      <w:r>
        <w:t xml:space="preserve"> it clarifies if there was any </w:t>
      </w:r>
      <w:r w:rsidR="00D831DE">
        <w:t>question,</w:t>
      </w:r>
      <w:r>
        <w:t xml:space="preserve"> that testimony of</w:t>
      </w:r>
      <w:r w:rsidR="00D831DE">
        <w:t xml:space="preserve"> one </w:t>
      </w:r>
      <w:r>
        <w:t xml:space="preserve">or more expert </w:t>
      </w:r>
      <w:r w:rsidR="00070374">
        <w:t>witnesses</w:t>
      </w:r>
      <w:r>
        <w:t xml:space="preserve"> is required.</w:t>
      </w:r>
    </w:p>
    <w:p w14:paraId="61C83E55" w14:textId="5E1F597B" w:rsidR="006F4A62" w:rsidRDefault="006F4A62" w:rsidP="006F4A62">
      <w:r>
        <w:t xml:space="preserve">And </w:t>
      </w:r>
      <w:r w:rsidR="00070374">
        <w:t>when</w:t>
      </w:r>
      <w:r>
        <w:t xml:space="preserve"> we were preparing it into getting this presentation, together we there was some discussion over</w:t>
      </w:r>
      <w:r w:rsidR="00D831DE">
        <w:t>, y</w:t>
      </w:r>
      <w:r>
        <w:t>ou know</w:t>
      </w:r>
      <w:r w:rsidR="00D831DE">
        <w:t>,</w:t>
      </w:r>
      <w:r>
        <w:t xml:space="preserve"> how many expert witnesses can you have and what is their purpose</w:t>
      </w:r>
      <w:r w:rsidR="00D831DE">
        <w:t>? ICWA</w:t>
      </w:r>
      <w:r>
        <w:t xml:space="preserve"> requires </w:t>
      </w:r>
      <w:r w:rsidR="00D011D7">
        <w:t>one or</w:t>
      </w:r>
      <w:r>
        <w:t xml:space="preserve"> more there, there is some up and down the state, perhaps some different views on who would qualify as an expert and </w:t>
      </w:r>
      <w:r w:rsidR="00D831DE">
        <w:t>w</w:t>
      </w:r>
      <w:r>
        <w:t>hether you only need one, but the</w:t>
      </w:r>
      <w:r w:rsidR="00D011D7">
        <w:t>,</w:t>
      </w:r>
      <w:r>
        <w:t xml:space="preserve"> the code itself</w:t>
      </w:r>
      <w:r w:rsidR="00D011D7">
        <w:t>,</w:t>
      </w:r>
      <w:r>
        <w:t xml:space="preserve"> the CFR </w:t>
      </w:r>
      <w:r w:rsidR="00D011D7">
        <w:t>in ICWA</w:t>
      </w:r>
      <w:r>
        <w:t xml:space="preserve"> says one or more, which does leave the door open to potentially more than one expert wit</w:t>
      </w:r>
      <w:r w:rsidR="00D011D7">
        <w:t>ness</w:t>
      </w:r>
      <w:r>
        <w:t>.</w:t>
      </w:r>
    </w:p>
    <w:p w14:paraId="5337A65D" w14:textId="10DD49E6" w:rsidR="006F4A62" w:rsidRDefault="006F4A62" w:rsidP="006F4A62">
      <w:r>
        <w:t xml:space="preserve"> Th</w:t>
      </w:r>
      <w:r w:rsidR="00D011D7">
        <w:t>is</w:t>
      </w:r>
      <w:r>
        <w:t xml:space="preserve"> CFR</w:t>
      </w:r>
      <w:r w:rsidR="00D831DE">
        <w:t xml:space="preserve"> a</w:t>
      </w:r>
      <w:r>
        <w:t>nd if you haven't looked at it, you certainly should take the time and look at it, it is very informative</w:t>
      </w:r>
      <w:r w:rsidR="00C10F1D">
        <w:t>;</w:t>
      </w:r>
      <w:r>
        <w:t xml:space="preserve"> it's very instructive.</w:t>
      </w:r>
      <w:r w:rsidR="00C10F1D">
        <w:t xml:space="preserve"> </w:t>
      </w:r>
      <w:r>
        <w:t>It is consistent with the former B</w:t>
      </w:r>
      <w:r w:rsidR="00D831DE">
        <w:t>I</w:t>
      </w:r>
      <w:r>
        <w:t>A guidelines</w:t>
      </w:r>
      <w:r w:rsidR="00C10F1D">
        <w:t>,</w:t>
      </w:r>
      <w:r>
        <w:t xml:space="preserve"> and in the case in </w:t>
      </w:r>
      <w:r w:rsidR="00C10F1D">
        <w:t xml:space="preserve">re </w:t>
      </w:r>
      <w:r w:rsidR="00D831DE">
        <w:t>B</w:t>
      </w:r>
      <w:r>
        <w:t>randon T from 2008</w:t>
      </w:r>
      <w:r w:rsidR="00C10F1D">
        <w:t>.</w:t>
      </w:r>
      <w:r>
        <w:t xml:space="preserve"> </w:t>
      </w:r>
      <w:r w:rsidR="00C10F1D">
        <w:t>N</w:t>
      </w:r>
      <w:r>
        <w:t xml:space="preserve">ote that </w:t>
      </w:r>
      <w:r w:rsidR="00C10F1D">
        <w:t>the Brandon T case is</w:t>
      </w:r>
      <w:r>
        <w:t xml:space="preserve"> 2008</w:t>
      </w:r>
      <w:r w:rsidR="00C10F1D">
        <w:t>;</w:t>
      </w:r>
      <w:r>
        <w:t xml:space="preserve"> the CFR</w:t>
      </w:r>
      <w:r w:rsidR="00D831DE">
        <w:t xml:space="preserve"> w</w:t>
      </w:r>
      <w:r>
        <w:t>as not effective until 2016</w:t>
      </w:r>
      <w:r w:rsidR="00D831DE">
        <w:t>,</w:t>
      </w:r>
      <w:r>
        <w:t xml:space="preserve"> and it is federal so you do have some balanc</w:t>
      </w:r>
      <w:r w:rsidR="00C10F1D">
        <w:t>ing</w:t>
      </w:r>
      <w:r>
        <w:t xml:space="preserve"> there, and certainly your County Coun</w:t>
      </w:r>
      <w:r w:rsidR="00C10F1D">
        <w:t>se</w:t>
      </w:r>
      <w:r>
        <w:t>l can give you guidance if you're a worker</w:t>
      </w:r>
      <w:r w:rsidR="00C10F1D">
        <w:t>.</w:t>
      </w:r>
      <w:r>
        <w:t xml:space="preserve"> </w:t>
      </w:r>
      <w:r w:rsidR="00C10F1D">
        <w:t>A</w:t>
      </w:r>
      <w:r>
        <w:t xml:space="preserve">nd if you're an attorney you obviously know the difference between state </w:t>
      </w:r>
      <w:r w:rsidR="00C10F1D">
        <w:t>law and</w:t>
      </w:r>
      <w:r>
        <w:t xml:space="preserve"> federal law</w:t>
      </w:r>
      <w:r w:rsidR="00D831DE">
        <w:t>. N</w:t>
      </w:r>
      <w:r>
        <w:t>ext slide</w:t>
      </w:r>
      <w:r w:rsidR="00C10F1D">
        <w:t xml:space="preserve"> please</w:t>
      </w:r>
    </w:p>
    <w:p w14:paraId="0998B90C" w14:textId="6907DFB2" w:rsidR="006F4A62" w:rsidRDefault="00C10F1D" w:rsidP="006F4A62">
      <w:r>
        <w:lastRenderedPageBreak/>
        <w:t>Joanne Willis Newton</w:t>
      </w:r>
      <w:r w:rsidR="006F4A62">
        <w:t xml:space="preserve">: </w:t>
      </w:r>
      <w:r>
        <w:t>Is the judge still…?</w:t>
      </w:r>
    </w:p>
    <w:p w14:paraId="1F7FA8A3" w14:textId="6E1DAE84" w:rsidR="006F4A62" w:rsidRDefault="006F4A62" w:rsidP="006F4A62">
      <w:r>
        <w:t xml:space="preserve">00:18:26.850 </w:t>
      </w:r>
    </w:p>
    <w:p w14:paraId="7F752BAF" w14:textId="7F1EB771" w:rsidR="006F4A62" w:rsidRDefault="006F4A62" w:rsidP="006F4A62">
      <w:r>
        <w:t xml:space="preserve">Hon. Jerilyn Borack: </w:t>
      </w:r>
      <w:r w:rsidR="00C10F1D">
        <w:t xml:space="preserve">The judge is here now.  </w:t>
      </w:r>
      <w:r>
        <w:t>Can you hear me</w:t>
      </w:r>
      <w:r w:rsidR="00C10F1D">
        <w:t>?</w:t>
      </w:r>
      <w:r>
        <w:t xml:space="preserve"> </w:t>
      </w:r>
      <w:r w:rsidR="00E71F8A">
        <w:t>(</w:t>
      </w:r>
      <w:r>
        <w:t>yes</w:t>
      </w:r>
      <w:r w:rsidR="00E71F8A">
        <w:t>)</w:t>
      </w:r>
    </w:p>
    <w:p w14:paraId="3EA838E5" w14:textId="6958EC00" w:rsidR="006F4A62" w:rsidRDefault="006F4A62" w:rsidP="006F4A62">
      <w:r>
        <w:t>This was</w:t>
      </w:r>
      <w:r w:rsidR="00E71F8A">
        <w:t>,</w:t>
      </w:r>
      <w:r>
        <w:t xml:space="preserve"> absolutely</w:t>
      </w:r>
      <w:r w:rsidR="00E71F8A">
        <w:t>,</w:t>
      </w:r>
      <w:r>
        <w:t xml:space="preserve"> I hope </w:t>
      </w:r>
      <w:r w:rsidR="00C10F1D">
        <w:t>I</w:t>
      </w:r>
      <w:r>
        <w:t>'m a better judge than I am a computer technician</w:t>
      </w:r>
      <w:r w:rsidR="00C10F1D">
        <w:t>,</w:t>
      </w:r>
      <w:r>
        <w:t xml:space="preserve"> and I apologize, I still can't get my video to go.</w:t>
      </w:r>
    </w:p>
    <w:p w14:paraId="73FE003C" w14:textId="0F119264" w:rsidR="006F4A62" w:rsidRDefault="006F4A62" w:rsidP="006F4A62">
      <w:r>
        <w:t>Hello</w:t>
      </w:r>
      <w:r w:rsidR="005948FA">
        <w:t>,</w:t>
      </w:r>
      <w:r>
        <w:t xml:space="preserve"> everyone.</w:t>
      </w:r>
      <w:r w:rsidR="00C10F1D">
        <w:t xml:space="preserve"> </w:t>
      </w:r>
      <w:r w:rsidR="005948FA">
        <w:t xml:space="preserve">[laughs] </w:t>
      </w:r>
      <w:r w:rsidR="00C10F1D">
        <w:t>I</w:t>
      </w:r>
      <w:r>
        <w:t xml:space="preserve">'m sorry that </w:t>
      </w:r>
      <w:r w:rsidR="00C10F1D">
        <w:t>I</w:t>
      </w:r>
      <w:r>
        <w:t>'m late</w:t>
      </w:r>
      <w:r w:rsidR="00E71F8A">
        <w:t>. Vi</w:t>
      </w:r>
      <w:r>
        <w:t>da</w:t>
      </w:r>
      <w:r w:rsidR="00E71F8A">
        <w:t>,</w:t>
      </w:r>
      <w:r>
        <w:t xml:space="preserve"> is there anything that you want me to address</w:t>
      </w:r>
      <w:r w:rsidR="005948FA">
        <w:t xml:space="preserve"> n</w:t>
      </w:r>
      <w:r>
        <w:t>ow, except for this slide</w:t>
      </w:r>
      <w:r w:rsidR="005948FA">
        <w:t>?</w:t>
      </w:r>
    </w:p>
    <w:p w14:paraId="4DC98711" w14:textId="3029C8A4" w:rsidR="006F4A62" w:rsidRDefault="006F4A62" w:rsidP="006F4A62">
      <w:r>
        <w:t xml:space="preserve">00:18:57.030 </w:t>
      </w:r>
    </w:p>
    <w:p w14:paraId="0B7D5F15" w14:textId="396C23EE" w:rsidR="006F4A62" w:rsidRDefault="006F4A62" w:rsidP="006F4A62">
      <w:r>
        <w:t>Vida Castaneda:</w:t>
      </w:r>
      <w:r w:rsidR="008B28EF">
        <w:t xml:space="preserve"> No,</w:t>
      </w:r>
      <w:r>
        <w:t xml:space="preserve"> we were able to address issues on in previous slide</w:t>
      </w:r>
      <w:r w:rsidR="008B28EF">
        <w:t>s</w:t>
      </w:r>
      <w:r>
        <w:t>.</w:t>
      </w:r>
      <w:r w:rsidR="00F26631">
        <w:t xml:space="preserve"> </w:t>
      </w:r>
      <w:r>
        <w:t>So</w:t>
      </w:r>
      <w:r w:rsidR="008B28EF">
        <w:t>,</w:t>
      </w:r>
      <w:r>
        <w:t xml:space="preserve"> you can begin with this.</w:t>
      </w:r>
    </w:p>
    <w:p w14:paraId="7DF37688" w14:textId="4E030BE7" w:rsidR="006F4A62" w:rsidRDefault="006F4A62" w:rsidP="006F4A62">
      <w:r>
        <w:t xml:space="preserve">00:19:07.530 </w:t>
      </w:r>
    </w:p>
    <w:p w14:paraId="4A360D40" w14:textId="533EA78D" w:rsidR="006F4A62" w:rsidRDefault="006F4A62" w:rsidP="006F4A62">
      <w:r>
        <w:t>Hon. Jerilyn Borack: All right, thank you</w:t>
      </w:r>
      <w:r w:rsidR="008B28EF">
        <w:t>. U</w:t>
      </w:r>
      <w:r>
        <w:t>m</w:t>
      </w:r>
      <w:r w:rsidR="008B28EF">
        <w:t>,</w:t>
      </w:r>
      <w:r>
        <w:t xml:space="preserve"> these are these are</w:t>
      </w:r>
      <w:r w:rsidR="00D831DE">
        <w:t xml:space="preserve"> </w:t>
      </w:r>
      <w:r>
        <w:t>two cases</w:t>
      </w:r>
      <w:r w:rsidR="00D831DE">
        <w:t xml:space="preserve"> t</w:t>
      </w:r>
      <w:r>
        <w:t>hat address</w:t>
      </w:r>
      <w:r w:rsidR="00D831DE">
        <w:t xml:space="preserve"> w</w:t>
      </w:r>
      <w:r>
        <w:t>hat happens</w:t>
      </w:r>
      <w:r w:rsidR="00D831DE">
        <w:t xml:space="preserve"> w</w:t>
      </w:r>
      <w:r>
        <w:t>hen there are some conflicts</w:t>
      </w:r>
      <w:r w:rsidR="00D831DE">
        <w:t>.</w:t>
      </w:r>
      <w:r>
        <w:t xml:space="preserve"> </w:t>
      </w:r>
      <w:proofErr w:type="gramStart"/>
      <w:r w:rsidR="00D831DE">
        <w:t>B</w:t>
      </w:r>
      <w:r>
        <w:t>oth of them</w:t>
      </w:r>
      <w:proofErr w:type="gramEnd"/>
      <w:r>
        <w:t xml:space="preserve"> were</w:t>
      </w:r>
      <w:r w:rsidR="00D831DE">
        <w:t xml:space="preserve"> </w:t>
      </w:r>
      <w:r>
        <w:t>termination of parental rights cases under 366 point two, six</w:t>
      </w:r>
      <w:r w:rsidR="00D831DE">
        <w:t>.</w:t>
      </w:r>
      <w:r>
        <w:t xml:space="preserve"> </w:t>
      </w:r>
      <w:proofErr w:type="gramStart"/>
      <w:r w:rsidR="00D831DE">
        <w:t>B</w:t>
      </w:r>
      <w:r>
        <w:t>oth of the cases</w:t>
      </w:r>
      <w:proofErr w:type="gramEnd"/>
      <w:r>
        <w:t xml:space="preserve"> were affirmed by the appellate court.</w:t>
      </w:r>
    </w:p>
    <w:p w14:paraId="4EC3CF3D" w14:textId="77777777" w:rsidR="008B28EF" w:rsidRDefault="006F4A62" w:rsidP="006F4A62">
      <w:r>
        <w:t xml:space="preserve">The case of in </w:t>
      </w:r>
      <w:r w:rsidR="008B28EF">
        <w:t>re N.S.</w:t>
      </w:r>
      <w:r>
        <w:t xml:space="preserve"> was one where first the tribal court recommended tribal court adoption and then the tribe</w:t>
      </w:r>
      <w:r w:rsidR="008B28EF">
        <w:t>,</w:t>
      </w:r>
      <w:r>
        <w:t xml:space="preserve"> the tribe change their recommendation to a guardianship.</w:t>
      </w:r>
      <w:r w:rsidR="008B28EF">
        <w:t xml:space="preserve"> </w:t>
      </w:r>
      <w:r>
        <w:t>They did not want the</w:t>
      </w:r>
      <w:r w:rsidR="00C10F1D">
        <w:t>, t</w:t>
      </w:r>
      <w:r>
        <w:t>he tribal adoption.</w:t>
      </w:r>
      <w:r w:rsidR="00C10F1D">
        <w:t xml:space="preserve"> </w:t>
      </w:r>
      <w:r>
        <w:t xml:space="preserve">The </w:t>
      </w:r>
      <w:r w:rsidR="008B28EF">
        <w:t>c</w:t>
      </w:r>
      <w:r>
        <w:t>ourt chose adoption over the guardianship recommendation of the tribe.</w:t>
      </w:r>
      <w:r w:rsidR="00C10F1D">
        <w:t xml:space="preserve"> </w:t>
      </w:r>
      <w:r>
        <w:t>The agency recommendation was for adoption.</w:t>
      </w:r>
      <w:r w:rsidR="00C10F1D">
        <w:t xml:space="preserve"> </w:t>
      </w:r>
      <w:r>
        <w:t xml:space="preserve">And the </w:t>
      </w:r>
      <w:r w:rsidR="008B28EF">
        <w:t>c</w:t>
      </w:r>
      <w:r>
        <w:t>ourt clarified that the tribe does not have a veto power</w:t>
      </w:r>
      <w:r w:rsidR="00C10F1D">
        <w:t>.</w:t>
      </w:r>
      <w:r>
        <w:t xml:space="preserve"> </w:t>
      </w:r>
      <w:r w:rsidR="00C10F1D">
        <w:t>I</w:t>
      </w:r>
      <w:r>
        <w:t xml:space="preserve">n other words, if the </w:t>
      </w:r>
      <w:r w:rsidR="008B28EF">
        <w:t>c</w:t>
      </w:r>
      <w:r>
        <w:t>ourt takes into consideration the tribe</w:t>
      </w:r>
      <w:r w:rsidR="008B28EF">
        <w:t>’</w:t>
      </w:r>
      <w:r>
        <w:t>s preferences</w:t>
      </w:r>
      <w:r w:rsidR="00C10F1D">
        <w:t>, i</w:t>
      </w:r>
      <w:r>
        <w:t>t can still choose adoption</w:t>
      </w:r>
      <w:r w:rsidR="008B28EF">
        <w:t>.</w:t>
      </w:r>
    </w:p>
    <w:p w14:paraId="0A855639" w14:textId="3C6EED96" w:rsidR="006F4A62" w:rsidRDefault="008B28EF" w:rsidP="006F4A62">
      <w:r>
        <w:t>In t</w:t>
      </w:r>
      <w:r w:rsidR="006F4A62">
        <w:t xml:space="preserve">he matter </w:t>
      </w:r>
      <w:r>
        <w:t>of M.B., t</w:t>
      </w:r>
      <w:r w:rsidR="006F4A62">
        <w:t>he</w:t>
      </w:r>
      <w:r>
        <w:t>,</w:t>
      </w:r>
      <w:r w:rsidR="006F4A62">
        <w:t xml:space="preserve"> it was</w:t>
      </w:r>
      <w:r>
        <w:t>,</w:t>
      </w:r>
      <w:r w:rsidR="006F4A62">
        <w:t xml:space="preserve"> it had to do with the</w:t>
      </w:r>
      <w:r w:rsidR="00C10F1D">
        <w:t xml:space="preserve"> </w:t>
      </w:r>
      <w:r w:rsidR="006F4A62">
        <w:t>value or the weight of the</w:t>
      </w:r>
      <w:r w:rsidR="00C10F1D">
        <w:t xml:space="preserve"> e</w:t>
      </w:r>
      <w:r w:rsidR="006F4A62">
        <w:t>xpert testimony.</w:t>
      </w:r>
      <w:r w:rsidR="00C10F1D">
        <w:t xml:space="preserve"> </w:t>
      </w:r>
      <w:r w:rsidR="006F4A62">
        <w:t xml:space="preserve">The Court acknowledged </w:t>
      </w:r>
      <w:r>
        <w:t>that it</w:t>
      </w:r>
      <w:r w:rsidR="006F4A62">
        <w:t xml:space="preserve"> didn't know what the exact specifications would be to qualify an expert</w:t>
      </w:r>
      <w:r w:rsidR="00C10F1D">
        <w:t>.</w:t>
      </w:r>
      <w:r w:rsidR="006F4A62">
        <w:t xml:space="preserve"> </w:t>
      </w:r>
      <w:proofErr w:type="gramStart"/>
      <w:r w:rsidR="00C10F1D">
        <w:t>H</w:t>
      </w:r>
      <w:r w:rsidR="006F4A62">
        <w:t>owever, technically speaking, there</w:t>
      </w:r>
      <w:proofErr w:type="gramEnd"/>
      <w:r w:rsidR="006F4A62">
        <w:t xml:space="preserve"> was no objection, so the adequacy of</w:t>
      </w:r>
      <w:r w:rsidR="00C10F1D">
        <w:t xml:space="preserve"> t</w:t>
      </w:r>
      <w:r w:rsidR="006F4A62">
        <w:t>he expert was not a question that the appellate court had to address.</w:t>
      </w:r>
      <w:r w:rsidR="00C10F1D">
        <w:t xml:space="preserve"> </w:t>
      </w:r>
      <w:r w:rsidR="006F4A62">
        <w:t>This was a case that had to do with sexual abuse by a parent, and it was determined that</w:t>
      </w:r>
      <w:r w:rsidR="00C10F1D">
        <w:t>, t</w:t>
      </w:r>
      <w:r w:rsidR="006F4A62">
        <w:t>hat would not be okay within the cultural context, and so the</w:t>
      </w:r>
      <w:r w:rsidR="00C10F1D">
        <w:t>,</w:t>
      </w:r>
      <w:r w:rsidR="006F4A62">
        <w:t xml:space="preserve"> the trial </w:t>
      </w:r>
      <w:r w:rsidR="00C10F1D">
        <w:t>c</w:t>
      </w:r>
      <w:r w:rsidR="006F4A62">
        <w:t>ourt was affirmed.</w:t>
      </w:r>
    </w:p>
    <w:p w14:paraId="1F6FB41E" w14:textId="6B49DD91" w:rsidR="006F4A62" w:rsidRDefault="006F4A62" w:rsidP="006F4A62">
      <w:r>
        <w:t>Next slide.</w:t>
      </w:r>
    </w:p>
    <w:p w14:paraId="0B4ABBDF" w14:textId="0BC5F066" w:rsidR="006F4A62" w:rsidRDefault="006F4A62" w:rsidP="006F4A62">
      <w:r>
        <w:t xml:space="preserve">00:21:55.980 </w:t>
      </w:r>
    </w:p>
    <w:p w14:paraId="49C7E50B" w14:textId="4267FEA3" w:rsidR="00223D02" w:rsidRDefault="006F4A62" w:rsidP="006F4A62">
      <w:r>
        <w:t>Joanne Willis Newton: So the disposition</w:t>
      </w:r>
      <w:r w:rsidR="008B28EF">
        <w:t>,</w:t>
      </w:r>
      <w:r>
        <w:t xml:space="preserve"> </w:t>
      </w:r>
      <w:r w:rsidR="00223D02">
        <w:t xml:space="preserve">and </w:t>
      </w:r>
      <w:r>
        <w:t xml:space="preserve">there's a provision in 361 subdivision </w:t>
      </w:r>
      <w:r w:rsidR="008B28EF">
        <w:t>c 6</w:t>
      </w:r>
      <w:r>
        <w:t xml:space="preserve"> that says that an Indian</w:t>
      </w:r>
      <w:r w:rsidR="008B28EF">
        <w:t>,</w:t>
      </w:r>
      <w:r>
        <w:t xml:space="preserve"> a dependent Indian child</w:t>
      </w:r>
      <w:r w:rsidR="00C10F1D">
        <w:t xml:space="preserve"> </w:t>
      </w:r>
      <w:r>
        <w:t xml:space="preserve">shall not be taken from the physical custody of his or her parents or Indian custodian with whom the child resides at the time to </w:t>
      </w:r>
      <w:r w:rsidR="009B44EA">
        <w:t>petition</w:t>
      </w:r>
      <w:r>
        <w:t xml:space="preserve"> was initiated</w:t>
      </w:r>
      <w:r w:rsidR="00223D02">
        <w:t>,</w:t>
      </w:r>
      <w:r w:rsidR="00C10F1D">
        <w:t xml:space="preserve"> u</w:t>
      </w:r>
      <w:r>
        <w:t xml:space="preserve">nless the </w:t>
      </w:r>
      <w:r w:rsidR="00C10F1D">
        <w:t>c</w:t>
      </w:r>
      <w:r>
        <w:t>ourt makes</w:t>
      </w:r>
      <w:r w:rsidR="008B28EF">
        <w:t xml:space="preserve"> the</w:t>
      </w:r>
      <w:r>
        <w:t xml:space="preserve"> necessary </w:t>
      </w:r>
      <w:r w:rsidR="008B28EF">
        <w:t>ICWA</w:t>
      </w:r>
      <w:r>
        <w:t xml:space="preserve"> detriment finding supported by</w:t>
      </w:r>
      <w:r w:rsidR="008B28EF">
        <w:t xml:space="preserve"> testimony of </w:t>
      </w:r>
      <w:r>
        <w:t xml:space="preserve">a qualified expert witness, and the reason why we draw your attention to this is there are some </w:t>
      </w:r>
      <w:r w:rsidR="008B28EF">
        <w:t>appellate</w:t>
      </w:r>
      <w:r>
        <w:t xml:space="preserve"> cases</w:t>
      </w:r>
      <w:r w:rsidR="00540629">
        <w:t>,</w:t>
      </w:r>
      <w:r>
        <w:t xml:space="preserve"> and it is a practice in many count</w:t>
      </w:r>
      <w:r w:rsidR="00223D02">
        <w:t>ies</w:t>
      </w:r>
      <w:r w:rsidR="009B44EA">
        <w:t>,</w:t>
      </w:r>
      <w:r>
        <w:t xml:space="preserve"> that overlooks this provision</w:t>
      </w:r>
      <w:r w:rsidR="00C10F1D">
        <w:t>,</w:t>
      </w:r>
      <w:r>
        <w:t xml:space="preserve"> and</w:t>
      </w:r>
      <w:r w:rsidR="00C10F1D">
        <w:t xml:space="preserve"> t</w:t>
      </w:r>
      <w:r>
        <w:t>he practice is not to apply the</w:t>
      </w:r>
      <w:r w:rsidR="00540629">
        <w:t xml:space="preserve"> ICWA</w:t>
      </w:r>
      <w:r>
        <w:t xml:space="preserve"> evidentiary standards when the child is placed with the </w:t>
      </w:r>
      <w:r w:rsidR="004F217D">
        <w:t>non-custodial</w:t>
      </w:r>
      <w:r>
        <w:t xml:space="preserve"> or </w:t>
      </w:r>
      <w:r w:rsidR="004F217D">
        <w:t>non-offending</w:t>
      </w:r>
      <w:r>
        <w:t xml:space="preserve"> parents.</w:t>
      </w:r>
      <w:r w:rsidR="00223D02">
        <w:t xml:space="preserve"> </w:t>
      </w:r>
      <w:r>
        <w:t>But this provision, makes it very clear that if the child is going to be removed from the parent with</w:t>
      </w:r>
      <w:r w:rsidR="00223D02">
        <w:t xml:space="preserve"> whom they’re</w:t>
      </w:r>
      <w:r>
        <w:t xml:space="preserve"> residing at the time that petition</w:t>
      </w:r>
      <w:r w:rsidR="009B44EA">
        <w:t>’s</w:t>
      </w:r>
      <w:r>
        <w:t xml:space="preserve"> initiated</w:t>
      </w:r>
      <w:r w:rsidR="00223D02">
        <w:t>,</w:t>
      </w:r>
      <w:r>
        <w:t xml:space="preserve"> the </w:t>
      </w:r>
      <w:r w:rsidR="00C10F1D">
        <w:t>ICWA</w:t>
      </w:r>
      <w:r>
        <w:t xml:space="preserve"> detriment finding and the requirement from qualified expert witnesses do apply.</w:t>
      </w:r>
    </w:p>
    <w:p w14:paraId="79A929F0" w14:textId="02861869" w:rsidR="009B44EA" w:rsidRDefault="006F4A62" w:rsidP="006F4A62">
      <w:r>
        <w:lastRenderedPageBreak/>
        <w:t>And just something to consider is that when we're talking about the six</w:t>
      </w:r>
      <w:r w:rsidR="009B44EA">
        <w:t>-</w:t>
      </w:r>
      <w:r>
        <w:t>month or 12</w:t>
      </w:r>
      <w:r w:rsidR="009B44EA">
        <w:t>-</w:t>
      </w:r>
      <w:r>
        <w:t>month or 18</w:t>
      </w:r>
      <w:r w:rsidR="009B44EA">
        <w:t>-</w:t>
      </w:r>
      <w:r>
        <w:t xml:space="preserve"> or 24</w:t>
      </w:r>
      <w:r w:rsidR="009B44EA">
        <w:t>-</w:t>
      </w:r>
      <w:r>
        <w:t>month review hearing and the</w:t>
      </w:r>
      <w:r w:rsidR="009B44EA">
        <w:t>..</w:t>
      </w:r>
      <w:r w:rsidR="00223D02">
        <w:t>.I</w:t>
      </w:r>
      <w:r>
        <w:t>'m sorry</w:t>
      </w:r>
      <w:r w:rsidR="00223D02">
        <w:t xml:space="preserve"> I</w:t>
      </w:r>
      <w:r>
        <w:t>'m talking about a different slide</w:t>
      </w:r>
      <w:r w:rsidR="00223D02">
        <w:t>,</w:t>
      </w:r>
      <w:r>
        <w:t xml:space="preserve"> so back to what</w:t>
      </w:r>
      <w:r w:rsidR="00223D02">
        <w:t>,</w:t>
      </w:r>
      <w:r>
        <w:t xml:space="preserve"> what happens if we're recommending that the child remain in the home or the parent with</w:t>
      </w:r>
      <w:r w:rsidR="00223D02">
        <w:t xml:space="preserve"> whom </w:t>
      </w:r>
      <w:r>
        <w:t>they are residing</w:t>
      </w:r>
      <w:r w:rsidR="009B44EA">
        <w:t xml:space="preserve">: </w:t>
      </w:r>
      <w:r>
        <w:t xml:space="preserve">Should </w:t>
      </w:r>
      <w:r w:rsidR="00223D02">
        <w:t>ICWA</w:t>
      </w:r>
      <w:r>
        <w:t xml:space="preserve"> apply</w:t>
      </w:r>
      <w:r w:rsidR="009B44EA">
        <w:t>?</w:t>
      </w:r>
    </w:p>
    <w:p w14:paraId="4992BA9D" w14:textId="4DE7BD62" w:rsidR="006F4A62" w:rsidRDefault="009B44EA" w:rsidP="006F4A62">
      <w:r>
        <w:t>A</w:t>
      </w:r>
      <w:r w:rsidR="006F4A62">
        <w:t>nd</w:t>
      </w:r>
      <w:r>
        <w:t>,</w:t>
      </w:r>
      <w:r w:rsidR="006F4A62">
        <w:t xml:space="preserve"> again</w:t>
      </w:r>
      <w:r>
        <w:t>,</w:t>
      </w:r>
      <w:r w:rsidR="006F4A62">
        <w:t xml:space="preserve"> it's a practice in many counties following some appellate decisions there's conflicting appellate decision on this issue</w:t>
      </w:r>
      <w:r w:rsidR="00F26631">
        <w:t xml:space="preserve"> t</w:t>
      </w:r>
      <w:r w:rsidR="006F4A62">
        <w:t xml:space="preserve">hat, if the child is remaining in the home, the parent </w:t>
      </w:r>
      <w:r w:rsidR="00774F43">
        <w:t>with whom they’re</w:t>
      </w:r>
      <w:r w:rsidR="006F4A62">
        <w:t xml:space="preserve"> residing</w:t>
      </w:r>
      <w:r>
        <w:t xml:space="preserve">, then ICWA </w:t>
      </w:r>
      <w:r w:rsidR="006F4A62">
        <w:t>is not triggered because there's not a removal.</w:t>
      </w:r>
    </w:p>
    <w:p w14:paraId="6666C308" w14:textId="201D6AA0" w:rsidR="009B44EA" w:rsidRDefault="006F4A62" w:rsidP="006F4A62">
      <w:r>
        <w:t>However, the new</w:t>
      </w:r>
      <w:r w:rsidR="009B44EA">
        <w:t>,</w:t>
      </w:r>
      <w:r>
        <w:t xml:space="preserve"> newer federal regulations make it clear that the parent child custody proceedings, in other words an </w:t>
      </w:r>
      <w:r w:rsidR="00774F43">
        <w:t xml:space="preserve">ICWA </w:t>
      </w:r>
      <w:r>
        <w:t>case</w:t>
      </w:r>
      <w:r w:rsidR="009B44EA">
        <w:t>,</w:t>
      </w:r>
      <w:r>
        <w:t xml:space="preserve"> includes any action that may culminate in a foster care placement</w:t>
      </w:r>
      <w:r w:rsidR="00774F43">
        <w:t>,</w:t>
      </w:r>
      <w:r>
        <w:t xml:space="preserve"> and so</w:t>
      </w:r>
      <w:r w:rsidR="00774F43">
        <w:t xml:space="preserve"> w</w:t>
      </w:r>
      <w:r>
        <w:t xml:space="preserve">hen there are sufficient risk factors in the home that you feel you have to file a petition with the </w:t>
      </w:r>
      <w:r w:rsidR="00774F43">
        <w:t>c</w:t>
      </w:r>
      <w:r>
        <w:t>ourt</w:t>
      </w:r>
      <w:r w:rsidR="009B44EA">
        <w:t>,</w:t>
      </w:r>
      <w:r w:rsidR="00774F43">
        <w:t xml:space="preserve"> </w:t>
      </w:r>
      <w:r w:rsidR="009B44EA">
        <w:t>y</w:t>
      </w:r>
      <w:r>
        <w:t>ou know it's my view</w:t>
      </w:r>
      <w:r w:rsidR="00774F43">
        <w:t>,</w:t>
      </w:r>
      <w:r>
        <w:t xml:space="preserve"> and </w:t>
      </w:r>
      <w:r w:rsidR="00774F43">
        <w:t>I</w:t>
      </w:r>
      <w:r>
        <w:t>'m sure there might be some disagreement of the panelists</w:t>
      </w:r>
      <w:r w:rsidR="009B44EA">
        <w:t>,</w:t>
      </w:r>
      <w:r>
        <w:t xml:space="preserve"> that the child</w:t>
      </w:r>
      <w:r w:rsidR="00774F43">
        <w:t xml:space="preserve"> </w:t>
      </w:r>
      <w:r>
        <w:t xml:space="preserve">is at risk of entering foster care and so best practice would be to continue to apply </w:t>
      </w:r>
      <w:r w:rsidR="009B44EA">
        <w:t xml:space="preserve">ICWA, </w:t>
      </w:r>
      <w:r w:rsidR="00774F43">
        <w:t>e</w:t>
      </w:r>
      <w:r>
        <w:t xml:space="preserve">ven when the child is remaining in the home and the parents </w:t>
      </w:r>
      <w:r w:rsidR="009B44EA">
        <w:t>with whom it’s</w:t>
      </w:r>
      <w:r>
        <w:t xml:space="preserve"> residing </w:t>
      </w:r>
      <w:r w:rsidR="009B44EA">
        <w:t>at the</w:t>
      </w:r>
      <w:r>
        <w:t xml:space="preserve"> time to petition was filed, and this could prevent</w:t>
      </w:r>
      <w:r w:rsidR="00774F43">
        <w:t>, y</w:t>
      </w:r>
      <w:r>
        <w:t>ou know</w:t>
      </w:r>
      <w:r w:rsidR="00774F43">
        <w:t>,</w:t>
      </w:r>
      <w:r>
        <w:t xml:space="preserve"> a number of appeals and also the whole purpose of the standards of </w:t>
      </w:r>
      <w:r w:rsidR="009B44EA">
        <w:t>ICWA</w:t>
      </w:r>
      <w:r>
        <w:t xml:space="preserve"> is to increase resiliency factors for children</w:t>
      </w:r>
      <w:r w:rsidR="00365251">
        <w:t xml:space="preserve"> </w:t>
      </w:r>
      <w:r>
        <w:t xml:space="preserve">and achieve better outcomes for Indian families and children, and there is empirical evidence now </w:t>
      </w:r>
      <w:r w:rsidR="009B44EA">
        <w:t>to</w:t>
      </w:r>
      <w:r>
        <w:t xml:space="preserve"> show that th</w:t>
      </w:r>
      <w:r w:rsidR="009B44EA">
        <w:t>e</w:t>
      </w:r>
      <w:r w:rsidR="00365251">
        <w:t xml:space="preserve"> i</w:t>
      </w:r>
      <w:r>
        <w:t xml:space="preserve">mplementation of the minimum standards </w:t>
      </w:r>
      <w:r w:rsidR="009B44EA">
        <w:t>of ICWA</w:t>
      </w:r>
      <w:r>
        <w:t xml:space="preserve"> do in fact </w:t>
      </w:r>
      <w:r w:rsidR="009B44EA">
        <w:t>achieve</w:t>
      </w:r>
      <w:r>
        <w:t xml:space="preserve"> better outcomes for Indian children</w:t>
      </w:r>
      <w:r w:rsidR="009B44EA">
        <w:t>,</w:t>
      </w:r>
      <w:r>
        <w:t xml:space="preserve"> and so again my</w:t>
      </w:r>
      <w:r w:rsidR="009B44EA">
        <w:t>,</w:t>
      </w:r>
      <w:r>
        <w:t xml:space="preserve"> my advocacy is always to apply the standards of </w:t>
      </w:r>
      <w:r w:rsidR="009B44EA">
        <w:t>ICWA as best</w:t>
      </w:r>
      <w:r>
        <w:t xml:space="preserve"> practice</w:t>
      </w:r>
      <w:r w:rsidR="009B44EA">
        <w:t>,</w:t>
      </w:r>
      <w:r>
        <w:t xml:space="preserve"> rather than look for reasons to avoid application of </w:t>
      </w:r>
      <w:r w:rsidR="009B44EA">
        <w:t>ICWA</w:t>
      </w:r>
      <w:r>
        <w:t>.</w:t>
      </w:r>
      <w:r w:rsidR="00365251">
        <w:t xml:space="preserve"> </w:t>
      </w:r>
    </w:p>
    <w:p w14:paraId="2A01437F" w14:textId="5D32A60E" w:rsidR="006F4A62" w:rsidRDefault="006F4A62" w:rsidP="006F4A62">
      <w:r>
        <w:t xml:space="preserve">As to the detriment finding at </w:t>
      </w:r>
      <w:r w:rsidR="009B44EA">
        <w:t>dis</w:t>
      </w:r>
      <w:r>
        <w:t xml:space="preserve">position, the parents, the </w:t>
      </w:r>
      <w:r w:rsidR="009B44EA">
        <w:t xml:space="preserve">Indian </w:t>
      </w:r>
      <w:proofErr w:type="gramStart"/>
      <w:r>
        <w:t>custodian</w:t>
      </w:r>
      <w:proofErr w:type="gramEnd"/>
      <w:r>
        <w:t xml:space="preserve"> </w:t>
      </w:r>
      <w:r w:rsidR="009B44EA">
        <w:t>or</w:t>
      </w:r>
      <w:r>
        <w:t xml:space="preserve"> tribe may waive the requirements for</w:t>
      </w:r>
      <w:r w:rsidR="00365251">
        <w:t xml:space="preserve"> t</w:t>
      </w:r>
      <w:r>
        <w:t>he expert witness testimony but only in other words, there could be a declaration or an affidavit submitted in writing by the expert witness</w:t>
      </w:r>
      <w:r w:rsidR="009B44EA">
        <w:t>, b</w:t>
      </w:r>
      <w:r>
        <w:t>ut they may stipulate that only if the Court has confirmed that they knowingly and intelligently wa</w:t>
      </w:r>
      <w:r w:rsidR="00774F43">
        <w:t>ive</w:t>
      </w:r>
      <w:r>
        <w:t xml:space="preserve"> the requirement.</w:t>
      </w:r>
      <w:r w:rsidR="00365251">
        <w:t xml:space="preserve"> </w:t>
      </w:r>
      <w:r>
        <w:t>Also, the failure to meet</w:t>
      </w:r>
      <w:r w:rsidR="001D11DA">
        <w:t xml:space="preserve"> the</w:t>
      </w:r>
      <w:r>
        <w:t xml:space="preserve"> </w:t>
      </w:r>
      <w:r w:rsidR="009B44EA">
        <w:t>non-Indian</w:t>
      </w:r>
      <w:r>
        <w:t xml:space="preserve"> family and child</w:t>
      </w:r>
      <w:r w:rsidR="001D11DA">
        <w:t xml:space="preserve">-rearing </w:t>
      </w:r>
      <w:r w:rsidR="00774F43">
        <w:t>c</w:t>
      </w:r>
      <w:r>
        <w:t>ommunity standards</w:t>
      </w:r>
      <w:r w:rsidR="001D11DA">
        <w:t xml:space="preserve"> or</w:t>
      </w:r>
      <w:r>
        <w:t xml:space="preserve"> the existence of a behavior and conditions</w:t>
      </w:r>
      <w:r w:rsidR="00365251">
        <w:t xml:space="preserve"> t</w:t>
      </w:r>
      <w:r>
        <w:t xml:space="preserve">hat meet the general removal standards of Section 361 will not support </w:t>
      </w:r>
      <w:r w:rsidR="00084812">
        <w:t>an</w:t>
      </w:r>
      <w:r>
        <w:t xml:space="preserve"> order for removal, in the absence of the </w:t>
      </w:r>
      <w:r w:rsidR="001D11DA">
        <w:t>ICWA detriment</w:t>
      </w:r>
      <w:r>
        <w:t xml:space="preserve"> finding</w:t>
      </w:r>
      <w:r w:rsidR="001D11DA">
        <w:t>,</w:t>
      </w:r>
      <w:r>
        <w:t xml:space="preserve"> so, in other words</w:t>
      </w:r>
      <w:r w:rsidR="00084812">
        <w:t>,</w:t>
      </w:r>
      <w:r>
        <w:t xml:space="preserve"> you</w:t>
      </w:r>
      <w:r w:rsidR="00084812">
        <w:t>,</w:t>
      </w:r>
      <w:r>
        <w:t xml:space="preserve"> the basis for removing child in a non</w:t>
      </w:r>
      <w:r w:rsidR="00084812">
        <w:t>-ICWA case</w:t>
      </w:r>
      <w:r>
        <w:t xml:space="preserve"> is not sufficient, without the </w:t>
      </w:r>
      <w:r w:rsidR="00084812">
        <w:t xml:space="preserve">ICWA </w:t>
      </w:r>
      <w:r>
        <w:t>detriment finding.</w:t>
      </w:r>
    </w:p>
    <w:p w14:paraId="1AE57CA7" w14:textId="7FD8B6CF" w:rsidR="006F4A62" w:rsidRDefault="006F4A62" w:rsidP="006F4A62">
      <w:r>
        <w:t>Next slide.</w:t>
      </w:r>
    </w:p>
    <w:p w14:paraId="5DE3FEE4" w14:textId="37EA12C5" w:rsidR="006F4A62" w:rsidRDefault="006F4A62" w:rsidP="006F4A62">
      <w:r>
        <w:t xml:space="preserve">00:26:05.760 </w:t>
      </w:r>
    </w:p>
    <w:p w14:paraId="736E62FF" w14:textId="097E5B50" w:rsidR="006F4A62" w:rsidRDefault="006F4A62" w:rsidP="006F4A62">
      <w:r>
        <w:t>Jeremy Meltzer: Good morning</w:t>
      </w:r>
      <w:r w:rsidR="00084812">
        <w:t>.</w:t>
      </w:r>
      <w:r>
        <w:t xml:space="preserve"> I think this slide really emphasizes just the need to have the </w:t>
      </w:r>
      <w:r w:rsidR="00365251">
        <w:t>QEW</w:t>
      </w:r>
      <w:r>
        <w:t xml:space="preserve"> at removal</w:t>
      </w:r>
      <w:r w:rsidR="00084812">
        <w:t>,</w:t>
      </w:r>
      <w:r>
        <w:t xml:space="preserve"> of course</w:t>
      </w:r>
      <w:r w:rsidR="00084812">
        <w:t xml:space="preserve"> if</w:t>
      </w:r>
      <w:r w:rsidR="00365251">
        <w:t xml:space="preserve"> parental rights</w:t>
      </w:r>
      <w:r>
        <w:t xml:space="preserve"> are going to be terminated</w:t>
      </w:r>
      <w:r w:rsidR="00084812">
        <w:t>,</w:t>
      </w:r>
      <w:r>
        <w:t xml:space="preserve"> and considering the cultural and social standards of the child's tribe.</w:t>
      </w:r>
      <w:r w:rsidR="00365251">
        <w:t xml:space="preserve"> </w:t>
      </w:r>
      <w:r>
        <w:t>And if we didn't do this there, I think there wouldn't be much difference between a</w:t>
      </w:r>
      <w:r w:rsidR="00365251">
        <w:t xml:space="preserve">n ICWA </w:t>
      </w:r>
      <w:r>
        <w:t xml:space="preserve">case and </w:t>
      </w:r>
      <w:r w:rsidR="00365251">
        <w:t>a non-ICWA</w:t>
      </w:r>
      <w:r>
        <w:t xml:space="preserve"> case</w:t>
      </w:r>
      <w:r w:rsidR="00365251">
        <w:t xml:space="preserve">. </w:t>
      </w:r>
      <w:r>
        <w:t xml:space="preserve">We know a disposition, </w:t>
      </w:r>
      <w:proofErr w:type="gramStart"/>
      <w:r>
        <w:t>in order to</w:t>
      </w:r>
      <w:proofErr w:type="gramEnd"/>
      <w:r>
        <w:t xml:space="preserve"> remove and child in a </w:t>
      </w:r>
      <w:r w:rsidR="00365251">
        <w:t>non-ICWA</w:t>
      </w:r>
      <w:r>
        <w:t xml:space="preserve"> case</w:t>
      </w:r>
      <w:r w:rsidR="00365251">
        <w:t xml:space="preserve">, </w:t>
      </w:r>
      <w:r w:rsidR="00084812">
        <w:t>the c</w:t>
      </w:r>
      <w:r>
        <w:t>ourt still has to find clearing convincing evidence that there would be a substantial threat to the emotional or physical safety of the child.</w:t>
      </w:r>
    </w:p>
    <w:p w14:paraId="2F5762E9" w14:textId="02BBD2D6" w:rsidR="00C5433E" w:rsidRDefault="006F4A62" w:rsidP="006F4A62">
      <w:r>
        <w:t xml:space="preserve">So those standards are </w:t>
      </w:r>
      <w:proofErr w:type="gramStart"/>
      <w:r>
        <w:t>fairly similar</w:t>
      </w:r>
      <w:proofErr w:type="gramEnd"/>
      <w:r>
        <w:t xml:space="preserve">, but what the </w:t>
      </w:r>
      <w:r w:rsidR="00084812">
        <w:t>ICWA</w:t>
      </w:r>
      <w:r>
        <w:t xml:space="preserve"> does is it applies it through the lens of someone who has tribal experience and tribal knowledge</w:t>
      </w:r>
      <w:r w:rsidR="00084812">
        <w:t>, a</w:t>
      </w:r>
      <w:r>
        <w:t>nd that makes the whole difference</w:t>
      </w:r>
      <w:r w:rsidR="00084812">
        <w:t>.</w:t>
      </w:r>
      <w:r>
        <w:t xml:space="preserve"> </w:t>
      </w:r>
      <w:r w:rsidR="00084812">
        <w:t>W</w:t>
      </w:r>
      <w:r>
        <w:t xml:space="preserve">e know that the </w:t>
      </w:r>
      <w:r w:rsidR="00365251">
        <w:t xml:space="preserve">ICWA </w:t>
      </w:r>
      <w:r>
        <w:t>part of the reason it was put in place was because many Indian children were removed from their families unnecessarily</w:t>
      </w:r>
      <w:r w:rsidR="009A350B">
        <w:t xml:space="preserve">, </w:t>
      </w:r>
      <w:r>
        <w:t xml:space="preserve">and part of the reason was because we were applying </w:t>
      </w:r>
      <w:r w:rsidR="009A350B">
        <w:t>non-Indian</w:t>
      </w:r>
      <w:r>
        <w:t xml:space="preserve"> mainstream societal standards to Indian families and Indian tribal lands, so what the</w:t>
      </w:r>
      <w:r w:rsidR="00143852">
        <w:t xml:space="preserve"> q</w:t>
      </w:r>
      <w:r>
        <w:t xml:space="preserve">ualified expert witness really </w:t>
      </w:r>
      <w:r>
        <w:lastRenderedPageBreak/>
        <w:t>does is look at it through the lens of the</w:t>
      </w:r>
      <w:r w:rsidR="00143852">
        <w:t>,</w:t>
      </w:r>
      <w:r>
        <w:t xml:space="preserve"> the Indian nation, so when the judge makes that decision, the judges</w:t>
      </w:r>
      <w:r w:rsidR="009A350B">
        <w:t xml:space="preserve"> is</w:t>
      </w:r>
      <w:r>
        <w:t xml:space="preserve"> doing that, under the proper cultural and societal standards.</w:t>
      </w:r>
      <w:r w:rsidR="00143852">
        <w:t xml:space="preserve"> </w:t>
      </w:r>
      <w:r>
        <w:t>I would also comment that I think the qualified expert witness</w:t>
      </w:r>
      <w:r w:rsidR="009A350B">
        <w:t>,</w:t>
      </w:r>
      <w:r>
        <w:t xml:space="preserve"> the law regarding that has</w:t>
      </w:r>
      <w:r w:rsidR="009A350B">
        <w:t>,</w:t>
      </w:r>
      <w:r>
        <w:t xml:space="preserve"> has</w:t>
      </w:r>
      <w:r w:rsidR="009A350B">
        <w:t>, um,</w:t>
      </w:r>
      <w:r w:rsidR="00143852">
        <w:t xml:space="preserve"> </w:t>
      </w:r>
      <w:r>
        <w:t xml:space="preserve">has changed somewhat I think in a positive way now under </w:t>
      </w:r>
      <w:r w:rsidR="009A350B">
        <w:t>WIC 2</w:t>
      </w:r>
      <w:r>
        <w:t>24.6</w:t>
      </w:r>
      <w:r w:rsidR="009A350B">
        <w:t>(a)</w:t>
      </w:r>
      <w:r>
        <w:t xml:space="preserve"> a qualified expert witness shall be qualified to testify</w:t>
      </w:r>
      <w:r w:rsidR="00E00E7A">
        <w:t xml:space="preserve"> a</w:t>
      </w:r>
      <w:r>
        <w:t>s to the prevailing on social and cultural standards of the tribe</w:t>
      </w:r>
      <w:r w:rsidR="009A350B">
        <w:t>.</w:t>
      </w:r>
      <w:r>
        <w:t xml:space="preserve"> I think, in the past, the </w:t>
      </w:r>
      <w:r w:rsidR="009A350B">
        <w:t>c</w:t>
      </w:r>
      <w:r>
        <w:t xml:space="preserve">ourt had to consider those </w:t>
      </w:r>
      <w:r w:rsidR="009A350B">
        <w:t>standards,</w:t>
      </w:r>
      <w:r w:rsidR="00E00E7A">
        <w:t xml:space="preserve"> </w:t>
      </w:r>
      <w:r w:rsidR="009A350B">
        <w:t>b</w:t>
      </w:r>
      <w:r>
        <w:t>ut the qualified expert witness did not actually have to testify, or have that knowledge, so I think we're moving toward a higher standard and a better standard for the Court to make that important decision</w:t>
      </w:r>
      <w:r w:rsidR="00C5433E">
        <w:t>.</w:t>
      </w:r>
    </w:p>
    <w:p w14:paraId="6B062888" w14:textId="63DB8413" w:rsidR="006F4A62" w:rsidRDefault="00C5433E" w:rsidP="006F4A62">
      <w:r>
        <w:t>O</w:t>
      </w:r>
      <w:r w:rsidR="006F4A62">
        <w:t>ne other thing I would mention, I know we've talked about how</w:t>
      </w:r>
      <w:r>
        <w:t xml:space="preserve"> w</w:t>
      </w:r>
      <w:r w:rsidR="006F4A62">
        <w:t>e need to qualify expert witness at removal when there's a have a foster care placement</w:t>
      </w:r>
      <w:r w:rsidR="009A350B">
        <w:t>.</w:t>
      </w:r>
      <w:r w:rsidR="006F4A62">
        <w:t xml:space="preserve"> </w:t>
      </w:r>
      <w:r w:rsidR="009A350B">
        <w:t>M</w:t>
      </w:r>
      <w:r w:rsidR="006F4A62">
        <w:t xml:space="preserve">endocino </w:t>
      </w:r>
      <w:r w:rsidR="009A350B">
        <w:t>C</w:t>
      </w:r>
      <w:r w:rsidR="006F4A62">
        <w:t>ounty may handle this a little differently than many other counties</w:t>
      </w:r>
      <w:r w:rsidR="009A350B">
        <w:t>.</w:t>
      </w:r>
      <w:r w:rsidR="006F4A62">
        <w:t xml:space="preserve"> I know we before</w:t>
      </w:r>
      <w:r>
        <w:t xml:space="preserve"> </w:t>
      </w:r>
      <w:r w:rsidR="006F4A62">
        <w:t>ordering a legal guardianship a</w:t>
      </w:r>
      <w:r w:rsidR="009A350B">
        <w:t>t</w:t>
      </w:r>
      <w:r w:rsidR="006F4A62">
        <w:t xml:space="preserve"> a 366 point two six hearing we also have </w:t>
      </w:r>
      <w:r>
        <w:t>QEW</w:t>
      </w:r>
      <w:r w:rsidR="006F4A62">
        <w:t xml:space="preserve"> testimony</w:t>
      </w:r>
      <w:r>
        <w:t>. I</w:t>
      </w:r>
      <w:r w:rsidR="006F4A62">
        <w:t>'m not saying that necessarily is a requirement</w:t>
      </w:r>
      <w:r w:rsidR="009A350B">
        <w:t>,</w:t>
      </w:r>
      <w:r>
        <w:t xml:space="preserve"> b</w:t>
      </w:r>
      <w:r w:rsidR="006F4A62">
        <w:t xml:space="preserve">ut I know that one section 361.7 subdivision </w:t>
      </w:r>
      <w:r>
        <w:t>c</w:t>
      </w:r>
      <w:r w:rsidR="006F4A62">
        <w:t xml:space="preserve"> does also indicate that a foster care placement or a guardianship </w:t>
      </w:r>
      <w:r w:rsidR="009A350B">
        <w:t>shall not be</w:t>
      </w:r>
      <w:r w:rsidR="006F4A62">
        <w:t xml:space="preserve"> ordered</w:t>
      </w:r>
      <w:r w:rsidR="009A350B">
        <w:t xml:space="preserve"> in a</w:t>
      </w:r>
      <w:r w:rsidR="006F4A62">
        <w:t xml:space="preserve"> proceeding absent </w:t>
      </w:r>
      <w:r>
        <w:t>QEW</w:t>
      </w:r>
      <w:r w:rsidR="006F4A62">
        <w:t xml:space="preserve"> testimony.</w:t>
      </w:r>
    </w:p>
    <w:p w14:paraId="5F88EF10" w14:textId="7034A401" w:rsidR="006F4A62" w:rsidRDefault="006F4A62" w:rsidP="006F4A62">
      <w:r>
        <w:t xml:space="preserve">I think we would all agree we certainly would need a </w:t>
      </w:r>
      <w:r w:rsidR="00C5433E">
        <w:t>QEW</w:t>
      </w:r>
      <w:r>
        <w:t xml:space="preserve"> if there is a guardianship a</w:t>
      </w:r>
      <w:r w:rsidR="00816FCB">
        <w:t>t</w:t>
      </w:r>
      <w:r>
        <w:t xml:space="preserve"> disposition at the initial removal, but we look at it also </w:t>
      </w:r>
      <w:r w:rsidR="00816FCB">
        <w:t>a</w:t>
      </w:r>
      <w:r>
        <w:t>s if</w:t>
      </w:r>
      <w:r w:rsidR="00603B55">
        <w:t xml:space="preserve"> that</w:t>
      </w:r>
      <w:r>
        <w:t xml:space="preserve"> is another </w:t>
      </w:r>
      <w:r w:rsidR="00603B55">
        <w:t>foster care</w:t>
      </w:r>
      <w:r>
        <w:t xml:space="preserve"> proceeding if we're doing a guardianship </w:t>
      </w:r>
      <w:r w:rsidR="00603B55">
        <w:t>at a two six hearing</w:t>
      </w:r>
      <w:r w:rsidR="00C5433E">
        <w:t>.</w:t>
      </w:r>
      <w:r>
        <w:t xml:space="preserve"> I would also say, obviously</w:t>
      </w:r>
      <w:r w:rsidR="00C5433E">
        <w:t xml:space="preserve"> w</w:t>
      </w:r>
      <w:r>
        <w:t xml:space="preserve">e don't have to follow an unpublished case, but I know, in the first district where </w:t>
      </w:r>
      <w:r w:rsidR="009A350B">
        <w:t>M</w:t>
      </w:r>
      <w:r>
        <w:t xml:space="preserve">endocino </w:t>
      </w:r>
      <w:r w:rsidR="009A350B">
        <w:t>C</w:t>
      </w:r>
      <w:r>
        <w:t xml:space="preserve">ounty is situated, there was a 2008 unpublished case </w:t>
      </w:r>
      <w:proofErr w:type="gramStart"/>
      <w:r w:rsidR="00603B55">
        <w:t>In</w:t>
      </w:r>
      <w:proofErr w:type="gramEnd"/>
      <w:r w:rsidR="00603B55">
        <w:t xml:space="preserve"> re K.L.</w:t>
      </w:r>
      <w:r>
        <w:t xml:space="preserve">, it is </w:t>
      </w:r>
      <w:r w:rsidR="00603B55">
        <w:t>A</w:t>
      </w:r>
      <w:r>
        <w:t>118130</w:t>
      </w:r>
      <w:r w:rsidR="00603B55">
        <w:t>,</w:t>
      </w:r>
      <w:r>
        <w:t xml:space="preserve"> and in that case the </w:t>
      </w:r>
      <w:r w:rsidR="00603B55">
        <w:t>c</w:t>
      </w:r>
      <w:r>
        <w:t>ourt did reverse a guardianship at</w:t>
      </w:r>
      <w:r w:rsidR="00603B55">
        <w:t xml:space="preserve"> a two</w:t>
      </w:r>
      <w:r>
        <w:t xml:space="preserve"> six hearing because </w:t>
      </w:r>
      <w:r w:rsidR="00C5433E">
        <w:t>QEW</w:t>
      </w:r>
      <w:r>
        <w:t xml:space="preserve"> testimony was not provided.</w:t>
      </w:r>
    </w:p>
    <w:p w14:paraId="33AD2380" w14:textId="3672889C" w:rsidR="006F4A62" w:rsidRDefault="006F4A62" w:rsidP="006F4A62">
      <w:r>
        <w:t>I know the C</w:t>
      </w:r>
      <w:r w:rsidR="00603B55">
        <w:t>E</w:t>
      </w:r>
      <w:r>
        <w:t xml:space="preserve">B practice guide doesn't indicate that </w:t>
      </w:r>
      <w:r w:rsidR="00603B55">
        <w:t>one would</w:t>
      </w:r>
      <w:r>
        <w:t xml:space="preserve"> need a </w:t>
      </w:r>
      <w:r w:rsidR="00C5433E">
        <w:t>QEW</w:t>
      </w:r>
      <w:r>
        <w:t xml:space="preserve"> at a guardianship but, again, I think, </w:t>
      </w:r>
      <w:r w:rsidR="00603B55">
        <w:t>a</w:t>
      </w:r>
      <w:r>
        <w:t>s Mr</w:t>
      </w:r>
      <w:r w:rsidR="00C5433E">
        <w:t>.</w:t>
      </w:r>
      <w:r>
        <w:t xml:space="preserve"> Castillo</w:t>
      </w:r>
      <w:r w:rsidR="00603B55">
        <w:t>,</w:t>
      </w:r>
      <w:r>
        <w:t xml:space="preserve"> </w:t>
      </w:r>
      <w:r w:rsidR="00603B55">
        <w:t>A</w:t>
      </w:r>
      <w:r>
        <w:t xml:space="preserve">ttorney </w:t>
      </w:r>
      <w:r w:rsidR="00603B55">
        <w:t>Castillo</w:t>
      </w:r>
      <w:r>
        <w:t xml:space="preserve"> mentioned earlier, we can heighten those protections we just can't lower them.</w:t>
      </w:r>
    </w:p>
    <w:p w14:paraId="5EE7061B" w14:textId="439C3EF9" w:rsidR="006F4A62" w:rsidRDefault="006F4A62" w:rsidP="006F4A62">
      <w:r>
        <w:t>And I would say next ready for the next slide.</w:t>
      </w:r>
    </w:p>
    <w:p w14:paraId="30AAFB6A" w14:textId="5C28B4F1" w:rsidR="006F4A62" w:rsidRDefault="006F4A62" w:rsidP="006F4A62">
      <w:r>
        <w:t xml:space="preserve">00:29:59.910 </w:t>
      </w:r>
    </w:p>
    <w:p w14:paraId="2A7BDBC3" w14:textId="772004AA" w:rsidR="006F4A62" w:rsidRDefault="006F4A62" w:rsidP="006F4A62">
      <w:r>
        <w:t xml:space="preserve">Liz Elgin DeRouen: </w:t>
      </w:r>
      <w:r w:rsidR="00603B55">
        <w:t>That</w:t>
      </w:r>
      <w:r>
        <w:t xml:space="preserve"> comment from J</w:t>
      </w:r>
      <w:r w:rsidR="00E71F8A">
        <w:t>eremy</w:t>
      </w:r>
      <w:r>
        <w:t xml:space="preserve"> Meltzer</w:t>
      </w:r>
      <w:r w:rsidR="00E71F8A">
        <w:t>,</w:t>
      </w:r>
      <w:r>
        <w:t xml:space="preserve"> </w:t>
      </w:r>
      <w:r w:rsidR="00E71F8A">
        <w:t>C</w:t>
      </w:r>
      <w:r>
        <w:t xml:space="preserve">ounty </w:t>
      </w:r>
      <w:r w:rsidR="00E71F8A">
        <w:t>C</w:t>
      </w:r>
      <w:r>
        <w:t>oun</w:t>
      </w:r>
      <w:r w:rsidR="00E71F8A">
        <w:t>se</w:t>
      </w:r>
      <w:r>
        <w:t xml:space="preserve">l for </w:t>
      </w:r>
      <w:r w:rsidR="00E71F8A">
        <w:t>M</w:t>
      </w:r>
      <w:r>
        <w:t xml:space="preserve">endocino </w:t>
      </w:r>
      <w:r w:rsidR="00E71F8A">
        <w:t>C</w:t>
      </w:r>
      <w:r>
        <w:t>ounty</w:t>
      </w:r>
      <w:r w:rsidR="00E71F8A">
        <w:t>,</w:t>
      </w:r>
      <w:r>
        <w:t xml:space="preserve"> is very much appreciated.</w:t>
      </w:r>
    </w:p>
    <w:p w14:paraId="4A696C5B" w14:textId="67ABAB10" w:rsidR="006F4A62" w:rsidRDefault="006F4A62" w:rsidP="006F4A62">
      <w:r>
        <w:t>My name is Liz</w:t>
      </w:r>
      <w:r w:rsidR="00816FCB">
        <w:t xml:space="preserve"> DeRouen</w:t>
      </w:r>
      <w:r w:rsidR="00E71F8A">
        <w:t>,</w:t>
      </w:r>
      <w:r>
        <w:t xml:space="preserve"> and I serve as a qualified expert witness oftentimes in </w:t>
      </w:r>
      <w:r w:rsidR="00E71F8A">
        <w:t>M</w:t>
      </w:r>
      <w:r>
        <w:t xml:space="preserve">endocino </w:t>
      </w:r>
      <w:r w:rsidR="00E71F8A">
        <w:t>C</w:t>
      </w:r>
      <w:r>
        <w:t>ounty</w:t>
      </w:r>
      <w:r w:rsidR="00603B55">
        <w:t>,</w:t>
      </w:r>
      <w:r>
        <w:t xml:space="preserve"> and J</w:t>
      </w:r>
      <w:r w:rsidR="00603B55">
        <w:t>eremy</w:t>
      </w:r>
      <w:r>
        <w:t xml:space="preserve"> is right true collaboration really makes the case a lot more</w:t>
      </w:r>
      <w:r w:rsidR="00E71F8A">
        <w:t xml:space="preserve"> a</w:t>
      </w:r>
      <w:r>
        <w:t>cceptable I think going through the process together and making sure we are informed</w:t>
      </w:r>
      <w:r w:rsidR="00603B55">
        <w:t>,</w:t>
      </w:r>
      <w:r>
        <w:t xml:space="preserve"> well informed ahead.</w:t>
      </w:r>
    </w:p>
    <w:p w14:paraId="2D79BBEE" w14:textId="2A613B4B" w:rsidR="006F4A62" w:rsidRDefault="006F4A62" w:rsidP="006F4A62">
      <w:r>
        <w:t>As a slide reads</w:t>
      </w:r>
      <w:r w:rsidR="00603B55">
        <w:t>,</w:t>
      </w:r>
      <w:r>
        <w:t xml:space="preserve"> declaration in lieu of testimony</w:t>
      </w:r>
      <w:r w:rsidR="00603B55">
        <w:t xml:space="preserve">, </w:t>
      </w:r>
      <w:r>
        <w:t>and what does that really mean</w:t>
      </w:r>
      <w:r w:rsidR="00603B55">
        <w:t>?</w:t>
      </w:r>
    </w:p>
    <w:p w14:paraId="13A9DA19" w14:textId="2A8B3B32" w:rsidR="006F4A62" w:rsidRDefault="006F4A62" w:rsidP="006F4A62">
      <w:r>
        <w:t xml:space="preserve">The </w:t>
      </w:r>
      <w:r w:rsidR="00603B55">
        <w:t>c</w:t>
      </w:r>
      <w:r>
        <w:t>ourt may accept a declaration or an affidavit from a qualified expert witness in lieu of testimony, but only if the parties have so stipulated and in writing</w:t>
      </w:r>
      <w:r w:rsidR="00E71F8A">
        <w:t>, a</w:t>
      </w:r>
      <w:r>
        <w:t xml:space="preserve">nd that the </w:t>
      </w:r>
      <w:r w:rsidR="00E71F8A">
        <w:t>c</w:t>
      </w:r>
      <w:r>
        <w:t>ourt is also satisfied that the stipulation is made knowingly</w:t>
      </w:r>
      <w:r w:rsidR="00685A79">
        <w:t>,</w:t>
      </w:r>
      <w:r>
        <w:t xml:space="preserve"> intelligently</w:t>
      </w:r>
      <w:r w:rsidR="00685A79">
        <w:t>,</w:t>
      </w:r>
      <w:r>
        <w:t xml:space="preserve"> and voluntarily</w:t>
      </w:r>
      <w:r w:rsidR="00685A79">
        <w:t>,</w:t>
      </w:r>
      <w:r>
        <w:t xml:space="preserve"> and below you'll find the welfare and institutions code </w:t>
      </w:r>
      <w:r w:rsidR="00685A79">
        <w:t>224.6 paren e</w:t>
      </w:r>
      <w:r w:rsidR="00E71F8A">
        <w:t>,</w:t>
      </w:r>
      <w:r>
        <w:t xml:space="preserve"> which better defines it</w:t>
      </w:r>
      <w:r w:rsidR="00685A79">
        <w:t>.</w:t>
      </w:r>
      <w:r>
        <w:t xml:space="preserve"> I do want to make</w:t>
      </w:r>
      <w:r w:rsidR="00E71F8A">
        <w:t xml:space="preserve"> </w:t>
      </w:r>
      <w:r>
        <w:t>an acknowledgement here that don't misunderstand that just because the declaration may be done</w:t>
      </w:r>
      <w:r w:rsidR="0015689E">
        <w:t>,</w:t>
      </w:r>
      <w:r>
        <w:t xml:space="preserve"> </w:t>
      </w:r>
      <w:r w:rsidR="0015689E">
        <w:t>let’s</w:t>
      </w:r>
      <w:r>
        <w:t xml:space="preserve"> not assume that it always happens</w:t>
      </w:r>
      <w:r w:rsidR="0015689E">
        <w:t>.</w:t>
      </w:r>
      <w:r w:rsidR="00E71F8A">
        <w:t xml:space="preserve"> </w:t>
      </w:r>
      <w:r>
        <w:t>Very often we have tribes</w:t>
      </w:r>
      <w:r w:rsidR="0015689E">
        <w:t>’</w:t>
      </w:r>
      <w:r>
        <w:t xml:space="preserve"> qualified expert witnesses like </w:t>
      </w:r>
      <w:proofErr w:type="gramStart"/>
      <w:r>
        <w:t>myself</w:t>
      </w:r>
      <w:proofErr w:type="gramEnd"/>
      <w:r>
        <w:t xml:space="preserve"> who like to testify</w:t>
      </w:r>
      <w:r w:rsidR="00E71F8A">
        <w:t xml:space="preserve"> </w:t>
      </w:r>
      <w:r>
        <w:t>in open court that way we dispel any type of question with regard to what the findings are</w:t>
      </w:r>
      <w:r w:rsidR="00E71F8A">
        <w:t>,</w:t>
      </w:r>
      <w:r>
        <w:t xml:space="preserve"> what the evidence was.</w:t>
      </w:r>
      <w:r w:rsidR="00E71F8A">
        <w:t xml:space="preserve"> T</w:t>
      </w:r>
      <w:r>
        <w:t xml:space="preserve">here's good cross examination and very good collaboration on how the interviews and some of </w:t>
      </w:r>
      <w:r>
        <w:lastRenderedPageBreak/>
        <w:t xml:space="preserve">the investigation took place </w:t>
      </w:r>
      <w:proofErr w:type="gramStart"/>
      <w:r>
        <w:t>with regard to</w:t>
      </w:r>
      <w:proofErr w:type="gramEnd"/>
      <w:r>
        <w:t xml:space="preserve"> my testimony.</w:t>
      </w:r>
      <w:r w:rsidR="00E71F8A">
        <w:t xml:space="preserve"> </w:t>
      </w:r>
      <w:proofErr w:type="gramStart"/>
      <w:r>
        <w:t>Also</w:t>
      </w:r>
      <w:proofErr w:type="gramEnd"/>
      <w:r>
        <w:t xml:space="preserve"> it affords me the opportunity to educate and also inform the </w:t>
      </w:r>
      <w:r w:rsidR="00E71F8A">
        <w:t>c</w:t>
      </w:r>
      <w:r>
        <w:t>ourt and everyone there about what is essential, with regard to the children and the children's tribe, so I appreciate those comments from you, Mr</w:t>
      </w:r>
      <w:r w:rsidR="0015689E">
        <w:t>. Meltzer</w:t>
      </w:r>
      <w:r w:rsidR="00E71F8A">
        <w:t>. N</w:t>
      </w:r>
      <w:r>
        <w:t>ext slide.</w:t>
      </w:r>
    </w:p>
    <w:p w14:paraId="19060890" w14:textId="012EE85E" w:rsidR="006F4A62" w:rsidRDefault="006F4A62" w:rsidP="006F4A62">
      <w:r>
        <w:t xml:space="preserve">00:31:55.950 </w:t>
      </w:r>
    </w:p>
    <w:p w14:paraId="1783339D" w14:textId="0160AC54" w:rsidR="006F4A62" w:rsidRDefault="006F4A62" w:rsidP="006F4A62">
      <w:r>
        <w:t>Vida Castaneda: Okay, so I have two quick questions for the panelists</w:t>
      </w:r>
      <w:r w:rsidR="00E71F8A">
        <w:t>,</w:t>
      </w:r>
      <w:r>
        <w:t xml:space="preserve"> </w:t>
      </w:r>
      <w:r w:rsidR="00E71F8A">
        <w:t>s</w:t>
      </w:r>
      <w:r>
        <w:t>o whoever would like to jump in after I asked, please do so</w:t>
      </w:r>
      <w:r w:rsidR="00E71F8A">
        <w:t>. F</w:t>
      </w:r>
      <w:r>
        <w:t>irst question I have is</w:t>
      </w:r>
      <w:r w:rsidR="006C758D">
        <w:t>:</w:t>
      </w:r>
      <w:r>
        <w:t xml:space="preserve"> </w:t>
      </w:r>
      <w:r w:rsidR="006C758D">
        <w:t>F</w:t>
      </w:r>
      <w:r>
        <w:t xml:space="preserve">rom the </w:t>
      </w:r>
      <w:r w:rsidR="00E71F8A">
        <w:t>QEW</w:t>
      </w:r>
      <w:r>
        <w:t xml:space="preserve"> perspective, why is it vital for tribes to be involved as soon as possible</w:t>
      </w:r>
      <w:r w:rsidR="00E71F8A">
        <w:t>?</w:t>
      </w:r>
    </w:p>
    <w:p w14:paraId="4CC4F4E3" w14:textId="510AC08F" w:rsidR="006F4A62" w:rsidRDefault="006F4A62" w:rsidP="006F4A62">
      <w:r>
        <w:t xml:space="preserve">00:32:17.850 </w:t>
      </w:r>
    </w:p>
    <w:p w14:paraId="3AF3806E" w14:textId="635623BE" w:rsidR="006F4A62" w:rsidRDefault="006F4A62" w:rsidP="006F4A62">
      <w:r>
        <w:t>Hon. Jerilyn Borack:</w:t>
      </w:r>
      <w:r w:rsidR="004F7A19">
        <w:t xml:space="preserve"> I’ll jump in on this one. This is Judge Borack again.</w:t>
      </w:r>
      <w:r>
        <w:t xml:space="preserve"> </w:t>
      </w:r>
    </w:p>
    <w:p w14:paraId="2A692B2D" w14:textId="7423371E" w:rsidR="006F4A62" w:rsidRDefault="00DF053A" w:rsidP="006F4A62">
      <w:r>
        <w:t>T</w:t>
      </w:r>
      <w:r w:rsidR="006F4A62">
        <w:t>here are timelines by which we must get a child to a child's case to disposition.</w:t>
      </w:r>
      <w:r w:rsidR="00774F43">
        <w:t xml:space="preserve"> </w:t>
      </w:r>
      <w:r w:rsidR="006F4A62">
        <w:t>And, as we all know, in dealing with expert witnesses</w:t>
      </w:r>
      <w:r w:rsidR="00774F43">
        <w:t xml:space="preserve">, </w:t>
      </w:r>
      <w:r w:rsidR="006F4A62">
        <w:t xml:space="preserve">which are required in </w:t>
      </w:r>
      <w:r w:rsidR="00774F43">
        <w:t>ICWA</w:t>
      </w:r>
      <w:r w:rsidR="006F4A62">
        <w:t xml:space="preserve"> cases it often takes a while to find them</w:t>
      </w:r>
      <w:r w:rsidR="00774F43">
        <w:t>. M</w:t>
      </w:r>
      <w:r w:rsidR="006F4A62">
        <w:t>aybe they're involved in another case. Maybe you need to find another one</w:t>
      </w:r>
      <w:r w:rsidR="00774F43">
        <w:t>.</w:t>
      </w:r>
      <w:r w:rsidR="006F4A62">
        <w:t xml:space="preserve"> </w:t>
      </w:r>
      <w:r w:rsidR="00774F43">
        <w:t>I</w:t>
      </w:r>
      <w:r w:rsidR="006F4A62">
        <w:t>t's</w:t>
      </w:r>
      <w:r w:rsidR="00774F43">
        <w:t>,</w:t>
      </w:r>
      <w:r w:rsidR="006F4A62">
        <w:t xml:space="preserve"> it's a very </w:t>
      </w:r>
      <w:r w:rsidR="00774F43">
        <w:t>time-consuming</w:t>
      </w:r>
      <w:r w:rsidR="006F4A62">
        <w:t xml:space="preserve"> process, sometimes, and so the earlier that gets started the better</w:t>
      </w:r>
      <w:r w:rsidR="00692F62">
        <w:t>.</w:t>
      </w:r>
      <w:r w:rsidR="006F4A62">
        <w:t xml:space="preserve"> </w:t>
      </w:r>
      <w:r w:rsidR="00692F62">
        <w:t>T</w:t>
      </w:r>
      <w:r w:rsidR="006F4A62">
        <w:t>hat's what it looks like from my point of view, anyway.</w:t>
      </w:r>
    </w:p>
    <w:p w14:paraId="6E41A1DB" w14:textId="181961D8" w:rsidR="006F4A62" w:rsidRDefault="006F4A62" w:rsidP="006F4A62">
      <w:r>
        <w:t xml:space="preserve">00:33:08.040 </w:t>
      </w:r>
    </w:p>
    <w:p w14:paraId="66EB3B47" w14:textId="663F9635" w:rsidR="006F4A62" w:rsidRDefault="006F4A62" w:rsidP="006F4A62">
      <w:r>
        <w:t>Vida Castaneda: Thank you</w:t>
      </w:r>
      <w:r w:rsidR="00774F43">
        <w:t>.</w:t>
      </w:r>
      <w:r>
        <w:t xml:space="preserve"> </w:t>
      </w:r>
      <w:r w:rsidR="00774F43">
        <w:t>A</w:t>
      </w:r>
      <w:r>
        <w:t>nyone else</w:t>
      </w:r>
      <w:r w:rsidR="00774F43">
        <w:t>?</w:t>
      </w:r>
    </w:p>
    <w:p w14:paraId="51CC1294" w14:textId="30724C64" w:rsidR="006F4A62" w:rsidRDefault="006F4A62" w:rsidP="006F4A62">
      <w:r>
        <w:t xml:space="preserve">00:33:10.110 </w:t>
      </w:r>
    </w:p>
    <w:p w14:paraId="44A0D5DD" w14:textId="41C0869B" w:rsidR="006F4A62" w:rsidRDefault="006F4A62" w:rsidP="006F4A62">
      <w:r>
        <w:t xml:space="preserve">Scott Castillo: </w:t>
      </w:r>
      <w:r w:rsidR="00774F43">
        <w:t>Y</w:t>
      </w:r>
      <w:r>
        <w:t>eah</w:t>
      </w:r>
      <w:r w:rsidR="00774F43">
        <w:t>,</w:t>
      </w:r>
      <w:r>
        <w:t xml:space="preserve"> </w:t>
      </w:r>
      <w:r w:rsidR="00774F43">
        <w:t>I</w:t>
      </w:r>
      <w:r>
        <w:t>'d also add on to that that</w:t>
      </w:r>
      <w:r w:rsidR="00774F43">
        <w:t>,</w:t>
      </w:r>
      <w:r>
        <w:t xml:space="preserve"> you know</w:t>
      </w:r>
      <w:r w:rsidR="00774F43">
        <w:t>,</w:t>
      </w:r>
      <w:r>
        <w:t xml:space="preserve"> under </w:t>
      </w:r>
      <w:r w:rsidR="00774F43">
        <w:t>ICWA, t</w:t>
      </w:r>
      <w:r>
        <w:t>he court</w:t>
      </w:r>
      <w:r w:rsidR="00DF053A">
        <w:t>’</w:t>
      </w:r>
      <w:r>
        <w:t>s required to make a finding of</w:t>
      </w:r>
      <w:r w:rsidR="004F7A19">
        <w:t xml:space="preserve"> active</w:t>
      </w:r>
      <w:r>
        <w:t xml:space="preserve"> efforts</w:t>
      </w:r>
      <w:r w:rsidR="00692F62">
        <w:t>,</w:t>
      </w:r>
      <w:r>
        <w:t xml:space="preserve"> and the best way to have that done and accomplished, and then, subsequently, the</w:t>
      </w:r>
      <w:r w:rsidR="00774F43">
        <w:t xml:space="preserve"> c</w:t>
      </w:r>
      <w:r>
        <w:t>ourt make that finding</w:t>
      </w:r>
      <w:r w:rsidR="00010EA2">
        <w:t>,</w:t>
      </w:r>
      <w:r>
        <w:t xml:space="preserve"> is by involving the tribe.</w:t>
      </w:r>
    </w:p>
    <w:p w14:paraId="16CF6837" w14:textId="4EE157E6" w:rsidR="006F4A62" w:rsidRDefault="006F4A62" w:rsidP="006F4A62">
      <w:r>
        <w:t>What resources</w:t>
      </w:r>
      <w:r w:rsidR="00010EA2">
        <w:t xml:space="preserve"> does</w:t>
      </w:r>
      <w:r>
        <w:t xml:space="preserve"> the tribe have</w:t>
      </w:r>
      <w:r w:rsidR="00010EA2">
        <w:t>?</w:t>
      </w:r>
      <w:r>
        <w:t xml:space="preserve"> </w:t>
      </w:r>
      <w:r w:rsidR="00010EA2">
        <w:t>D</w:t>
      </w:r>
      <w:r>
        <w:t>o they have a place</w:t>
      </w:r>
      <w:r w:rsidR="00692F62">
        <w:t>ment</w:t>
      </w:r>
      <w:r w:rsidR="00370CD6">
        <w:t xml:space="preserve"> </w:t>
      </w:r>
      <w:proofErr w:type="gramStart"/>
      <w:r>
        <w:t>resources</w:t>
      </w:r>
      <w:proofErr w:type="gramEnd"/>
      <w:r w:rsidR="00010EA2">
        <w:t>?</w:t>
      </w:r>
      <w:r>
        <w:t xml:space="preserve"> </w:t>
      </w:r>
      <w:r w:rsidR="00370CD6">
        <w:t xml:space="preserve">Do </w:t>
      </w:r>
      <w:r>
        <w:t>they have a service</w:t>
      </w:r>
      <w:r w:rsidR="00370CD6">
        <w:t xml:space="preserve"> </w:t>
      </w:r>
      <w:proofErr w:type="gramStart"/>
      <w:r>
        <w:t>resources</w:t>
      </w:r>
      <w:proofErr w:type="gramEnd"/>
      <w:r w:rsidR="008B1361">
        <w:t>?</w:t>
      </w:r>
      <w:r>
        <w:t xml:space="preserve"> </w:t>
      </w:r>
      <w:r w:rsidR="008B1361">
        <w:t>W</w:t>
      </w:r>
      <w:r>
        <w:t xml:space="preserve">hat can the tribe tell you about what the standard is for that </w:t>
      </w:r>
      <w:proofErr w:type="gramStart"/>
      <w:r>
        <w:t xml:space="preserve">particular </w:t>
      </w:r>
      <w:r w:rsidR="00692F62">
        <w:t>tribal</w:t>
      </w:r>
      <w:proofErr w:type="gramEnd"/>
      <w:r w:rsidR="00692F62">
        <w:t xml:space="preserve"> </w:t>
      </w:r>
      <w:r>
        <w:t>community</w:t>
      </w:r>
      <w:r w:rsidR="008B1361">
        <w:t>?</w:t>
      </w:r>
    </w:p>
    <w:p w14:paraId="4C088E97" w14:textId="20BCA172" w:rsidR="006F4A62" w:rsidRDefault="006F4A62" w:rsidP="006F4A62">
      <w:r>
        <w:t>A number of different questions</w:t>
      </w:r>
      <w:r w:rsidR="00370CD6">
        <w:t xml:space="preserve"> </w:t>
      </w:r>
      <w:r>
        <w:t xml:space="preserve">could be asked </w:t>
      </w:r>
      <w:r w:rsidR="0019176C">
        <w:t xml:space="preserve">and </w:t>
      </w:r>
      <w:r>
        <w:t>information can be obtained</w:t>
      </w:r>
      <w:r w:rsidR="00774F43">
        <w:t>,</w:t>
      </w:r>
      <w:r>
        <w:t xml:space="preserve"> and the earlier get that</w:t>
      </w:r>
      <w:r w:rsidR="00774F43">
        <w:t xml:space="preserve">, </w:t>
      </w:r>
      <w:r>
        <w:t>I think</w:t>
      </w:r>
      <w:r w:rsidR="00774F43">
        <w:t>,</w:t>
      </w:r>
      <w:r>
        <w:t xml:space="preserve"> the better that the Agency and the</w:t>
      </w:r>
      <w:r w:rsidR="0019176C">
        <w:t xml:space="preserve"> </w:t>
      </w:r>
      <w:proofErr w:type="gramStart"/>
      <w:r w:rsidR="0019176C">
        <w:t xml:space="preserve">counsel </w:t>
      </w:r>
      <w:r>
        <w:t xml:space="preserve"> </w:t>
      </w:r>
      <w:r w:rsidR="0019176C">
        <w:t>around</w:t>
      </w:r>
      <w:proofErr w:type="gramEnd"/>
      <w:r w:rsidR="0019176C">
        <w:t xml:space="preserve"> the table </w:t>
      </w:r>
      <w:r>
        <w:t xml:space="preserve"> can look at what is an appropriate placement for the child</w:t>
      </w:r>
      <w:r w:rsidR="0019176C">
        <w:t>, what</w:t>
      </w:r>
      <w:r>
        <w:t xml:space="preserve"> services should be referred, and also because it is an </w:t>
      </w:r>
      <w:r w:rsidR="00774F43">
        <w:t>ICWA</w:t>
      </w:r>
      <w:r>
        <w:t xml:space="preserve"> case is there a continued reason to maintain the child out of the </w:t>
      </w:r>
      <w:r w:rsidR="0019176C">
        <w:t xml:space="preserve"> home?</w:t>
      </w:r>
    </w:p>
    <w:p w14:paraId="1198826C" w14:textId="1B36EF4B" w:rsidR="006F4A62" w:rsidRDefault="006F4A62" w:rsidP="006F4A62">
      <w:r>
        <w:t xml:space="preserve">00:34:10.020 </w:t>
      </w:r>
    </w:p>
    <w:p w14:paraId="22D01AD7" w14:textId="003E3B16" w:rsidR="006F4A62" w:rsidRDefault="006F4A62" w:rsidP="006F4A62">
      <w:r>
        <w:t>Vida Castaneda:</w:t>
      </w:r>
      <w:r w:rsidR="0019176C">
        <w:t xml:space="preserve"> </w:t>
      </w:r>
      <w:proofErr w:type="gramStart"/>
      <w:r w:rsidR="0019176C">
        <w:t>Right.</w:t>
      </w:r>
      <w:r w:rsidR="00774F43">
        <w:t>.</w:t>
      </w:r>
      <w:proofErr w:type="gramEnd"/>
      <w:r>
        <w:t xml:space="preserve"> Thank you</w:t>
      </w:r>
      <w:r w:rsidR="00774F43">
        <w:t>.</w:t>
      </w:r>
      <w:r>
        <w:t xml:space="preserve"> </w:t>
      </w:r>
      <w:r w:rsidR="00774F43">
        <w:t>U</w:t>
      </w:r>
      <w:r>
        <w:t>m</w:t>
      </w:r>
      <w:r w:rsidR="004069D3">
        <w:t>,</w:t>
      </w:r>
      <w:r>
        <w:t xml:space="preserve"> so </w:t>
      </w:r>
      <w:r w:rsidR="004069D3">
        <w:t>t</w:t>
      </w:r>
      <w:r>
        <w:t xml:space="preserve">he second question I have for the panelists are what are some of the assumptions made if the tribes provide the </w:t>
      </w:r>
      <w:r w:rsidR="004069D3">
        <w:t>QEW?</w:t>
      </w:r>
    </w:p>
    <w:p w14:paraId="7A3A2615" w14:textId="0157DE41" w:rsidR="006F4A62" w:rsidRDefault="006F4A62" w:rsidP="006F4A62">
      <w:r>
        <w:t>00:34:30.390</w:t>
      </w:r>
    </w:p>
    <w:p w14:paraId="23D3F110" w14:textId="701986B4" w:rsidR="006F4A62" w:rsidRDefault="006F4A62" w:rsidP="006F4A62">
      <w:r>
        <w:t>Hon. Jerilyn Borack: From the court</w:t>
      </w:r>
      <w:r w:rsidR="0019176C">
        <w:t>’</w:t>
      </w:r>
      <w:r>
        <w:t>s perspective</w:t>
      </w:r>
      <w:r w:rsidR="0019176C">
        <w:t>,</w:t>
      </w:r>
      <w:r>
        <w:t xml:space="preserve"> we're not supposed to make assumptions</w:t>
      </w:r>
      <w:r w:rsidR="0019176C">
        <w:t>,</w:t>
      </w:r>
      <w:r>
        <w:t xml:space="preserve"> that's called prejudging </w:t>
      </w:r>
      <w:r w:rsidR="0019176C">
        <w:t xml:space="preserve">a </w:t>
      </w:r>
      <w:r>
        <w:t>case.</w:t>
      </w:r>
    </w:p>
    <w:p w14:paraId="15F29259" w14:textId="7E3C42D4" w:rsidR="006F4A62" w:rsidRDefault="0019176C" w:rsidP="006F4A62">
      <w:r>
        <w:t>So</w:t>
      </w:r>
      <w:r w:rsidR="00370CD6">
        <w:t>,</w:t>
      </w:r>
      <w:r>
        <w:t xml:space="preserve"> </w:t>
      </w:r>
      <w:r w:rsidR="001E1FC2">
        <w:t>I’</w:t>
      </w:r>
      <w:r w:rsidR="006F4A62">
        <w:t>ll let someone else answer the question.</w:t>
      </w:r>
    </w:p>
    <w:p w14:paraId="56F76B08" w14:textId="40971791" w:rsidR="006F4A62" w:rsidRDefault="006F4A62" w:rsidP="006F4A62">
      <w:r>
        <w:t xml:space="preserve">00:34:41.310 </w:t>
      </w:r>
    </w:p>
    <w:p w14:paraId="7DD7DAA8" w14:textId="3A4FE9BB" w:rsidR="006F4A62" w:rsidRDefault="006F4A62" w:rsidP="006F4A62">
      <w:r>
        <w:lastRenderedPageBreak/>
        <w:t>Joanne Willis Newton: Well, I would</w:t>
      </w:r>
      <w:r w:rsidR="001E1FC2">
        <w:t>,</w:t>
      </w:r>
      <w:r>
        <w:t xml:space="preserve"> I would h</w:t>
      </w:r>
      <w:r w:rsidR="0019176C">
        <w:t>ope</w:t>
      </w:r>
      <w:r>
        <w:t xml:space="preserve"> the presumption would be that you are dealing with the expert</w:t>
      </w:r>
      <w:r w:rsidR="001E1FC2">
        <w:t xml:space="preserve"> w</w:t>
      </w:r>
      <w:r>
        <w:t xml:space="preserve">ho the tribe has approved, which is you know required under the federal regulations as far as the most preferred type of expert and </w:t>
      </w:r>
      <w:r w:rsidR="0019176C">
        <w:t xml:space="preserve">you’d </w:t>
      </w:r>
      <w:r>
        <w:t xml:space="preserve"> have an expert that is familiar</w:t>
      </w:r>
      <w:r w:rsidR="001E1FC2">
        <w:t xml:space="preserve"> w</w:t>
      </w:r>
      <w:r>
        <w:t>ith and prevailing social and cultural standards of the tribe, you know which needs to be factored into the decision making.</w:t>
      </w:r>
    </w:p>
    <w:p w14:paraId="6DCF012A" w14:textId="1CDD35A8" w:rsidR="006F4A62" w:rsidRDefault="006F4A62" w:rsidP="006F4A62">
      <w:r>
        <w:t xml:space="preserve">00:35:06.000 </w:t>
      </w:r>
    </w:p>
    <w:p w14:paraId="396CAC5B" w14:textId="11BEFAFA" w:rsidR="006F4A62" w:rsidRDefault="006F4A62" w:rsidP="006F4A62">
      <w:r>
        <w:t xml:space="preserve">Jeremy Meltzer: I would just add that we would always prefer to have a </w:t>
      </w:r>
      <w:proofErr w:type="gramStart"/>
      <w:r w:rsidR="00A5418F">
        <w:t xml:space="preserve">QEW </w:t>
      </w:r>
      <w:r>
        <w:t xml:space="preserve"> who</w:t>
      </w:r>
      <w:proofErr w:type="gramEnd"/>
      <w:r>
        <w:t xml:space="preserve"> is designated by the tribe, and just as</w:t>
      </w:r>
      <w:r w:rsidR="00A5418F">
        <w:t xml:space="preserve"> Ms. Willis</w:t>
      </w:r>
      <w:r>
        <w:t xml:space="preserve">  Newton said</w:t>
      </w:r>
      <w:r w:rsidR="00A5418F">
        <w:t>,</w:t>
      </w:r>
      <w:r>
        <w:t xml:space="preserve"> that </w:t>
      </w:r>
      <w:r w:rsidR="00A5418F">
        <w:t xml:space="preserve">way </w:t>
      </w:r>
      <w:r>
        <w:t xml:space="preserve">we </w:t>
      </w:r>
      <w:r w:rsidR="00A5418F">
        <w:t>a</w:t>
      </w:r>
      <w:r>
        <w:t>re assured that person has the knowledge of the tribe</w:t>
      </w:r>
      <w:r w:rsidR="00A5418F">
        <w:t>’</w:t>
      </w:r>
      <w:r>
        <w:t>s social, cultural norms.</w:t>
      </w:r>
    </w:p>
    <w:p w14:paraId="6F89606C" w14:textId="31234288" w:rsidR="006F4A62" w:rsidRDefault="006F4A62" w:rsidP="006F4A62">
      <w:r>
        <w:t>And we would always prefer that rather than choosing our own</w:t>
      </w:r>
      <w:r w:rsidR="0056551D">
        <w:t>,</w:t>
      </w:r>
      <w:r>
        <w:t xml:space="preserve"> and that's our policy in </w:t>
      </w:r>
      <w:r w:rsidR="0056551D">
        <w:t>M</w:t>
      </w:r>
      <w:r>
        <w:t xml:space="preserve">endocino </w:t>
      </w:r>
      <w:r w:rsidR="0056551D">
        <w:t>C</w:t>
      </w:r>
      <w:r>
        <w:t>ounty.</w:t>
      </w:r>
    </w:p>
    <w:p w14:paraId="731D291C" w14:textId="712720FE" w:rsidR="006F4A62" w:rsidRDefault="006F4A62" w:rsidP="006F4A62">
      <w:r>
        <w:t xml:space="preserve">00:35:33.420 </w:t>
      </w:r>
    </w:p>
    <w:p w14:paraId="40BF0AF0" w14:textId="65C096DC" w:rsidR="006F4A62" w:rsidRDefault="006F4A62" w:rsidP="006F4A62">
      <w:r>
        <w:t xml:space="preserve">Vida Castaneda: </w:t>
      </w:r>
      <w:r w:rsidR="00A5418F">
        <w:t xml:space="preserve">Liz, do you have anything </w:t>
      </w:r>
      <w:r>
        <w:t>to add to that</w:t>
      </w:r>
      <w:r w:rsidR="00A5418F">
        <w:t>?</w:t>
      </w:r>
    </w:p>
    <w:p w14:paraId="31BEAD06" w14:textId="28686CAF" w:rsidR="006F4A62" w:rsidRDefault="00A5418F" w:rsidP="006F4A62">
      <w:r>
        <w:t xml:space="preserve">I saw </w:t>
      </w:r>
      <w:r w:rsidR="006F4A62">
        <w:t>you unmuted.</w:t>
      </w:r>
    </w:p>
    <w:p w14:paraId="5D4B2B21" w14:textId="3D6DB96A" w:rsidR="006F4A62" w:rsidRDefault="006F4A62" w:rsidP="006F4A62">
      <w:r>
        <w:t xml:space="preserve">00:35:38.250 </w:t>
      </w:r>
    </w:p>
    <w:p w14:paraId="3A1E25B1" w14:textId="35F99E55" w:rsidR="006F4A62" w:rsidRDefault="006F4A62" w:rsidP="00793A25">
      <w:r>
        <w:t xml:space="preserve">Liz Elgin DeRouen: Oh yes, thank you, </w:t>
      </w:r>
      <w:r w:rsidR="00A5418F">
        <w:t>Vida</w:t>
      </w:r>
      <w:r w:rsidR="00793A25">
        <w:t>.</w:t>
      </w:r>
      <w:r>
        <w:t xml:space="preserve"> </w:t>
      </w:r>
      <w:r w:rsidR="00793A25">
        <w:t>Y</w:t>
      </w:r>
      <w:r>
        <w:t xml:space="preserve">ou know I, I guess, there are pros and cons, you know </w:t>
      </w:r>
      <w:proofErr w:type="gramStart"/>
      <w:r>
        <w:t>with regard to</w:t>
      </w:r>
      <w:proofErr w:type="gramEnd"/>
      <w:r>
        <w:t xml:space="preserve"> assuming</w:t>
      </w:r>
      <w:r w:rsidR="00A5418F">
        <w:t>.</w:t>
      </w:r>
      <w:r>
        <w:t xml:space="preserve"> </w:t>
      </w:r>
      <w:r w:rsidR="00A5418F">
        <w:t>V</w:t>
      </w:r>
      <w:r>
        <w:t>ery often</w:t>
      </w:r>
      <w:r w:rsidR="00A5418F">
        <w:t>,</w:t>
      </w:r>
      <w:r w:rsidR="00793A25">
        <w:t xml:space="preserve"> </w:t>
      </w:r>
      <w:r w:rsidR="00A5418F">
        <w:t>y</w:t>
      </w:r>
      <w:r>
        <w:t>ou know tribes are having to make different types of recommendations, but overall, you know the tribe comes in and is looking at the best interests of the Indian child always and I think what was said earlier, was there might be an assumption that maybe there is some perceived bias.</w:t>
      </w:r>
    </w:p>
    <w:p w14:paraId="37CA0CCB" w14:textId="721B4439" w:rsidR="006F4A62" w:rsidRDefault="006F4A62" w:rsidP="006F4A62">
      <w:r>
        <w:t>And I can</w:t>
      </w:r>
      <w:r w:rsidR="00793A25">
        <w:t>,</w:t>
      </w:r>
      <w:r>
        <w:t xml:space="preserve"> I can honestly tell you that I would</w:t>
      </w:r>
      <w:r w:rsidR="00A5418F">
        <w:t>,</w:t>
      </w:r>
      <w:r>
        <w:t xml:space="preserve"> you know, at least on 50% of my cases</w:t>
      </w:r>
      <w:r w:rsidR="00A5418F">
        <w:t>,</w:t>
      </w:r>
      <w:r>
        <w:t xml:space="preserve"> yes that's the assumption</w:t>
      </w:r>
      <w:r w:rsidR="00A5418F">
        <w:t>.</w:t>
      </w:r>
      <w:r>
        <w:t xml:space="preserve"> </w:t>
      </w:r>
      <w:r w:rsidR="00793A25">
        <w:t>I</w:t>
      </w:r>
      <w:r>
        <w:t>'m not saying all counties work in that fashion.</w:t>
      </w:r>
      <w:r w:rsidR="00793A25">
        <w:t xml:space="preserve"> </w:t>
      </w:r>
      <w:r>
        <w:t xml:space="preserve">But I think the more and more that counties become more comfortable in understanding what the Indian </w:t>
      </w:r>
      <w:r w:rsidR="00793A25">
        <w:t>C</w:t>
      </w:r>
      <w:r>
        <w:t xml:space="preserve">hild </w:t>
      </w:r>
      <w:r w:rsidR="00793A25">
        <w:t>W</w:t>
      </w:r>
      <w:r>
        <w:t xml:space="preserve">elfare </w:t>
      </w:r>
      <w:r w:rsidR="00793A25">
        <w:t>A</w:t>
      </w:r>
      <w:r>
        <w:t>ct stands for and what its provisions</w:t>
      </w:r>
      <w:r w:rsidR="00793A25">
        <w:t>, h</w:t>
      </w:r>
      <w:r>
        <w:t>ow it</w:t>
      </w:r>
      <w:r w:rsidR="00A5418F">
        <w:t>’</w:t>
      </w:r>
      <w:r>
        <w:t>s applied</w:t>
      </w:r>
      <w:r w:rsidR="00A5418F">
        <w:t>,</w:t>
      </w:r>
      <w:r>
        <w:t xml:space="preserve"> and really just following the letter of the law, I think there's a there will be a better understanding of how the qualified expert witness</w:t>
      </w:r>
      <w:r w:rsidR="00793A25">
        <w:t xml:space="preserve"> </w:t>
      </w:r>
      <w:r>
        <w:t>doesn't always have to come off as somebody who is biased just because of their tribal</w:t>
      </w:r>
      <w:r w:rsidR="00793A25">
        <w:t>,</w:t>
      </w:r>
      <w:r>
        <w:t xml:space="preserve"> just because they come from the same tribe.</w:t>
      </w:r>
      <w:r w:rsidR="00793A25">
        <w:t xml:space="preserve"> I</w:t>
      </w:r>
      <w:r>
        <w:t>'ve been working with my tribes for 28 years</w:t>
      </w:r>
      <w:r w:rsidR="00793A25">
        <w:t>,</w:t>
      </w:r>
      <w:r>
        <w:t xml:space="preserve"> and all of my parents</w:t>
      </w:r>
      <w:r w:rsidR="00793A25">
        <w:t>,</w:t>
      </w:r>
      <w:r>
        <w:t xml:space="preserve"> my grandparents</w:t>
      </w:r>
      <w:r w:rsidR="00A5418F">
        <w:t>,</w:t>
      </w:r>
      <w:r>
        <w:t xml:space="preserve"> everybody's native and so we're related to a multitude of tribal people in</w:t>
      </w:r>
      <w:r w:rsidR="00A5418F">
        <w:t>,</w:t>
      </w:r>
      <w:r>
        <w:t xml:space="preserve"> you know</w:t>
      </w:r>
      <w:r w:rsidR="00A5418F">
        <w:t>,</w:t>
      </w:r>
      <w:r>
        <w:t xml:space="preserve"> dozens of counties and out of state, and I think that is one of the presumptions is that you know we</w:t>
      </w:r>
      <w:r w:rsidR="00793A25">
        <w:t xml:space="preserve"> </w:t>
      </w:r>
      <w:r>
        <w:t>will automatically side with you know not removal, but what we are looking at is best interest of the child and risk factors also making sure that the child is safe</w:t>
      </w:r>
      <w:r w:rsidR="00793A25">
        <w:t>,</w:t>
      </w:r>
      <w:r>
        <w:t xml:space="preserve"> and those would be things that</w:t>
      </w:r>
      <w:r w:rsidR="002B4E0C">
        <w:t>,</w:t>
      </w:r>
      <w:r>
        <w:t xml:space="preserve"> you know</w:t>
      </w:r>
      <w:r w:rsidR="002B4E0C">
        <w:t>,</w:t>
      </w:r>
      <w:r>
        <w:t xml:space="preserve"> we're coming i</w:t>
      </w:r>
      <w:r w:rsidR="00793A25">
        <w:t>n.</w:t>
      </w:r>
      <w:r>
        <w:t xml:space="preserve"> </w:t>
      </w:r>
      <w:r w:rsidR="00793A25">
        <w:t>A</w:t>
      </w:r>
      <w:r>
        <w:t>lso if we're part of an investigation</w:t>
      </w:r>
      <w:r w:rsidR="00793A25">
        <w:t xml:space="preserve"> a</w:t>
      </w:r>
      <w:r>
        <w:t xml:space="preserve">nd we're collaborating with the county from the very initial </w:t>
      </w:r>
      <w:r w:rsidR="00A5418F">
        <w:t>h</w:t>
      </w:r>
      <w:r>
        <w:t>ot call</w:t>
      </w:r>
      <w:r w:rsidR="00793A25">
        <w:t>,</w:t>
      </w:r>
      <w:r>
        <w:t xml:space="preserve"> you know</w:t>
      </w:r>
      <w:r w:rsidR="00793A25">
        <w:t>,</w:t>
      </w:r>
      <w:r>
        <w:t xml:space="preserve"> that we're going out</w:t>
      </w:r>
      <w:r w:rsidR="002B4E0C">
        <w:t>,</w:t>
      </w:r>
      <w:r>
        <w:t xml:space="preserve"> we're interviewing</w:t>
      </w:r>
      <w:r w:rsidR="002B4E0C">
        <w:t>,</w:t>
      </w:r>
      <w:r>
        <w:t xml:space="preserve"> we're sitting there</w:t>
      </w:r>
      <w:r w:rsidR="002B4E0C">
        <w:t>,</w:t>
      </w:r>
      <w:r w:rsidR="00793A25">
        <w:t xml:space="preserve"> a</w:t>
      </w:r>
      <w:r>
        <w:t>lso coinvestigating</w:t>
      </w:r>
      <w:r w:rsidR="002B4E0C">
        <w:t>,</w:t>
      </w:r>
      <w:r>
        <w:t xml:space="preserve"> that also can come in from the qualified expert witness perspective as to</w:t>
      </w:r>
      <w:r w:rsidR="002B4E0C">
        <w:t>,</w:t>
      </w:r>
      <w:r>
        <w:t xml:space="preserve"> you know</w:t>
      </w:r>
      <w:r w:rsidR="002B4E0C">
        <w:t>,</w:t>
      </w:r>
      <w:r>
        <w:t xml:space="preserve"> what I know</w:t>
      </w:r>
      <w:r w:rsidR="002B4E0C">
        <w:t xml:space="preserve"> -</w:t>
      </w:r>
      <w:r>
        <w:t xml:space="preserve"> this is an active effort, I was involved in that, and yes, absolutely we have information that we can provide.</w:t>
      </w:r>
    </w:p>
    <w:p w14:paraId="42905F2E" w14:textId="7BA43BCA" w:rsidR="006F4A62" w:rsidRDefault="006F4A62" w:rsidP="006F4A62">
      <w:r>
        <w:t xml:space="preserve">00:37:54.780 </w:t>
      </w:r>
    </w:p>
    <w:p w14:paraId="37A030B1" w14:textId="4D16761C" w:rsidR="006F4A62" w:rsidRDefault="006F4A62" w:rsidP="006F4A62">
      <w:r>
        <w:t>Vida Castaneda: Great</w:t>
      </w:r>
      <w:r w:rsidR="00793A25">
        <w:t>.</w:t>
      </w:r>
      <w:r>
        <w:t xml:space="preserve"> Thank you so much</w:t>
      </w:r>
      <w:r w:rsidR="00793A25">
        <w:t>.</w:t>
      </w:r>
      <w:r>
        <w:t xml:space="preserve"> </w:t>
      </w:r>
      <w:r w:rsidR="00793A25">
        <w:t>W</w:t>
      </w:r>
      <w:r>
        <w:t>e'll move to the next slide now.</w:t>
      </w:r>
    </w:p>
    <w:p w14:paraId="5CA92DBB" w14:textId="71BDE031" w:rsidR="006F4A62" w:rsidRDefault="006F4A62" w:rsidP="006F4A62">
      <w:r>
        <w:t xml:space="preserve">00:38:01.140 </w:t>
      </w:r>
    </w:p>
    <w:p w14:paraId="230F7D3B" w14:textId="685E4817" w:rsidR="006F4A62" w:rsidRDefault="006F4A62" w:rsidP="006F4A62">
      <w:r>
        <w:lastRenderedPageBreak/>
        <w:t>Liz Elgin DeRouen: And I think this is my slide</w:t>
      </w:r>
      <w:r w:rsidR="002B4E0C">
        <w:t>,</w:t>
      </w:r>
      <w:r>
        <w:t xml:space="preserve"> </w:t>
      </w:r>
      <w:r w:rsidR="002B4E0C">
        <w:t>Vid</w:t>
      </w:r>
      <w:r>
        <w:t>a</w:t>
      </w:r>
      <w:r w:rsidR="002B4E0C">
        <w:t>.</w:t>
      </w:r>
      <w:r>
        <w:t xml:space="preserve"> </w:t>
      </w:r>
      <w:r w:rsidR="002B4E0C">
        <w:t>S</w:t>
      </w:r>
      <w:r>
        <w:t>ome of the things that we look for in providing qualified expert witness testimony is that we're wanting to make sure that we have</w:t>
      </w:r>
      <w:r w:rsidR="00793A25">
        <w:t xml:space="preserve"> a</w:t>
      </w:r>
      <w:r>
        <w:t>ll access to all the information, of course, but some of the things we look for</w:t>
      </w:r>
      <w:r w:rsidR="00793A25">
        <w:t xml:space="preserve"> p</w:t>
      </w:r>
      <w:r>
        <w:t xml:space="preserve">rimarily, </w:t>
      </w:r>
      <w:r w:rsidR="002B4E0C">
        <w:t>are</w:t>
      </w:r>
      <w:r>
        <w:t xml:space="preserve"> examples</w:t>
      </w:r>
      <w:r w:rsidR="002B4E0C">
        <w:t>,</w:t>
      </w:r>
      <w:r>
        <w:t xml:space="preserve"> and they're laid out here in some of your mandatory and some of your optional forms</w:t>
      </w:r>
      <w:r w:rsidR="002B4E0C">
        <w:t xml:space="preserve"> -</w:t>
      </w:r>
      <w:r>
        <w:t xml:space="preserve"> your  </w:t>
      </w:r>
      <w:r w:rsidR="002B4E0C">
        <w:t>JV-</w:t>
      </w:r>
      <w:r>
        <w:t>320 form</w:t>
      </w:r>
      <w:r w:rsidR="002B4E0C">
        <w:t>,</w:t>
      </w:r>
      <w:r>
        <w:t xml:space="preserve"> your orders under the </w:t>
      </w:r>
      <w:r w:rsidR="00793A25">
        <w:t>WIC</w:t>
      </w:r>
      <w:r w:rsidR="002B4E0C">
        <w:t xml:space="preserve"> </w:t>
      </w:r>
      <w:r>
        <w:t>code</w:t>
      </w:r>
      <w:r w:rsidR="002B4E0C">
        <w:t>,</w:t>
      </w:r>
      <w:r>
        <w:t xml:space="preserve"> and you'll see the citations there</w:t>
      </w:r>
      <w:r w:rsidR="002B4E0C">
        <w:t>,</w:t>
      </w:r>
      <w:r>
        <w:t xml:space="preserve"> and then also some of your optional forms </w:t>
      </w:r>
      <w:r w:rsidR="002B4E0C">
        <w:t xml:space="preserve">under </w:t>
      </w:r>
      <w:r>
        <w:t xml:space="preserve">the </w:t>
      </w:r>
      <w:r w:rsidR="002B4E0C">
        <w:t>JV</w:t>
      </w:r>
      <w:r w:rsidR="00B1767D">
        <w:t>-4</w:t>
      </w:r>
      <w:r>
        <w:t>21.</w:t>
      </w:r>
    </w:p>
    <w:p w14:paraId="0E7742E3" w14:textId="124C4201" w:rsidR="006F4A62" w:rsidRDefault="006F4A62" w:rsidP="006F4A62">
      <w:r>
        <w:t>As a qualified expert witness</w:t>
      </w:r>
      <w:r w:rsidR="00B1767D">
        <w:t>,</w:t>
      </w:r>
      <w:r>
        <w:t xml:space="preserve"> we're looking for these types of documentation, so that we know exactly what happened in court prior to us becoming involved</w:t>
      </w:r>
      <w:r w:rsidR="00B1767D">
        <w:t>. W</w:t>
      </w:r>
      <w:r>
        <w:t>e also want to make sure that we have</w:t>
      </w:r>
      <w:r w:rsidR="00C01B47">
        <w:t>, y</w:t>
      </w:r>
      <w:r>
        <w:t>ou know</w:t>
      </w:r>
      <w:r w:rsidR="00C01B47">
        <w:t>,</w:t>
      </w:r>
      <w:r>
        <w:t xml:space="preserve"> evidence that supports that </w:t>
      </w:r>
      <w:r w:rsidR="00B1767D">
        <w:t>w</w:t>
      </w:r>
      <w:r>
        <w:t>e have due process and that everything was done accordingly</w:t>
      </w:r>
      <w:r w:rsidR="00B1767D">
        <w:t>.</w:t>
      </w:r>
      <w:r>
        <w:t xml:space="preserve"> </w:t>
      </w:r>
      <w:r w:rsidR="00B1767D">
        <w:t>S</w:t>
      </w:r>
      <w:r>
        <w:t>ometimes we don't have anything to refer to you, we don't have</w:t>
      </w:r>
      <w:r w:rsidR="00C01B47">
        <w:t xml:space="preserve"> </w:t>
      </w:r>
      <w:r>
        <w:t>findings and orders that have been forwarded to us</w:t>
      </w:r>
      <w:r w:rsidR="00B1767D">
        <w:t>,</w:t>
      </w:r>
      <w:r>
        <w:t xml:space="preserve"> or nor do we have that in the record.</w:t>
      </w:r>
    </w:p>
    <w:p w14:paraId="08153E05" w14:textId="7F8DCCBE" w:rsidR="006F4A62" w:rsidRDefault="006F4A62" w:rsidP="006F4A62">
      <w:r>
        <w:t xml:space="preserve">A lot of counties do things </w:t>
      </w:r>
      <w:r w:rsidR="00B1767D">
        <w:t>orally</w:t>
      </w:r>
      <w:r w:rsidR="00C01B47">
        <w:t>,</w:t>
      </w:r>
      <w:r>
        <w:t xml:space="preserve"> so they write on their document</w:t>
      </w:r>
      <w:r w:rsidR="00C01B47">
        <w:t>,</w:t>
      </w:r>
      <w:r>
        <w:t xml:space="preserve"> which is totally acceptable</w:t>
      </w:r>
      <w:r w:rsidR="00B1767D">
        <w:t>,</w:t>
      </w:r>
      <w:r>
        <w:t xml:space="preserve"> it makes it more understanding for us</w:t>
      </w:r>
      <w:r w:rsidR="00C01B47">
        <w:t>,</w:t>
      </w:r>
      <w:r>
        <w:t xml:space="preserve"> but</w:t>
      </w:r>
      <w:r w:rsidR="00C01B47">
        <w:t xml:space="preserve"> i</w:t>
      </w:r>
      <w:r>
        <w:t>f</w:t>
      </w:r>
      <w:r w:rsidR="00B1767D">
        <w:t>,</w:t>
      </w:r>
      <w:r>
        <w:t xml:space="preserve"> you know</w:t>
      </w:r>
      <w:r w:rsidR="00B1767D">
        <w:t>,</w:t>
      </w:r>
      <w:r>
        <w:t xml:space="preserve"> counties need some assistance</w:t>
      </w:r>
      <w:r w:rsidR="00C01B47">
        <w:t>,</w:t>
      </w:r>
      <w:r>
        <w:t xml:space="preserve"> these forms are </w:t>
      </w:r>
      <w:proofErr w:type="gramStart"/>
      <w:r>
        <w:t>a</w:t>
      </w:r>
      <w:r w:rsidR="00B1767D">
        <w:t>bsolute</w:t>
      </w:r>
      <w:r>
        <w:t>ly good</w:t>
      </w:r>
      <w:proofErr w:type="gramEnd"/>
      <w:r>
        <w:t xml:space="preserve"> forms to look at and reference</w:t>
      </w:r>
      <w:r w:rsidR="00B1767D">
        <w:t>.</w:t>
      </w:r>
      <w:r>
        <w:t xml:space="preserve"> </w:t>
      </w:r>
      <w:r w:rsidR="00B1767D">
        <w:t>A</w:t>
      </w:r>
      <w:r>
        <w:t>nd make sure that if you're</w:t>
      </w:r>
      <w:r w:rsidR="00C01B47">
        <w:t xml:space="preserve"> </w:t>
      </w:r>
      <w:r>
        <w:t>needing to reference something that these forms are there for your use</w:t>
      </w:r>
      <w:r w:rsidR="00B1767D">
        <w:t>.</w:t>
      </w:r>
      <w:r>
        <w:t xml:space="preserve"> </w:t>
      </w:r>
      <w:proofErr w:type="gramStart"/>
      <w:r w:rsidR="00B1767D">
        <w:t>S</w:t>
      </w:r>
      <w:r>
        <w:t>o</w:t>
      </w:r>
      <w:proofErr w:type="gramEnd"/>
      <w:r>
        <w:t xml:space="preserve"> I would highly recommend that you go to the website and take a look at those</w:t>
      </w:r>
      <w:r w:rsidR="0056551D">
        <w:t>,</w:t>
      </w:r>
      <w:r>
        <w:t xml:space="preserve"> and maybe those can be attached in the presentation here</w:t>
      </w:r>
      <w:r w:rsidR="00B1767D">
        <w:t>?</w:t>
      </w:r>
    </w:p>
    <w:p w14:paraId="6AA06B98" w14:textId="3C758C63" w:rsidR="006F4A62" w:rsidRDefault="006F4A62" w:rsidP="006F4A62">
      <w:r>
        <w:t>Also, what we're finding is that we want to make sure that certain detriment finding</w:t>
      </w:r>
      <w:r w:rsidR="009F1192">
        <w:t>s</w:t>
      </w:r>
      <w:r>
        <w:t xml:space="preserve"> things have been found on the record to be true or accurate and that will be gone over the next slide, but these are some of the things as a qualified expert witness that we're looking for.</w:t>
      </w:r>
    </w:p>
    <w:p w14:paraId="529BE6F3" w14:textId="690C04D4" w:rsidR="006F4A62" w:rsidRDefault="009F1192" w:rsidP="006F4A62">
      <w:r>
        <w:t xml:space="preserve">Joanne Willis Newton: </w:t>
      </w:r>
      <w:r w:rsidR="006F4A62">
        <w:t xml:space="preserve"> </w:t>
      </w:r>
      <w:r>
        <w:t>T</w:t>
      </w:r>
      <w:r w:rsidR="006F4A62">
        <w:t>he purpose of this slide is kind of have to make you think about when we're looking at the 6</w:t>
      </w:r>
      <w:r>
        <w:t xml:space="preserve">-, </w:t>
      </w:r>
      <w:r w:rsidR="006F4A62">
        <w:t>12</w:t>
      </w:r>
      <w:r>
        <w:t>-,</w:t>
      </w:r>
      <w:r w:rsidR="004F5381">
        <w:t xml:space="preserve"> </w:t>
      </w:r>
      <w:r w:rsidR="006F4A62">
        <w:t>18</w:t>
      </w:r>
      <w:r>
        <w:t>-</w:t>
      </w:r>
      <w:r w:rsidR="006F4A62">
        <w:t xml:space="preserve"> and 24</w:t>
      </w:r>
      <w:r>
        <w:t>-</w:t>
      </w:r>
      <w:r w:rsidR="006F4A62">
        <w:t>month review hearing</w:t>
      </w:r>
      <w:r w:rsidR="004F5381">
        <w:t>s</w:t>
      </w:r>
      <w:r>
        <w:t>,</w:t>
      </w:r>
      <w:r w:rsidR="004F5381">
        <w:t xml:space="preserve"> </w:t>
      </w:r>
      <w:r w:rsidR="0056551D">
        <w:t>w</w:t>
      </w:r>
      <w:r w:rsidR="006F4A62">
        <w:t>hat should be the detriment standard</w:t>
      </w:r>
      <w:r w:rsidR="00370CD6">
        <w:t xml:space="preserve"> </w:t>
      </w:r>
      <w:r w:rsidR="006F4A62">
        <w:t>when we're talking about an Indian child because at these review hearing</w:t>
      </w:r>
      <w:r w:rsidR="004F5381">
        <w:t>s</w:t>
      </w:r>
      <w:r w:rsidR="006F4A62">
        <w:t xml:space="preserve"> </w:t>
      </w:r>
      <w:proofErr w:type="gramStart"/>
      <w:r w:rsidR="006F4A62">
        <w:t xml:space="preserve">the  </w:t>
      </w:r>
      <w:r w:rsidR="004F5381">
        <w:t>WIC</w:t>
      </w:r>
      <w:proofErr w:type="gramEnd"/>
      <w:r w:rsidR="004F5381">
        <w:t xml:space="preserve"> </w:t>
      </w:r>
      <w:r w:rsidR="006F4A62">
        <w:t xml:space="preserve">language is that the </w:t>
      </w:r>
      <w:r w:rsidR="0056551D">
        <w:t>c</w:t>
      </w:r>
      <w:r w:rsidR="006F4A62">
        <w:t>ourt must order</w:t>
      </w:r>
      <w:r w:rsidR="0056551D">
        <w:t xml:space="preserve"> </w:t>
      </w:r>
      <w:r w:rsidR="006F4A62">
        <w:t>return to the parent</w:t>
      </w:r>
      <w:r w:rsidR="004F5381">
        <w:t>.</w:t>
      </w:r>
      <w:r w:rsidR="006F4A62">
        <w:t xml:space="preserve"> </w:t>
      </w:r>
      <w:r w:rsidR="004F5381">
        <w:t>T</w:t>
      </w:r>
      <w:r w:rsidR="006F4A62">
        <w:t>he presumption, is that the parent will have the child return unless the Court makes a detriment finding and the language</w:t>
      </w:r>
      <w:r w:rsidR="004F5381">
        <w:t>,</w:t>
      </w:r>
      <w:r w:rsidR="006F4A62">
        <w:t xml:space="preserve"> you know, for that specific detriment finding</w:t>
      </w:r>
      <w:r w:rsidR="004F5381">
        <w:t xml:space="preserve"> is here:</w:t>
      </w:r>
      <w:r w:rsidR="006F4A62">
        <w:t xml:space="preserve"> Would the return create a substantial risk of detriment to the safety</w:t>
      </w:r>
      <w:r w:rsidR="004F5381">
        <w:t>,</w:t>
      </w:r>
      <w:r w:rsidR="006F4A62">
        <w:t xml:space="preserve"> protection</w:t>
      </w:r>
      <w:r w:rsidR="004F5381">
        <w:t>,</w:t>
      </w:r>
      <w:r w:rsidR="006F4A62">
        <w:t xml:space="preserve"> or physical, emotional wel</w:t>
      </w:r>
      <w:r w:rsidR="004F5381">
        <w:t>lbeing</w:t>
      </w:r>
      <w:r w:rsidR="006F4A62">
        <w:t xml:space="preserve"> of the child</w:t>
      </w:r>
      <w:r w:rsidR="004F5381">
        <w:t>?</w:t>
      </w:r>
    </w:p>
    <w:p w14:paraId="1A1C5636" w14:textId="6D1998DB" w:rsidR="006F4A62" w:rsidRDefault="006F4A62" w:rsidP="006F4A62">
      <w:r>
        <w:t>And this is not specific to</w:t>
      </w:r>
      <w:r w:rsidR="004F5381">
        <w:t xml:space="preserve"> Indian</w:t>
      </w:r>
      <w:r>
        <w:t xml:space="preserve">  children, this is general language for all dependency cases</w:t>
      </w:r>
      <w:r w:rsidR="004F5381">
        <w:t>,</w:t>
      </w:r>
      <w:r>
        <w:t xml:space="preserve"> and having taken part in the drafting of </w:t>
      </w:r>
      <w:r w:rsidR="008E3BAB">
        <w:t>SB</w:t>
      </w:r>
      <w:r>
        <w:t xml:space="preserve"> 678</w:t>
      </w:r>
      <w:r w:rsidR="008E3BAB">
        <w:t>,</w:t>
      </w:r>
      <w:r w:rsidR="0056551D">
        <w:t xml:space="preserve"> </w:t>
      </w:r>
      <w:r>
        <w:t>Scott went over earlier, I can tell you it's kind of just an oversight that we didn't catch this and make it clear that when we're talking about the Indian child</w:t>
      </w:r>
      <w:r w:rsidR="0056551D">
        <w:t>, a</w:t>
      </w:r>
      <w:r>
        <w:t xml:space="preserve">nd we're talking about continuing out of home placement, as opposed to initiating the out of home placement, it should be the </w:t>
      </w:r>
      <w:r w:rsidR="008E3BAB">
        <w:t xml:space="preserve">ICWA </w:t>
      </w:r>
      <w:r>
        <w:t xml:space="preserve"> detriment finding that applies</w:t>
      </w:r>
      <w:r w:rsidR="008E3BAB">
        <w:t xml:space="preserve">. </w:t>
      </w:r>
      <w:r>
        <w:t xml:space="preserve"> </w:t>
      </w:r>
      <w:r w:rsidR="008E3BAB">
        <w:t>N</w:t>
      </w:r>
      <w:r>
        <w:t xml:space="preserve">ow </w:t>
      </w:r>
      <w:r w:rsidR="008E3BAB">
        <w:t>t</w:t>
      </w:r>
      <w:r>
        <w:t>his is not the practice here in California</w:t>
      </w:r>
      <w:r w:rsidR="0056551D">
        <w:t>, b</w:t>
      </w:r>
      <w:r>
        <w:t xml:space="preserve">ut at least one Court of Appeal case assumed that it should be the </w:t>
      </w:r>
      <w:r w:rsidR="0056551D">
        <w:t>ICWA</w:t>
      </w:r>
      <w:r>
        <w:t xml:space="preserve"> detriment finding</w:t>
      </w:r>
      <w:r w:rsidR="008E3BAB">
        <w:t>,</w:t>
      </w:r>
      <w:r>
        <w:t xml:space="preserve"> you know, without analyzing the issue</w:t>
      </w:r>
      <w:r w:rsidR="008E3BAB">
        <w:t>. It</w:t>
      </w:r>
      <w:r>
        <w:t xml:space="preserve"> wasn't</w:t>
      </w:r>
      <w:r w:rsidR="0056551D">
        <w:t xml:space="preserve"> </w:t>
      </w:r>
      <w:r>
        <w:t xml:space="preserve">argued before the </w:t>
      </w:r>
      <w:r w:rsidR="0056551D">
        <w:t>c</w:t>
      </w:r>
      <w:r>
        <w:t xml:space="preserve">ourt, it was just an assumption that the </w:t>
      </w:r>
      <w:r w:rsidR="0056551D">
        <w:t>c</w:t>
      </w:r>
      <w:r>
        <w:t>ourt made</w:t>
      </w:r>
      <w:r w:rsidR="008E3BAB">
        <w:t>.</w:t>
      </w:r>
      <w:r>
        <w:t xml:space="preserve"> </w:t>
      </w:r>
      <w:r w:rsidR="008E3BAB">
        <w:t>S</w:t>
      </w:r>
      <w:r>
        <w:t>o just something to think about</w:t>
      </w:r>
      <w:r w:rsidR="008E3BAB">
        <w:t>,</w:t>
      </w:r>
      <w:r>
        <w:t xml:space="preserve"> </w:t>
      </w:r>
      <w:proofErr w:type="gramStart"/>
      <w:r>
        <w:t>and also</w:t>
      </w:r>
      <w:proofErr w:type="gramEnd"/>
      <w:r>
        <w:t xml:space="preserve"> something that might be rectified in future legislation</w:t>
      </w:r>
      <w:r w:rsidR="00370CD6">
        <w:t xml:space="preserve"> </w:t>
      </w:r>
      <w:r w:rsidR="008E3BAB">
        <w:t>t</w:t>
      </w:r>
      <w:r>
        <w:t xml:space="preserve">hat the tribes are involved in with the California </w:t>
      </w:r>
      <w:r w:rsidR="0056551D">
        <w:t>T</w:t>
      </w:r>
      <w:r>
        <w:t xml:space="preserve">ribal </w:t>
      </w:r>
      <w:r w:rsidR="0056551D">
        <w:t>F</w:t>
      </w:r>
      <w:r>
        <w:t xml:space="preserve">amilies </w:t>
      </w:r>
      <w:r w:rsidR="0056551D">
        <w:t>C</w:t>
      </w:r>
      <w:r>
        <w:t>oalition.</w:t>
      </w:r>
    </w:p>
    <w:p w14:paraId="3FB7B398" w14:textId="4B649F1F" w:rsidR="006F4A62" w:rsidRDefault="006F4A62" w:rsidP="006F4A62">
      <w:r>
        <w:t>Next slide.</w:t>
      </w:r>
    </w:p>
    <w:p w14:paraId="4103276B" w14:textId="0440D5AE" w:rsidR="006F4A62" w:rsidRDefault="006F4A62" w:rsidP="006F4A62">
      <w:r>
        <w:t xml:space="preserve">00:41:43.230 </w:t>
      </w:r>
    </w:p>
    <w:p w14:paraId="310C179A" w14:textId="35B9D97A" w:rsidR="006F4A62" w:rsidRDefault="006F4A62" w:rsidP="006F4A62">
      <w:r>
        <w:t xml:space="preserve">Liz Elgin DeRouen: </w:t>
      </w:r>
      <w:r w:rsidR="00A06B69">
        <w:t>S</w:t>
      </w:r>
      <w:r>
        <w:t>orry about that</w:t>
      </w:r>
      <w:r w:rsidR="00A06B69">
        <w:t>;</w:t>
      </w:r>
      <w:r>
        <w:t xml:space="preserve"> I was on mute</w:t>
      </w:r>
      <w:r w:rsidR="0056551D">
        <w:t>.</w:t>
      </w:r>
      <w:r>
        <w:t xml:space="preserve"> I was speaking</w:t>
      </w:r>
      <w:r w:rsidR="008E3BAB">
        <w:t>.</w:t>
      </w:r>
      <w:r>
        <w:t xml:space="preserve"> </w:t>
      </w:r>
      <w:r w:rsidR="008E3BAB">
        <w:t>C</w:t>
      </w:r>
      <w:r>
        <w:t xml:space="preserve">ausal relationship, the requirements for the causal relationships is a new requirement under you'll find that under the 25 </w:t>
      </w:r>
      <w:proofErr w:type="gramStart"/>
      <w:r w:rsidR="00BD4A61">
        <w:t xml:space="preserve">CFR </w:t>
      </w:r>
      <w:r>
        <w:t xml:space="preserve"> section</w:t>
      </w:r>
      <w:proofErr w:type="gramEnd"/>
      <w:r>
        <w:t xml:space="preserve"> </w:t>
      </w:r>
      <w:r w:rsidR="00BD4A61">
        <w:t>23</w:t>
      </w:r>
      <w:r w:rsidR="00876E9D">
        <w:t>.</w:t>
      </w:r>
      <w:r w:rsidR="00BD4A61">
        <w:t>121(c)</w:t>
      </w:r>
      <w:r>
        <w:t>.</w:t>
      </w:r>
    </w:p>
    <w:p w14:paraId="01C846EC" w14:textId="2EE0D9D6" w:rsidR="006F4A62" w:rsidRDefault="006F4A62" w:rsidP="006F4A62">
      <w:r>
        <w:lastRenderedPageBreak/>
        <w:t xml:space="preserve">In that for foster care placements or termination of parental rights, the evidence </w:t>
      </w:r>
      <w:r w:rsidR="00BD4A61">
        <w:t>must</w:t>
      </w:r>
      <w:r>
        <w:t xml:space="preserve"> show that there is a causal relationship</w:t>
      </w:r>
      <w:r w:rsidR="00A06B69">
        <w:t xml:space="preserve"> b</w:t>
      </w:r>
      <w:r>
        <w:t xml:space="preserve">etween the </w:t>
      </w:r>
      <w:proofErr w:type="gramStart"/>
      <w:r>
        <w:t>particular conditions</w:t>
      </w:r>
      <w:proofErr w:type="gramEnd"/>
      <w:r>
        <w:t xml:space="preserve"> in the home and the likelihood that continued custody of the child will result in serious emotional or physical damage to the particular child who's the subject of the child</w:t>
      </w:r>
      <w:r w:rsidR="00A06B69">
        <w:t xml:space="preserve"> </w:t>
      </w:r>
      <w:r>
        <w:t>custody proceeding</w:t>
      </w:r>
      <w:r w:rsidR="00BD4A61">
        <w:t>.</w:t>
      </w:r>
      <w:r>
        <w:t xml:space="preserve"> </w:t>
      </w:r>
      <w:r w:rsidR="00BD4A61">
        <w:t>V</w:t>
      </w:r>
      <w:r>
        <w:t>ery often, when I provide qualified expert witness testimony</w:t>
      </w:r>
      <w:r w:rsidR="00BD4A61">
        <w:t>,</w:t>
      </w:r>
      <w:r>
        <w:t xml:space="preserve"> I have a separate section which does go over the causal relationship requirements.</w:t>
      </w:r>
    </w:p>
    <w:p w14:paraId="35150BFD" w14:textId="63DDD13B" w:rsidR="006F4A62" w:rsidRDefault="006F4A62" w:rsidP="006F4A62">
      <w:r>
        <w:t xml:space="preserve">Next </w:t>
      </w:r>
      <w:r w:rsidR="009B074A">
        <w:t>slide</w:t>
      </w:r>
      <w:r>
        <w:t>.</w:t>
      </w:r>
    </w:p>
    <w:p w14:paraId="1FF67B70" w14:textId="3DD5C2C4" w:rsidR="006F4A62" w:rsidRDefault="006F4A62" w:rsidP="006F4A62">
      <w:r>
        <w:t xml:space="preserve">00:42:38.940 </w:t>
      </w:r>
    </w:p>
    <w:p w14:paraId="4DEA4D7B" w14:textId="0311AE9A" w:rsidR="006F4A62" w:rsidRDefault="006F4A62" w:rsidP="006F4A62">
      <w:r>
        <w:t>Vevila Hussey: So</w:t>
      </w:r>
      <w:r w:rsidR="00370CD6">
        <w:t>,</w:t>
      </w:r>
      <w:r>
        <w:t xml:space="preserve"> without that causal relationship, the appropriate findings and orders that must be made cannot be made and so it's important to make note of Section </w:t>
      </w:r>
      <w:r w:rsidR="00BD4A61">
        <w:t>23</w:t>
      </w:r>
      <w:r w:rsidR="00876E9D">
        <w:t>.</w:t>
      </w:r>
      <w:r w:rsidR="00BD4A61">
        <w:t>121(d)</w:t>
      </w:r>
      <w:r>
        <w:t>.</w:t>
      </w:r>
    </w:p>
    <w:p w14:paraId="3F9E604A" w14:textId="76A93FE5" w:rsidR="006F4A62" w:rsidRDefault="006F4A62" w:rsidP="006F4A62">
      <w:r>
        <w:t xml:space="preserve">00:43:11.550 </w:t>
      </w:r>
    </w:p>
    <w:p w14:paraId="10DFCDF3" w14:textId="17D9A4DF" w:rsidR="00876E9D" w:rsidRDefault="00876E9D" w:rsidP="006F4A62">
      <w:r>
        <w:t>Hon. Jerilyn Borack</w:t>
      </w:r>
      <w:r w:rsidR="006F4A62">
        <w:t xml:space="preserve">: </w:t>
      </w:r>
      <w:r w:rsidR="00A06B69">
        <w:t>A</w:t>
      </w:r>
      <w:r w:rsidR="006F4A62">
        <w:t>lright.</w:t>
      </w:r>
      <w:r w:rsidR="00A06B69">
        <w:t xml:space="preserve"> </w:t>
      </w:r>
      <w:r w:rsidR="006F4A62">
        <w:t xml:space="preserve">What should the judicial officer </w:t>
      </w:r>
      <w:r>
        <w:t>b</w:t>
      </w:r>
      <w:r w:rsidR="006F4A62">
        <w:t>e looking for</w:t>
      </w:r>
      <w:r>
        <w:t>?</w:t>
      </w:r>
      <w:r w:rsidR="006F4A62">
        <w:t xml:space="preserve"> </w:t>
      </w:r>
    </w:p>
    <w:p w14:paraId="5DFA8751" w14:textId="171B92C1" w:rsidR="006F4A62" w:rsidRDefault="006F4A62" w:rsidP="006F4A62">
      <w:r>
        <w:t>I think it's</w:t>
      </w:r>
      <w:r w:rsidR="00A06B69">
        <w:t xml:space="preserve"> t</w:t>
      </w:r>
      <w:r>
        <w:t>he checklist is what we've all been talking about</w:t>
      </w:r>
      <w:r w:rsidR="006E21AA">
        <w:t xml:space="preserve"> a</w:t>
      </w:r>
      <w:r>
        <w:t>ll along here</w:t>
      </w:r>
      <w:r w:rsidR="00876E9D">
        <w:t>. T</w:t>
      </w:r>
      <w:r>
        <w:t>he things that you should look for our</w:t>
      </w:r>
      <w:r w:rsidR="006E21AA">
        <w:t xml:space="preserve"> t</w:t>
      </w:r>
      <w:r>
        <w:t>hat</w:t>
      </w:r>
      <w:r w:rsidR="006E21AA">
        <w:t xml:space="preserve"> t</w:t>
      </w:r>
      <w:r>
        <w:t>he</w:t>
      </w:r>
      <w:r w:rsidR="006E21AA">
        <w:t>,</w:t>
      </w:r>
      <w:r>
        <w:t xml:space="preserve"> the expert witnesses an expert witness</w:t>
      </w:r>
      <w:r w:rsidR="009111A1">
        <w:t>, in</w:t>
      </w:r>
      <w:r>
        <w:t xml:space="preserve"> other words</w:t>
      </w:r>
      <w:r w:rsidR="009111A1">
        <w:t>,</w:t>
      </w:r>
      <w:r w:rsidR="006E21AA">
        <w:t xml:space="preserve"> </w:t>
      </w:r>
      <w:r>
        <w:t>they're</w:t>
      </w:r>
      <w:r w:rsidR="006E21AA">
        <w:t>,</w:t>
      </w:r>
      <w:r>
        <w:t xml:space="preserve"> they're an expert</w:t>
      </w:r>
      <w:r w:rsidR="003F18B0">
        <w:t xml:space="preserve"> </w:t>
      </w:r>
      <w:r>
        <w:t xml:space="preserve">because the subject that we have to make a decision about is beyond common </w:t>
      </w:r>
      <w:proofErr w:type="gramStart"/>
      <w:r>
        <w:t>experience</w:t>
      </w:r>
      <w:proofErr w:type="gramEnd"/>
      <w:r>
        <w:t xml:space="preserve"> so their opinion has to be based upon special knowledge</w:t>
      </w:r>
      <w:r w:rsidR="009111A1">
        <w:t>,</w:t>
      </w:r>
      <w:r>
        <w:t xml:space="preserve"> skill</w:t>
      </w:r>
      <w:r w:rsidR="009111A1">
        <w:t>,</w:t>
      </w:r>
      <w:r>
        <w:t xml:space="preserve"> experience, training and education, it has to be an informed opinion.</w:t>
      </w:r>
    </w:p>
    <w:p w14:paraId="1C73222B" w14:textId="2B80E391" w:rsidR="006F4A62" w:rsidRDefault="006F4A62" w:rsidP="006F4A62">
      <w:r>
        <w:t>And that information.</w:t>
      </w:r>
    </w:p>
    <w:p w14:paraId="17801A1A" w14:textId="7323D47B" w:rsidR="006F4A62" w:rsidRDefault="006F4A62" w:rsidP="006F4A62">
      <w:proofErr w:type="gramStart"/>
      <w:r>
        <w:t>So</w:t>
      </w:r>
      <w:proofErr w:type="gramEnd"/>
      <w:r>
        <w:t xml:space="preserve"> you want to know that this is a person who is</w:t>
      </w:r>
      <w:r w:rsidR="006E21AA">
        <w:t>, w</w:t>
      </w:r>
      <w:r>
        <w:t>ho has special knowledge in the tribal culture</w:t>
      </w:r>
      <w:r w:rsidR="00A06B69">
        <w:t>, i</w:t>
      </w:r>
      <w:r>
        <w:t>n the context of the tribal culture.</w:t>
      </w:r>
    </w:p>
    <w:p w14:paraId="0DA08A7F" w14:textId="24A0D702" w:rsidR="006F4A62" w:rsidRDefault="006F4A62" w:rsidP="006F4A62">
      <w:r>
        <w:t>And that</w:t>
      </w:r>
      <w:r w:rsidR="00A06B69">
        <w:t>, i</w:t>
      </w:r>
      <w:r>
        <w:t>n addition, that the expert has</w:t>
      </w:r>
      <w:r w:rsidR="00A06B69">
        <w:t xml:space="preserve"> </w:t>
      </w:r>
      <w:r>
        <w:t>done their job</w:t>
      </w:r>
      <w:r w:rsidR="009111A1">
        <w:t>,</w:t>
      </w:r>
      <w:r>
        <w:t xml:space="preserve"> that they have</w:t>
      </w:r>
      <w:r w:rsidR="00032FF0">
        <w:t>…</w:t>
      </w:r>
      <w:r>
        <w:t xml:space="preserve"> </w:t>
      </w:r>
      <w:r w:rsidR="00032FF0">
        <w:t>W</w:t>
      </w:r>
      <w:r>
        <w:t>ho have they interviewed</w:t>
      </w:r>
      <w:r w:rsidR="00032FF0">
        <w:t>?</w:t>
      </w:r>
      <w:r>
        <w:t xml:space="preserve"> </w:t>
      </w:r>
      <w:r w:rsidR="00032FF0">
        <w:t>W</w:t>
      </w:r>
      <w:r>
        <w:t>hat have they reviewed</w:t>
      </w:r>
      <w:r w:rsidR="00032FF0">
        <w:t>?</w:t>
      </w:r>
      <w:r>
        <w:t xml:space="preserve"> </w:t>
      </w:r>
      <w:r w:rsidR="00032FF0">
        <w:t>W</w:t>
      </w:r>
      <w:r>
        <w:t>ho have they talked to in the tribes</w:t>
      </w:r>
      <w:r w:rsidR="00032FF0">
        <w:t>?</w:t>
      </w:r>
      <w:r>
        <w:t xml:space="preserve"> </w:t>
      </w:r>
      <w:r w:rsidR="00032FF0">
        <w:t>T</w:t>
      </w:r>
      <w:r>
        <w:t>his would be what my checklist looks like</w:t>
      </w:r>
      <w:r w:rsidR="00032FF0">
        <w:t>.</w:t>
      </w:r>
      <w:r>
        <w:t xml:space="preserve"> </w:t>
      </w:r>
      <w:r w:rsidR="00032FF0">
        <w:t>A</w:t>
      </w:r>
      <w:r>
        <w:t>nd there was just a kind of</w:t>
      </w:r>
      <w:r w:rsidR="00032FF0">
        <w:t>,</w:t>
      </w:r>
      <w:r>
        <w:t xml:space="preserve"> as an aside, there was a chat going on in the in the chat room about well</w:t>
      </w:r>
      <w:r w:rsidR="00032FF0">
        <w:t>, w</w:t>
      </w:r>
      <w:r>
        <w:t>hen is removal of an Indian child</w:t>
      </w:r>
      <w:r w:rsidR="00032FF0">
        <w:t xml:space="preserve"> - r</w:t>
      </w:r>
      <w:r>
        <w:t xml:space="preserve">emoval of a </w:t>
      </w:r>
      <w:r w:rsidRPr="00250161">
        <w:t>non</w:t>
      </w:r>
      <w:r w:rsidR="004110A0">
        <w:t>-</w:t>
      </w:r>
      <w:r>
        <w:t>Indian child</w:t>
      </w:r>
      <w:r w:rsidR="00032FF0">
        <w:t xml:space="preserve"> -</w:t>
      </w:r>
      <w:r>
        <w:t xml:space="preserve"> different from the removal of a</w:t>
      </w:r>
      <w:r w:rsidR="00370CD6">
        <w:t>,</w:t>
      </w:r>
      <w:r>
        <w:t xml:space="preserve"> an Indian child in terms of </w:t>
      </w:r>
      <w:proofErr w:type="gramStart"/>
      <w:r>
        <w:t>actually what</w:t>
      </w:r>
      <w:proofErr w:type="gramEnd"/>
      <w:r>
        <w:t xml:space="preserve"> you're talking about</w:t>
      </w:r>
      <w:r w:rsidR="00032FF0">
        <w:t>?</w:t>
      </w:r>
      <w:r>
        <w:t xml:space="preserve"> </w:t>
      </w:r>
      <w:r w:rsidR="00032FF0">
        <w:t>A</w:t>
      </w:r>
      <w:r>
        <w:t>nd I think the example of sex, sexual abuse, was was the one that was given, and I think that that's</w:t>
      </w:r>
      <w:r w:rsidR="004110A0">
        <w:t xml:space="preserve"> </w:t>
      </w:r>
      <w:r>
        <w:t>not exactly the question that would be on the judge</w:t>
      </w:r>
      <w:r w:rsidR="00032FF0">
        <w:t>’</w:t>
      </w:r>
      <w:r>
        <w:t>s mind</w:t>
      </w:r>
      <w:r w:rsidR="004110A0">
        <w:t>.</w:t>
      </w:r>
      <w:r>
        <w:t xml:space="preserve"> </w:t>
      </w:r>
      <w:r w:rsidR="004110A0">
        <w:t>W</w:t>
      </w:r>
      <w:r>
        <w:t>hat the judge is looking</w:t>
      </w:r>
      <w:r w:rsidR="004110A0">
        <w:t>,</w:t>
      </w:r>
      <w:r>
        <w:t xml:space="preserve"> the judge </w:t>
      </w:r>
      <w:proofErr w:type="gramStart"/>
      <w:r>
        <w:t>has to</w:t>
      </w:r>
      <w:proofErr w:type="gramEnd"/>
      <w:r>
        <w:t xml:space="preserve"> realize that I can't assess the likelihood of substantial physical danger to the child </w:t>
      </w:r>
      <w:r w:rsidR="004110A0">
        <w:t>i</w:t>
      </w:r>
      <w:r>
        <w:t>n the context of my culture. I can't decide this case in a vacuum</w:t>
      </w:r>
      <w:r w:rsidR="004110A0">
        <w:t>,</w:t>
      </w:r>
      <w:r>
        <w:t xml:space="preserve"> and I can't decide</w:t>
      </w:r>
      <w:r w:rsidR="004110A0">
        <w:t xml:space="preserve"> it</w:t>
      </w:r>
      <w:r>
        <w:t xml:space="preserve"> as compared to how I raised my children or how I was raised as a child.</w:t>
      </w:r>
    </w:p>
    <w:p w14:paraId="5D479F85" w14:textId="0F7C5B2F" w:rsidR="006F4A62" w:rsidRDefault="004110A0" w:rsidP="006F4A62">
      <w:r>
        <w:t>I</w:t>
      </w:r>
      <w:r w:rsidR="006F4A62">
        <w:t>t's essential for me to know</w:t>
      </w:r>
      <w:r>
        <w:t xml:space="preserve"> w</w:t>
      </w:r>
      <w:r w:rsidR="006F4A62">
        <w:t xml:space="preserve">hat context I </w:t>
      </w:r>
      <w:proofErr w:type="gramStart"/>
      <w:r w:rsidR="006F4A62">
        <w:t>have to</w:t>
      </w:r>
      <w:proofErr w:type="gramEnd"/>
      <w:r w:rsidR="006F4A62">
        <w:t xml:space="preserve"> put this child into in terms of a family context, that is something that is beyond my common experience to help me assess the safety of the child in their own prevailing tribal culture.</w:t>
      </w:r>
    </w:p>
    <w:p w14:paraId="281AC877" w14:textId="334943CE" w:rsidR="006F4A62" w:rsidRDefault="006F4A62" w:rsidP="006F4A62">
      <w:proofErr w:type="gramStart"/>
      <w:r>
        <w:t>Actually, I</w:t>
      </w:r>
      <w:proofErr w:type="gramEnd"/>
      <w:r>
        <w:t xml:space="preserve"> was, I was thinking, the other day that</w:t>
      </w:r>
      <w:r w:rsidR="00E01807">
        <w:t>, a</w:t>
      </w:r>
      <w:r>
        <w:t>s a Jewish woman, I am part of a tribe also and I would not want anyone to think that because I did not serve bacon to my children with their eggs that</w:t>
      </w:r>
      <w:r w:rsidR="001050E4">
        <w:t>,</w:t>
      </w:r>
      <w:r>
        <w:t xml:space="preserve"> somehow</w:t>
      </w:r>
      <w:r w:rsidR="001050E4">
        <w:t>,</w:t>
      </w:r>
      <w:r>
        <w:t xml:space="preserve"> I was abusing them</w:t>
      </w:r>
      <w:r w:rsidR="00E01807">
        <w:t>. I</w:t>
      </w:r>
      <w:r>
        <w:t>t's</w:t>
      </w:r>
      <w:r w:rsidR="00E01807">
        <w:t>,</w:t>
      </w:r>
      <w:r>
        <w:t xml:space="preserve"> it's something that you </w:t>
      </w:r>
      <w:proofErr w:type="gramStart"/>
      <w:r>
        <w:t>have to</w:t>
      </w:r>
      <w:proofErr w:type="gramEnd"/>
      <w:r>
        <w:t xml:space="preserve"> understand in in a context, and I hope that helps to answer the question.</w:t>
      </w:r>
    </w:p>
    <w:p w14:paraId="226A17E7" w14:textId="7C365146" w:rsidR="001050E4" w:rsidRDefault="006F4A62" w:rsidP="006F4A62">
      <w:r>
        <w:t>I talked a little bit about required timelines</w:t>
      </w:r>
      <w:r w:rsidR="00E01807">
        <w:t>, an</w:t>
      </w:r>
      <w:r>
        <w:t xml:space="preserve">d we are the required findings and orders, we are you know greatly </w:t>
      </w:r>
      <w:proofErr w:type="gramStart"/>
      <w:r>
        <w:t>helped out</w:t>
      </w:r>
      <w:proofErr w:type="gramEnd"/>
      <w:r>
        <w:t xml:space="preserve"> with those by</w:t>
      </w:r>
      <w:r w:rsidR="001050E4">
        <w:t xml:space="preserve"> t</w:t>
      </w:r>
      <w:r>
        <w:t>he Judicial Council forms</w:t>
      </w:r>
      <w:r w:rsidR="001050E4">
        <w:t xml:space="preserve"> i</w:t>
      </w:r>
      <w:r>
        <w:t>n terms of what we have to</w:t>
      </w:r>
      <w:r w:rsidR="001050E4">
        <w:t>,</w:t>
      </w:r>
      <w:r>
        <w:t xml:space="preserve"> what </w:t>
      </w:r>
      <w:r>
        <w:lastRenderedPageBreak/>
        <w:t>kinds of findings, we have to make</w:t>
      </w:r>
      <w:r w:rsidR="001050E4">
        <w:t xml:space="preserve"> f</w:t>
      </w:r>
      <w:r>
        <w:t>or an Indian child</w:t>
      </w:r>
      <w:r w:rsidR="00CB3920">
        <w:t xml:space="preserve">. </w:t>
      </w:r>
      <w:r>
        <w:t xml:space="preserve"> </w:t>
      </w:r>
      <w:r w:rsidR="00CB3920">
        <w:t>I</w:t>
      </w:r>
      <w:r>
        <w:t xml:space="preserve">n terms of requests for </w:t>
      </w:r>
      <w:proofErr w:type="gramStart"/>
      <w:r>
        <w:t>continu</w:t>
      </w:r>
      <w:r w:rsidR="00CB3920">
        <w:t xml:space="preserve">ances, </w:t>
      </w:r>
      <w:r>
        <w:t xml:space="preserve"> I</w:t>
      </w:r>
      <w:proofErr w:type="gramEnd"/>
      <w:r>
        <w:t xml:space="preserve"> don't believe that Indian children or any different than </w:t>
      </w:r>
      <w:r w:rsidR="001050E4">
        <w:t>non-Indian</w:t>
      </w:r>
      <w:r>
        <w:t xml:space="preserve"> children</w:t>
      </w:r>
      <w:r w:rsidR="001050E4">
        <w:t xml:space="preserve"> i</w:t>
      </w:r>
      <w:r>
        <w:t>n terms of</w:t>
      </w:r>
      <w:r w:rsidR="001050E4">
        <w:t xml:space="preserve"> n</w:t>
      </w:r>
      <w:r>
        <w:t>ot wanting to delay their certainty about what their life is going to be like.</w:t>
      </w:r>
      <w:r w:rsidR="001050E4">
        <w:t xml:space="preserve"> </w:t>
      </w:r>
      <w:r>
        <w:t xml:space="preserve">We don't like to continue </w:t>
      </w:r>
      <w:r w:rsidR="001050E4">
        <w:t>cas</w:t>
      </w:r>
      <w:r>
        <w:t>es</w:t>
      </w:r>
      <w:r w:rsidR="001050E4">
        <w:t>, a</w:t>
      </w:r>
      <w:r>
        <w:t xml:space="preserve">nd there </w:t>
      </w:r>
      <w:proofErr w:type="gramStart"/>
      <w:r>
        <w:t>has to</w:t>
      </w:r>
      <w:proofErr w:type="gramEnd"/>
      <w:r>
        <w:t xml:space="preserve"> be good cause</w:t>
      </w:r>
      <w:r w:rsidR="001050E4">
        <w:t xml:space="preserve">, </w:t>
      </w:r>
      <w:r>
        <w:t>and</w:t>
      </w:r>
      <w:r w:rsidR="001050E4">
        <w:t xml:space="preserve"> w</w:t>
      </w:r>
      <w:r>
        <w:t>e give that a lot of consideration</w:t>
      </w:r>
      <w:r w:rsidR="001050E4">
        <w:t>.</w:t>
      </w:r>
      <w:r>
        <w:t xml:space="preserve"> </w:t>
      </w:r>
    </w:p>
    <w:p w14:paraId="332DD70E" w14:textId="42535788" w:rsidR="001050E4" w:rsidRDefault="006F4A62" w:rsidP="006F4A62">
      <w:r>
        <w:t>I hope that that these were very general topics</w:t>
      </w:r>
      <w:r w:rsidR="001050E4">
        <w:t>,</w:t>
      </w:r>
      <w:r>
        <w:t xml:space="preserve"> and I hope that that helps to kind of</w:t>
      </w:r>
      <w:r w:rsidR="00E01807">
        <w:t xml:space="preserve"> p</w:t>
      </w:r>
      <w:r>
        <w:t>ut</w:t>
      </w:r>
      <w:r w:rsidR="00E01807">
        <w:t xml:space="preserve"> t</w:t>
      </w:r>
      <w:r>
        <w:t>he context of what we're looking for in the expert witness testimony</w:t>
      </w:r>
      <w:r w:rsidR="001050E4">
        <w:t>,</w:t>
      </w:r>
      <w:r>
        <w:t xml:space="preserve"> so that we can make the legal findings and orders, that is</w:t>
      </w:r>
      <w:r w:rsidR="001050E4">
        <w:t>:</w:t>
      </w:r>
      <w:r>
        <w:t xml:space="preserve"> </w:t>
      </w:r>
      <w:r w:rsidR="001050E4">
        <w:t>I</w:t>
      </w:r>
      <w:r>
        <w:t>s it</w:t>
      </w:r>
      <w:r w:rsidR="001050E4">
        <w:t>, i</w:t>
      </w:r>
      <w:r>
        <w:t>s it likely</w:t>
      </w:r>
      <w:r w:rsidR="001050E4">
        <w:t xml:space="preserve"> </w:t>
      </w:r>
      <w:r>
        <w:t xml:space="preserve">or </w:t>
      </w:r>
      <w:r w:rsidRPr="003F18B0">
        <w:rPr>
          <w:i/>
          <w:iCs/>
        </w:rPr>
        <w:t>un</w:t>
      </w:r>
      <w:r>
        <w:t>likely that what we're dealing with will cause serious emotional or physical harm and how can the expert</w:t>
      </w:r>
      <w:r w:rsidR="00CB3920">
        <w:t>’</w:t>
      </w:r>
      <w:r>
        <w:t>s background and experience</w:t>
      </w:r>
      <w:r w:rsidR="001050E4">
        <w:t xml:space="preserve"> h</w:t>
      </w:r>
      <w:r>
        <w:t xml:space="preserve">elp the </w:t>
      </w:r>
      <w:r w:rsidR="001050E4">
        <w:t>c</w:t>
      </w:r>
      <w:r>
        <w:t>ourt make this finding of likelihood, and how can the expert</w:t>
      </w:r>
      <w:r w:rsidR="001050E4">
        <w:t>’</w:t>
      </w:r>
      <w:r>
        <w:t>s background and experience provide the court with relevant information regarding the tribe</w:t>
      </w:r>
      <w:r w:rsidR="00CB3920">
        <w:t>’</w:t>
      </w:r>
      <w:r>
        <w:t>s values</w:t>
      </w:r>
      <w:r w:rsidR="00CB3920">
        <w:t>,</w:t>
      </w:r>
      <w:r>
        <w:t xml:space="preserve"> cultures</w:t>
      </w:r>
      <w:r w:rsidR="00CB3920">
        <w:t>,</w:t>
      </w:r>
      <w:r>
        <w:t xml:space="preserve"> and practices</w:t>
      </w:r>
      <w:r w:rsidR="001050E4">
        <w:t xml:space="preserve">? </w:t>
      </w:r>
    </w:p>
    <w:p w14:paraId="407F5C9E" w14:textId="3493E22A" w:rsidR="006F4A62" w:rsidRDefault="006F4A62" w:rsidP="006F4A62">
      <w:r>
        <w:t>In terms of their qualifications once again</w:t>
      </w:r>
      <w:r w:rsidR="001050E4">
        <w:t>, t</w:t>
      </w:r>
      <w:r>
        <w:t>hey should have knowledge and experience of the tribe</w:t>
      </w:r>
      <w:r w:rsidR="001050E4">
        <w:t>’</w:t>
      </w:r>
      <w:r>
        <w:t>s values.</w:t>
      </w:r>
      <w:r w:rsidR="001050E4">
        <w:t xml:space="preserve"> </w:t>
      </w:r>
      <w:r>
        <w:t>They should have an opinion based upon interviews</w:t>
      </w:r>
      <w:r w:rsidR="00F0511F">
        <w:t>,</w:t>
      </w:r>
      <w:r>
        <w:t xml:space="preserve"> observation</w:t>
      </w:r>
      <w:r w:rsidR="00F0511F">
        <w:t>,</w:t>
      </w:r>
      <w:r>
        <w:t xml:space="preserve"> reviewing the materials</w:t>
      </w:r>
      <w:r w:rsidR="00F0511F">
        <w:t>,</w:t>
      </w:r>
      <w:r>
        <w:t xml:space="preserve"> talking with tribal members</w:t>
      </w:r>
      <w:r w:rsidR="00F0511F">
        <w:t>,</w:t>
      </w:r>
      <w:r>
        <w:t xml:space="preserve"> and once again I think harkening back a couple of slides, we must find that causal relationship, also, that is, I think we've referred to as a nexus in other cases</w:t>
      </w:r>
      <w:r w:rsidR="00F0511F">
        <w:t xml:space="preserve"> b</w:t>
      </w:r>
      <w:r>
        <w:t>etween</w:t>
      </w:r>
      <w:r w:rsidR="00F0511F">
        <w:t xml:space="preserve"> t</w:t>
      </w:r>
      <w:r>
        <w:t>he</w:t>
      </w:r>
      <w:r w:rsidR="00F0511F">
        <w:t>,</w:t>
      </w:r>
      <w:r>
        <w:t xml:space="preserve"> the danger, the likelihood of</w:t>
      </w:r>
      <w:r w:rsidR="00F0511F">
        <w:t>,</w:t>
      </w:r>
      <w:r>
        <w:t xml:space="preserve"> of serious emotional and physical harm and what the parent is doing.</w:t>
      </w:r>
    </w:p>
    <w:p w14:paraId="6FFDE866" w14:textId="7F8B641D" w:rsidR="006F4A62" w:rsidRDefault="006F4A62" w:rsidP="006F4A62">
      <w:r>
        <w:t>So</w:t>
      </w:r>
      <w:r w:rsidR="00F0511F">
        <w:t>,</w:t>
      </w:r>
      <w:r>
        <w:t xml:space="preserve"> I hope that answers these categories enough for you</w:t>
      </w:r>
      <w:r w:rsidR="00F0511F">
        <w:t>,</w:t>
      </w:r>
      <w:r>
        <w:t xml:space="preserve"> and we'll go on to the next slide.</w:t>
      </w:r>
    </w:p>
    <w:p w14:paraId="0E03EB99" w14:textId="218C9630" w:rsidR="006F4A62" w:rsidRDefault="006F4A62" w:rsidP="006F4A62">
      <w:r>
        <w:t xml:space="preserve">00:50:27.000 </w:t>
      </w:r>
    </w:p>
    <w:p w14:paraId="4771FA23" w14:textId="7DE203B4" w:rsidR="006F4A62" w:rsidRDefault="006F4A62" w:rsidP="006F4A62">
      <w:r>
        <w:t>Liz Elgin DeRouen: Selecting a qualified expert witness</w:t>
      </w:r>
      <w:r w:rsidR="00CB3920">
        <w:t>.</w:t>
      </w:r>
      <w:r>
        <w:t xml:space="preserve"> </w:t>
      </w:r>
      <w:proofErr w:type="gramStart"/>
      <w:r w:rsidR="00CB3920">
        <w:t>S</w:t>
      </w:r>
      <w:r>
        <w:t>o</w:t>
      </w:r>
      <w:proofErr w:type="gramEnd"/>
      <w:r>
        <w:t xml:space="preserve"> who may serve as a qualified expert witness</w:t>
      </w:r>
      <w:r w:rsidR="00CB3920">
        <w:t>?</w:t>
      </w:r>
      <w:r>
        <w:t xml:space="preserve"> </w:t>
      </w:r>
      <w:r w:rsidR="00CB3920">
        <w:t>Y</w:t>
      </w:r>
      <w:r>
        <w:t>ou'll see the citation noted on the left.</w:t>
      </w:r>
    </w:p>
    <w:p w14:paraId="1B7E8DC9" w14:textId="465F9D6D" w:rsidR="006F4A62" w:rsidRDefault="006F4A62" w:rsidP="006F4A62">
      <w:proofErr w:type="gramStart"/>
      <w:r>
        <w:t>But,</w:t>
      </w:r>
      <w:proofErr w:type="gramEnd"/>
      <w:r>
        <w:t xml:space="preserve"> primarily the qualified expert witness is there to provide testimony</w:t>
      </w:r>
      <w:r w:rsidR="00370CD6">
        <w:t xml:space="preserve"> </w:t>
      </w:r>
      <w:r w:rsidR="00CB3920">
        <w:t>w</w:t>
      </w:r>
      <w:r>
        <w:t>ith regard to the continuation of the custody by the parent or the Indian custodian and whether or not that custody is likely to result in serious emotional or physical damage to the child or children</w:t>
      </w:r>
      <w:r w:rsidR="00CB3920">
        <w:t>.</w:t>
      </w:r>
      <w:r>
        <w:t xml:space="preserve"> </w:t>
      </w:r>
      <w:r w:rsidR="00CB3920">
        <w:t>A</w:t>
      </w:r>
      <w:r>
        <w:t>nd it must be</w:t>
      </w:r>
      <w:r w:rsidR="00CB3920">
        <w:t>…</w:t>
      </w:r>
      <w:r w:rsidR="00370CD6">
        <w:t>t</w:t>
      </w:r>
      <w:r>
        <w:t xml:space="preserve">he person qualified to testify </w:t>
      </w:r>
      <w:proofErr w:type="gramStart"/>
      <w:r>
        <w:t>has to</w:t>
      </w:r>
      <w:proofErr w:type="gramEnd"/>
      <w:r>
        <w:t xml:space="preserve"> qualify or has to testify, with regard to the pr</w:t>
      </w:r>
      <w:r w:rsidR="00CB3920">
        <w:t>evailing</w:t>
      </w:r>
      <w:r>
        <w:t xml:space="preserve"> social, cultural standards of the Indian child</w:t>
      </w:r>
      <w:r w:rsidR="00CB3920">
        <w:t>’s</w:t>
      </w:r>
      <w:r>
        <w:t xml:space="preserve"> tribe.</w:t>
      </w:r>
    </w:p>
    <w:p w14:paraId="6B78DE92" w14:textId="377798FA" w:rsidR="006F4A62" w:rsidRDefault="006F4A62" w:rsidP="006F4A62">
      <w:r>
        <w:t xml:space="preserve">Now this likely may be done by one or more expert witness but usually if </w:t>
      </w:r>
      <w:r w:rsidR="00CB3920">
        <w:t>I</w:t>
      </w:r>
      <w:r>
        <w:t xml:space="preserve">'m called into a case to provide that service, I can testify to </w:t>
      </w:r>
      <w:proofErr w:type="gramStart"/>
      <w:r>
        <w:t>both of these</w:t>
      </w:r>
      <w:proofErr w:type="gramEnd"/>
      <w:r>
        <w:t xml:space="preserve"> provisions.</w:t>
      </w:r>
    </w:p>
    <w:p w14:paraId="09CB51C5" w14:textId="740A2D96" w:rsidR="006F4A62" w:rsidRDefault="006F4A62" w:rsidP="006F4A62">
      <w:r>
        <w:t xml:space="preserve">Next </w:t>
      </w:r>
      <w:r w:rsidR="00CB3920">
        <w:t>slide</w:t>
      </w:r>
      <w:r>
        <w:t>.</w:t>
      </w:r>
    </w:p>
    <w:p w14:paraId="773ED3A4" w14:textId="41954816" w:rsidR="006F4A62" w:rsidRDefault="00CB3920" w:rsidP="006F4A62">
      <w:r>
        <w:t>W</w:t>
      </w:r>
      <w:r w:rsidR="006F4A62">
        <w:t>ho may serve as a qualified expert witness</w:t>
      </w:r>
      <w:r>
        <w:t>?</w:t>
      </w:r>
      <w:r w:rsidR="006F4A62">
        <w:t xml:space="preserve"> </w:t>
      </w:r>
      <w:r>
        <w:t>A</w:t>
      </w:r>
      <w:r w:rsidR="006F4A62">
        <w:t xml:space="preserve"> child's tribe may designate a person as being qualified to testify to the prevailing social and cultural standards of the tribe.</w:t>
      </w:r>
    </w:p>
    <w:p w14:paraId="178C1874" w14:textId="61CAB11F" w:rsidR="006F4A62" w:rsidRDefault="006F4A62" w:rsidP="006F4A62">
      <w:r>
        <w:t>The Court or any other party may ask the child's tribe, or they can ask for assistance from the Bureau of Indian affairs if they need help in locating a qualified expert witness.</w:t>
      </w:r>
    </w:p>
    <w:p w14:paraId="1915CDF5" w14:textId="6CC8E907" w:rsidR="006F4A62" w:rsidRDefault="006F4A62" w:rsidP="006F4A62">
      <w:r>
        <w:t>One thing that cannot happen, though, is the person who is providing that testimony cannot be an employee of the agency or the person recommending the foster care placement or the termination of parental rights</w:t>
      </w:r>
      <w:r w:rsidR="00E61658">
        <w:t>.</w:t>
      </w:r>
      <w:r>
        <w:t xml:space="preserve"> </w:t>
      </w:r>
      <w:proofErr w:type="gramStart"/>
      <w:r w:rsidR="00E61658">
        <w:t>T</w:t>
      </w:r>
      <w:r>
        <w:t>hose person</w:t>
      </w:r>
      <w:proofErr w:type="gramEnd"/>
      <w:r w:rsidR="00E61658">
        <w:t>,</w:t>
      </w:r>
      <w:r>
        <w:t xml:space="preserve"> </w:t>
      </w:r>
      <w:r w:rsidRPr="003F18B0">
        <w:rPr>
          <w:i/>
          <w:iCs/>
        </w:rPr>
        <w:t>that</w:t>
      </w:r>
      <w:r>
        <w:t xml:space="preserve"> person may not serve as the qualified expert witness themselves.</w:t>
      </w:r>
    </w:p>
    <w:p w14:paraId="39B19F29" w14:textId="16C4C11C" w:rsidR="006F4A62" w:rsidRDefault="006F4A62" w:rsidP="006F4A62">
      <w:r>
        <w:t>00:52:18.540</w:t>
      </w:r>
    </w:p>
    <w:p w14:paraId="6E33C58D" w14:textId="14D4E541" w:rsidR="006F4A62" w:rsidRDefault="006F4A62" w:rsidP="006F4A62">
      <w:r>
        <w:t>Vevila Hussey: So</w:t>
      </w:r>
      <w:r w:rsidR="003F18B0">
        <w:t>,</w:t>
      </w:r>
      <w:r>
        <w:t xml:space="preserve"> the persons most likely to meet the legal requirements include, </w:t>
      </w:r>
      <w:proofErr w:type="gramStart"/>
      <w:r>
        <w:t>first of all</w:t>
      </w:r>
      <w:proofErr w:type="gramEnd"/>
      <w:r>
        <w:t>, a person designated by the child's tribe as being qualified to testify in that capacity.</w:t>
      </w:r>
    </w:p>
    <w:p w14:paraId="61596EE4" w14:textId="2146E7D2" w:rsidR="006F4A62" w:rsidRDefault="006F4A62" w:rsidP="006F4A62">
      <w:r>
        <w:lastRenderedPageBreak/>
        <w:t>Number two, a member of the child's tribe, who was recognized by the tribal community to testify in that capacity and have that knowledge and wisdom.</w:t>
      </w:r>
    </w:p>
    <w:p w14:paraId="5C00C380" w14:textId="463F073E" w:rsidR="006F4A62" w:rsidRDefault="006F4A62" w:rsidP="006F4A62">
      <w:r>
        <w:t>Number three</w:t>
      </w:r>
      <w:r w:rsidR="00E61658">
        <w:t>,</w:t>
      </w:r>
      <w:r>
        <w:t xml:space="preserve"> an expert witness having substantial experience in the delivery of child and family services to Indians and extensive knowledge of prevailing social and cultural standards and child rearing practices with the child's </w:t>
      </w:r>
      <w:r w:rsidR="00E61658">
        <w:t>tribe</w:t>
      </w:r>
      <w:r>
        <w:t>.</w:t>
      </w:r>
    </w:p>
    <w:p w14:paraId="48F2C72E" w14:textId="23A11A68" w:rsidR="006F4A62" w:rsidRDefault="006F4A62" w:rsidP="006F4A62">
      <w:r>
        <w:t>00:53:00.690</w:t>
      </w:r>
    </w:p>
    <w:p w14:paraId="47392CAD" w14:textId="08848862" w:rsidR="006F4A62" w:rsidRDefault="006F4A62" w:rsidP="006F4A62">
      <w:r>
        <w:t>Scott Castillo: So</w:t>
      </w:r>
      <w:r w:rsidR="00370CD6">
        <w:t xml:space="preserve">, </w:t>
      </w:r>
      <w:r w:rsidR="00250161">
        <w:t>s</w:t>
      </w:r>
      <w:r>
        <w:t>ome of you may be familiar with the former law on</w:t>
      </w:r>
      <w:r w:rsidR="00E61658">
        <w:t xml:space="preserve"> QEW’s</w:t>
      </w:r>
      <w:r>
        <w:t xml:space="preserve"> </w:t>
      </w:r>
      <w:r w:rsidR="00E61658">
        <w:t>and</w:t>
      </w:r>
      <w:r>
        <w:t xml:space="preserve"> their qualifications</w:t>
      </w:r>
      <w:r w:rsidR="00E61658">
        <w:t>.</w:t>
      </w:r>
      <w:r>
        <w:t xml:space="preserve"> </w:t>
      </w:r>
      <w:r w:rsidR="00E61658">
        <w:t>F</w:t>
      </w:r>
      <w:r>
        <w:t>or those who've been around for a while and done this work</w:t>
      </w:r>
      <w:r w:rsidR="00E61658">
        <w:t>,</w:t>
      </w:r>
      <w:r>
        <w:t xml:space="preserve"> it used to be the</w:t>
      </w:r>
      <w:r w:rsidR="00E61658">
        <w:t xml:space="preserve"> BIA</w:t>
      </w:r>
      <w:r>
        <w:t xml:space="preserve"> guidelines</w:t>
      </w:r>
      <w:r w:rsidR="00370CD6">
        <w:t>,</w:t>
      </w:r>
      <w:r>
        <w:t xml:space="preserve"> which were replaced by the regulation</w:t>
      </w:r>
      <w:r w:rsidR="00370CD6">
        <w:t xml:space="preserve">, </w:t>
      </w:r>
      <w:r w:rsidR="00250161">
        <w:t>t</w:t>
      </w:r>
      <w:r>
        <w:t>alked about professional person</w:t>
      </w:r>
      <w:r w:rsidR="00E61658">
        <w:t>,</w:t>
      </w:r>
      <w:r>
        <w:t xml:space="preserve"> and the</w:t>
      </w:r>
      <w:r w:rsidR="00E61658">
        <w:t>re</w:t>
      </w:r>
      <w:r>
        <w:t xml:space="preserve"> were </w:t>
      </w:r>
      <w:proofErr w:type="gramStart"/>
      <w:r w:rsidR="00E61658">
        <w:t xml:space="preserve">a </w:t>
      </w:r>
      <w:r>
        <w:t>number of</w:t>
      </w:r>
      <w:proofErr w:type="gramEnd"/>
      <w:r>
        <w:t xml:space="preserve"> different areas that someone could have experience </w:t>
      </w:r>
      <w:r w:rsidR="00E61658">
        <w:t>in or</w:t>
      </w:r>
      <w:r>
        <w:t xml:space="preserve"> education in</w:t>
      </w:r>
      <w:r w:rsidR="00E61658">
        <w:t>,</w:t>
      </w:r>
      <w:r w:rsidR="00370CD6">
        <w:t xml:space="preserve"> </w:t>
      </w:r>
      <w:r w:rsidR="00E61658">
        <w:t>a</w:t>
      </w:r>
      <w:r>
        <w:t>nd they could qualify as a</w:t>
      </w:r>
      <w:r w:rsidR="00E61658">
        <w:t xml:space="preserve"> QEW.</w:t>
      </w:r>
      <w:r>
        <w:t xml:space="preserve">  </w:t>
      </w:r>
      <w:r w:rsidR="00E61658">
        <w:t>A</w:t>
      </w:r>
      <w:r>
        <w:t xml:space="preserve">nd then we had the </w:t>
      </w:r>
      <w:r w:rsidR="00E61658">
        <w:t>K</w:t>
      </w:r>
      <w:r>
        <w:t>rystl</w:t>
      </w:r>
      <w:r w:rsidR="00E61658">
        <w:t>e D.</w:t>
      </w:r>
      <w:r>
        <w:t xml:space="preserve"> case from 1994 but, again, this is a contrast of what former law allowed</w:t>
      </w:r>
      <w:r w:rsidR="00E61658">
        <w:t>.</w:t>
      </w:r>
      <w:r>
        <w:t xml:space="preserve"> </w:t>
      </w:r>
      <w:r w:rsidR="00E61658">
        <w:t>T</w:t>
      </w:r>
      <w:r>
        <w:t xml:space="preserve">he CFR, among other things, gave some clarity and some direction with defining what's </w:t>
      </w:r>
      <w:r w:rsidR="00E61658">
        <w:t xml:space="preserve">a QEW. </w:t>
      </w:r>
      <w:r>
        <w:t xml:space="preserve"> </w:t>
      </w:r>
      <w:r w:rsidR="00E61658">
        <w:t>N</w:t>
      </w:r>
      <w:r>
        <w:t xml:space="preserve">ext </w:t>
      </w:r>
      <w:r w:rsidR="00E61658">
        <w:t>slide</w:t>
      </w:r>
      <w:r>
        <w:t>.</w:t>
      </w:r>
    </w:p>
    <w:p w14:paraId="6EE63060" w14:textId="74551BF4" w:rsidR="006F4A62" w:rsidRDefault="006F4A62" w:rsidP="006F4A62">
      <w:r>
        <w:t xml:space="preserve">00:53:59.070 </w:t>
      </w:r>
    </w:p>
    <w:p w14:paraId="0FDAB449" w14:textId="26FBCC18" w:rsidR="006F4A62" w:rsidRDefault="006F4A62" w:rsidP="006F4A62">
      <w:r>
        <w:t xml:space="preserve">Vevila Hussey: So how to locate a </w:t>
      </w:r>
      <w:r w:rsidR="00E61658">
        <w:t>QEW</w:t>
      </w:r>
      <w:r w:rsidR="00B12C80">
        <w:t>.</w:t>
      </w:r>
      <w:r>
        <w:t xml:space="preserve"> </w:t>
      </w:r>
      <w:r w:rsidR="00B12C80">
        <w:t>S</w:t>
      </w:r>
      <w:r>
        <w:t xml:space="preserve">o </w:t>
      </w:r>
      <w:proofErr w:type="gramStart"/>
      <w:r>
        <w:t>first of all</w:t>
      </w:r>
      <w:proofErr w:type="gramEnd"/>
      <w:r>
        <w:t>, you always want to check with the child</w:t>
      </w:r>
      <w:r w:rsidR="0000290C">
        <w:t>’s</w:t>
      </w:r>
      <w:r>
        <w:t xml:space="preserve"> tribe, </w:t>
      </w:r>
      <w:r w:rsidR="0000290C">
        <w:t>um,</w:t>
      </w:r>
      <w:r>
        <w:t xml:space="preserve"> only the tribe can verify whether the person has expertise in their culture.</w:t>
      </w:r>
    </w:p>
    <w:p w14:paraId="452DE95E" w14:textId="5F70D03F" w:rsidR="006F4A62" w:rsidRDefault="006F4A62" w:rsidP="006F4A62">
      <w:r>
        <w:t>However, in some cases, tr</w:t>
      </w:r>
      <w:r w:rsidR="0000290C">
        <w:t>ibe</w:t>
      </w:r>
      <w:r>
        <w:t xml:space="preserve"> may be out of contact or not involved</w:t>
      </w:r>
      <w:r w:rsidR="0000290C">
        <w:t>,</w:t>
      </w:r>
      <w:r>
        <w:t xml:space="preserve"> or if they do not have a designated</w:t>
      </w:r>
      <w:r w:rsidR="0000290C">
        <w:t xml:space="preserve"> QEW,</w:t>
      </w:r>
      <w:r>
        <w:t xml:space="preserve"> </w:t>
      </w:r>
      <w:r w:rsidR="0000290C">
        <w:t>the</w:t>
      </w:r>
      <w:r>
        <w:t xml:space="preserve"> Judicial Council does provide a list</w:t>
      </w:r>
      <w:r w:rsidR="0000290C">
        <w:t>,</w:t>
      </w:r>
      <w:r>
        <w:t xml:space="preserve"> and you'll see the link to that list on this slide.</w:t>
      </w:r>
    </w:p>
    <w:p w14:paraId="39917519" w14:textId="02F9327E" w:rsidR="006F4A62" w:rsidRDefault="0000290C" w:rsidP="006F4A62">
      <w:r>
        <w:t>U</w:t>
      </w:r>
      <w:r w:rsidR="006F4A62">
        <w:t>m</w:t>
      </w:r>
      <w:r>
        <w:t>,</w:t>
      </w:r>
      <w:r w:rsidR="006F4A62">
        <w:t xml:space="preserve"> assuming the tribe is available</w:t>
      </w:r>
      <w:r>
        <w:t>,</w:t>
      </w:r>
      <w:r w:rsidR="006F4A62">
        <w:t xml:space="preserve"> and you've been in contact with the tribe which, hopefully, you have</w:t>
      </w:r>
      <w:r>
        <w:t>,</w:t>
      </w:r>
      <w:r w:rsidR="006F4A62">
        <w:t xml:space="preserve"> I mean </w:t>
      </w:r>
      <w:r>
        <w:t xml:space="preserve">you </w:t>
      </w:r>
      <w:r w:rsidR="006F4A62">
        <w:t>always want to consult with a tribe before finalizing your selection.</w:t>
      </w:r>
    </w:p>
    <w:p w14:paraId="3D354047" w14:textId="40D2E7DC" w:rsidR="006F4A62" w:rsidRDefault="006F4A62" w:rsidP="006F4A62">
      <w:r>
        <w:t xml:space="preserve">00:54:40.830 </w:t>
      </w:r>
    </w:p>
    <w:p w14:paraId="3EEFC008" w14:textId="32983C6E" w:rsidR="006F4A62" w:rsidRDefault="006F4A62" w:rsidP="006F4A62">
      <w:r>
        <w:t>Vida Castaneda: Okay, so this question is directed to Liz to start us off</w:t>
      </w:r>
      <w:r w:rsidR="0000290C">
        <w:t>.</w:t>
      </w:r>
      <w:r>
        <w:t xml:space="preserve"> </w:t>
      </w:r>
      <w:r w:rsidR="0000290C">
        <w:t xml:space="preserve"> Uh,</w:t>
      </w:r>
      <w:r>
        <w:t xml:space="preserve"> Liz</w:t>
      </w:r>
      <w:r w:rsidR="0000290C">
        <w:t>,</w:t>
      </w:r>
      <w:r>
        <w:t xml:space="preserve"> </w:t>
      </w:r>
      <w:r w:rsidR="0000290C">
        <w:t>c</w:t>
      </w:r>
      <w:r>
        <w:t>an you explain to our audience why it can be problematic when counties contract with the same</w:t>
      </w:r>
      <w:r w:rsidR="0000290C">
        <w:t xml:space="preserve"> QEW’s</w:t>
      </w:r>
      <w:r>
        <w:t xml:space="preserve"> for every case</w:t>
      </w:r>
      <w:r w:rsidR="0000290C">
        <w:t>?</w:t>
      </w:r>
    </w:p>
    <w:p w14:paraId="2B128641" w14:textId="64CFC4DD" w:rsidR="006F4A62" w:rsidRDefault="006F4A62" w:rsidP="006F4A62">
      <w:r>
        <w:t>00:54:59.370</w:t>
      </w:r>
    </w:p>
    <w:p w14:paraId="6067334C" w14:textId="77777777" w:rsidR="00DC7F32" w:rsidRDefault="006F4A62" w:rsidP="006F4A62">
      <w:r>
        <w:t>Liz Elgin DeRouen: Thank you</w:t>
      </w:r>
      <w:r w:rsidR="00737D82">
        <w:t>, Vida.</w:t>
      </w:r>
      <w:r>
        <w:t xml:space="preserve"> </w:t>
      </w:r>
      <w:r w:rsidR="00737D82">
        <w:t>S</w:t>
      </w:r>
      <w:r>
        <w:t>o</w:t>
      </w:r>
      <w:r w:rsidR="003F18B0">
        <w:t>,</w:t>
      </w:r>
      <w:r>
        <w:t xml:space="preserve"> we are</w:t>
      </w:r>
      <w:r w:rsidR="00370CD6">
        <w:t xml:space="preserve"> </w:t>
      </w:r>
      <w:r>
        <w:t>met with this type of question quite often, in that we have cases in multiple counties</w:t>
      </w:r>
      <w:r w:rsidR="00737D82">
        <w:t>.</w:t>
      </w:r>
      <w:r>
        <w:t xml:space="preserve"> </w:t>
      </w:r>
      <w:r w:rsidR="00737D82">
        <w:t>W</w:t>
      </w:r>
      <w:r>
        <w:t>e want to make sure that each case is treated uniquely</w:t>
      </w:r>
      <w:r w:rsidR="00737D82">
        <w:t>,</w:t>
      </w:r>
      <w:r>
        <w:t xml:space="preserve"> that each case plan</w:t>
      </w:r>
      <w:r w:rsidR="00737D82">
        <w:t>,</w:t>
      </w:r>
      <w:r>
        <w:t xml:space="preserve"> each family is</w:t>
      </w:r>
      <w:r w:rsidR="00370CD6">
        <w:t>,</w:t>
      </w:r>
      <w:r>
        <w:t xml:space="preserve"> is being fairly</w:t>
      </w:r>
      <w:r w:rsidR="00370CD6">
        <w:t xml:space="preserve"> </w:t>
      </w:r>
      <w:r>
        <w:t>allowed to participate and have a fair shot at family reunification, if that's what the plan is</w:t>
      </w:r>
      <w:r w:rsidR="00737D82">
        <w:t>.</w:t>
      </w:r>
      <w:r>
        <w:t xml:space="preserve"> </w:t>
      </w:r>
      <w:r w:rsidR="00737D82">
        <w:t>A</w:t>
      </w:r>
      <w:r>
        <w:t>nd if we are looking at just cookie cutter approach on</w:t>
      </w:r>
      <w:r w:rsidR="00370CD6">
        <w:t xml:space="preserve">, </w:t>
      </w:r>
      <w:r w:rsidR="00737D82">
        <w:t>y</w:t>
      </w:r>
      <w:r>
        <w:t>ou know, making these findings, running the system through</w:t>
      </w:r>
      <w:r w:rsidR="00737D82">
        <w:t>,</w:t>
      </w:r>
      <w:r>
        <w:t xml:space="preserve"> and not really going through the process of </w:t>
      </w:r>
      <w:proofErr w:type="gramStart"/>
      <w:r>
        <w:t>taking a look</w:t>
      </w:r>
      <w:proofErr w:type="gramEnd"/>
      <w:r>
        <w:t xml:space="preserve"> at these individual families and children, I think we're doing a</w:t>
      </w:r>
      <w:r w:rsidR="00737D82">
        <w:t>…</w:t>
      </w:r>
      <w:r>
        <w:t xml:space="preserve">we're not doing </w:t>
      </w:r>
      <w:r w:rsidR="00737D82">
        <w:t xml:space="preserve">a </w:t>
      </w:r>
      <w:r>
        <w:t>good service</w:t>
      </w:r>
      <w:r w:rsidR="00737D82">
        <w:t>.</w:t>
      </w:r>
      <w:r>
        <w:t xml:space="preserve"> </w:t>
      </w:r>
    </w:p>
    <w:p w14:paraId="353DF8DF" w14:textId="155C52A7" w:rsidR="006F4A62" w:rsidRDefault="00737D82" w:rsidP="006F4A62">
      <w:r>
        <w:t>E</w:t>
      </w:r>
      <w:r w:rsidR="006F4A62">
        <w:t>very tribe is distinct</w:t>
      </w:r>
      <w:r>
        <w:t>,</w:t>
      </w:r>
      <w:r w:rsidR="006F4A62">
        <w:t xml:space="preserve"> every child is unique</w:t>
      </w:r>
      <w:r>
        <w:t>,</w:t>
      </w:r>
      <w:r w:rsidR="006F4A62">
        <w:t xml:space="preserve"> and our families need to be represented in that fashion</w:t>
      </w:r>
      <w:r>
        <w:t>.</w:t>
      </w:r>
      <w:r w:rsidR="006F4A62">
        <w:t xml:space="preserve"> I think what happens when we</w:t>
      </w:r>
      <w:r w:rsidR="002F7E6C">
        <w:t xml:space="preserve"> </w:t>
      </w:r>
      <w:r w:rsidR="002903C5">
        <w:t>j</w:t>
      </w:r>
      <w:r w:rsidR="006F4A62">
        <w:t>ust unilaterally select somebody to provide qualified expert witness on every single case that comes in the county</w:t>
      </w:r>
      <w:r w:rsidR="002903C5">
        <w:t>,</w:t>
      </w:r>
      <w:r w:rsidR="002F7E6C">
        <w:t xml:space="preserve"> </w:t>
      </w:r>
      <w:r w:rsidR="006F4A62">
        <w:t>it's not giving two things</w:t>
      </w:r>
      <w:r w:rsidR="002903C5">
        <w:t>:</w:t>
      </w:r>
      <w:r w:rsidR="006F4A62">
        <w:t xml:space="preserve"> </w:t>
      </w:r>
      <w:r w:rsidR="002903C5">
        <w:t>I</w:t>
      </w:r>
      <w:r w:rsidR="006F4A62">
        <w:t>t's not allowing the Court and other parties to have full understanding and knowledge of really about this tribe or the children's tribe and family</w:t>
      </w:r>
      <w:r w:rsidR="002903C5">
        <w:t>,</w:t>
      </w:r>
      <w:r w:rsidR="00370CD6">
        <w:t xml:space="preserve"> </w:t>
      </w:r>
      <w:r w:rsidR="002903C5">
        <w:t xml:space="preserve">extended </w:t>
      </w:r>
      <w:r w:rsidR="006F4A62">
        <w:t>community, and we really want to take, you know, an opportunity to educate at this point</w:t>
      </w:r>
      <w:r w:rsidR="002903C5">
        <w:t>.</w:t>
      </w:r>
      <w:r w:rsidR="006F4A62">
        <w:t xml:space="preserve"> </w:t>
      </w:r>
      <w:r w:rsidR="002903C5">
        <w:t>I</w:t>
      </w:r>
      <w:r w:rsidR="006F4A62">
        <w:t>t's also required under law that</w:t>
      </w:r>
      <w:r w:rsidR="00370CD6">
        <w:t xml:space="preserve"> </w:t>
      </w:r>
      <w:r w:rsidR="002903C5">
        <w:t>e</w:t>
      </w:r>
      <w:r w:rsidR="006F4A62">
        <w:t>very tribe be contacted and have a</w:t>
      </w:r>
      <w:r w:rsidR="00DC7F32">
        <w:t>n</w:t>
      </w:r>
      <w:r w:rsidR="006F4A62">
        <w:t xml:space="preserve"> opportunity to </w:t>
      </w:r>
      <w:r w:rsidR="006F4A62">
        <w:lastRenderedPageBreak/>
        <w:t xml:space="preserve">participate, and this is one way that they can participate in allowing the </w:t>
      </w:r>
      <w:r w:rsidR="002903C5">
        <w:t xml:space="preserve">court </w:t>
      </w:r>
      <w:r w:rsidR="006F4A62">
        <w:t xml:space="preserve">to know who they are more so for the children </w:t>
      </w:r>
      <w:proofErr w:type="gramStart"/>
      <w:r w:rsidR="006F4A62">
        <w:t>with regard to</w:t>
      </w:r>
      <w:proofErr w:type="gramEnd"/>
      <w:r w:rsidR="006F4A62">
        <w:t xml:space="preserve"> the prevailing social and cultural standards.</w:t>
      </w:r>
    </w:p>
    <w:p w14:paraId="105AA17B" w14:textId="43B2ED44" w:rsidR="006F4A62" w:rsidRDefault="006F4A62" w:rsidP="006F4A62">
      <w:r>
        <w:t xml:space="preserve">00:56:47.070 </w:t>
      </w:r>
    </w:p>
    <w:p w14:paraId="7FF19F02" w14:textId="42452378" w:rsidR="006F4A62" w:rsidRDefault="006F4A62" w:rsidP="006F4A62">
      <w:r>
        <w:t>Vida Castaneda: Would anybody, like to add to that</w:t>
      </w:r>
      <w:r w:rsidR="002903C5">
        <w:t>,</w:t>
      </w:r>
      <w:r>
        <w:t xml:space="preserve"> or shall we move to the next slide</w:t>
      </w:r>
      <w:r w:rsidR="002903C5">
        <w:t>?</w:t>
      </w:r>
    </w:p>
    <w:p w14:paraId="1001EF4E" w14:textId="445268CF" w:rsidR="006F4A62" w:rsidRDefault="006F4A62" w:rsidP="006F4A62">
      <w:r>
        <w:t>Okay, we will move.</w:t>
      </w:r>
    </w:p>
    <w:p w14:paraId="7EE1604A" w14:textId="119C7069" w:rsidR="006F4A62" w:rsidRDefault="006F4A62" w:rsidP="006F4A62">
      <w:r>
        <w:t xml:space="preserve">00:57:05.610 </w:t>
      </w:r>
    </w:p>
    <w:p w14:paraId="13B1B481" w14:textId="0E186B19" w:rsidR="006F4A62" w:rsidRDefault="006F4A62" w:rsidP="006F4A62">
      <w:r>
        <w:t>Joanne Willis Newton: So, although the</w:t>
      </w:r>
      <w:r w:rsidR="00CD5A87">
        <w:t xml:space="preserve"> ICWA</w:t>
      </w:r>
      <w:r>
        <w:t xml:space="preserve"> only requires qualified expert witness testimony in support of the detriment finding</w:t>
      </w:r>
      <w:r w:rsidR="00CD5A87">
        <w:t>,</w:t>
      </w:r>
      <w:r w:rsidR="00DC7F32">
        <w:t xml:space="preserve"> </w:t>
      </w:r>
      <w:r w:rsidR="00CD5A87">
        <w:t>t</w:t>
      </w:r>
      <w:r>
        <w:t xml:space="preserve">here are a number of other findings that the Court must make an </w:t>
      </w:r>
      <w:r w:rsidR="00CD5A87">
        <w:t>ICWA</w:t>
      </w:r>
      <w:r>
        <w:t xml:space="preserve"> case, and there are other findings that may come into play in an </w:t>
      </w:r>
      <w:r w:rsidR="00CD5A87">
        <w:t>ICWA</w:t>
      </w:r>
      <w:r>
        <w:t xml:space="preserve"> case, and so, if the agency has retained a qualified expert witness</w:t>
      </w:r>
      <w:r w:rsidR="00CD5A87">
        <w:t>,</w:t>
      </w:r>
      <w:r>
        <w:t xml:space="preserve"> it can be good practice for</w:t>
      </w:r>
      <w:r w:rsidR="00DC7F32">
        <w:t xml:space="preserve"> </w:t>
      </w:r>
      <w:r w:rsidR="00B0257F">
        <w:t>t</w:t>
      </w:r>
      <w:r>
        <w:t>he agency to use that qualified ex</w:t>
      </w:r>
      <w:r w:rsidR="00CD5A87">
        <w:t>pert</w:t>
      </w:r>
      <w:r>
        <w:t xml:space="preserve"> witness to support these other findings</w:t>
      </w:r>
      <w:r w:rsidR="00CD5A87">
        <w:t xml:space="preserve"> that </w:t>
      </w:r>
      <w:r>
        <w:t xml:space="preserve">must be made </w:t>
      </w:r>
      <w:r w:rsidR="00CD5A87">
        <w:t>I</w:t>
      </w:r>
      <w:r>
        <w:t>t can be helpful to the Court to have that expertise when it's making these particular findings</w:t>
      </w:r>
      <w:r w:rsidR="00CD5A87">
        <w:t>.</w:t>
      </w:r>
      <w:r>
        <w:t xml:space="preserve"> </w:t>
      </w:r>
      <w:r w:rsidR="00CD5A87">
        <w:t>S</w:t>
      </w:r>
      <w:r>
        <w:t>o, for example</w:t>
      </w:r>
      <w:r w:rsidR="00CD5A87">
        <w:t>,</w:t>
      </w:r>
      <w:r w:rsidR="00370CD6">
        <w:t xml:space="preserve"> </w:t>
      </w:r>
      <w:r w:rsidR="00CD5A87">
        <w:t>t</w:t>
      </w:r>
      <w:r>
        <w:t xml:space="preserve">he active efforts finding that </w:t>
      </w:r>
      <w:r w:rsidR="00395FF5">
        <w:t>ICWA</w:t>
      </w:r>
      <w:r>
        <w:t xml:space="preserve"> requires</w:t>
      </w:r>
      <w:r w:rsidR="00395FF5">
        <w:t>.</w:t>
      </w:r>
      <w:r>
        <w:t xml:space="preserve"> </w:t>
      </w:r>
      <w:r w:rsidR="00395FF5">
        <w:t>T</w:t>
      </w:r>
      <w:r>
        <w:t xml:space="preserve">he Court </w:t>
      </w:r>
      <w:proofErr w:type="gramStart"/>
      <w:r>
        <w:t>has to</w:t>
      </w:r>
      <w:proofErr w:type="gramEnd"/>
      <w:r>
        <w:t xml:space="preserve"> find that active efforts have been made to prevent the breakup of the Indian family and that those efforts have been unsuccessful in order to make a foster</w:t>
      </w:r>
      <w:r w:rsidR="00370CD6">
        <w:t xml:space="preserve"> </w:t>
      </w:r>
      <w:r w:rsidR="00395FF5">
        <w:t>c</w:t>
      </w:r>
      <w:r>
        <w:t>are order</w:t>
      </w:r>
      <w:r w:rsidR="00395FF5">
        <w:t>,</w:t>
      </w:r>
      <w:r>
        <w:t xml:space="preserve"> or a guardianship order</w:t>
      </w:r>
      <w:r w:rsidR="00395FF5">
        <w:t>,</w:t>
      </w:r>
      <w:r>
        <w:t xml:space="preserve"> or a termination of parental rights order</w:t>
      </w:r>
      <w:r w:rsidR="00395FF5">
        <w:t>.</w:t>
      </w:r>
      <w:r>
        <w:t xml:space="preserve"> </w:t>
      </w:r>
      <w:r w:rsidR="00395FF5">
        <w:t>Um,</w:t>
      </w:r>
      <w:r>
        <w:t xml:space="preserve"> also the</w:t>
      </w:r>
      <w:r w:rsidR="00395FF5">
        <w:t xml:space="preserve"> um, </w:t>
      </w:r>
      <w:r>
        <w:t xml:space="preserve">it's necessary when applying the placement preferences of </w:t>
      </w:r>
      <w:r w:rsidR="00395FF5">
        <w:t>ICWA</w:t>
      </w:r>
      <w:r>
        <w:t xml:space="preserve"> to apply the prevailing social and cultural standards of the child's tribe</w:t>
      </w:r>
      <w:r w:rsidR="002F7E6C">
        <w:t xml:space="preserve"> </w:t>
      </w:r>
      <w:r w:rsidR="00395FF5">
        <w:t>t</w:t>
      </w:r>
      <w:r>
        <w:t>o meet those placement preferences, and so it can be</w:t>
      </w:r>
      <w:r w:rsidR="00395FF5">
        <w:t xml:space="preserve"> </w:t>
      </w:r>
      <w:proofErr w:type="gramStart"/>
      <w:r w:rsidR="00395FF5">
        <w:t>a</w:t>
      </w:r>
      <w:r w:rsidR="00B0257F">
        <w:t>n</w:t>
      </w:r>
      <w:proofErr w:type="gramEnd"/>
      <w:r>
        <w:t xml:space="preserve"> useful point to have qualified expert witness testimony there as well.</w:t>
      </w:r>
    </w:p>
    <w:p w14:paraId="4F586721" w14:textId="03DE96DA" w:rsidR="006F4A62" w:rsidRDefault="006F4A62" w:rsidP="006F4A62">
      <w:r>
        <w:t xml:space="preserve">If it's necessary to place a child outside of the placement preferences, the Court </w:t>
      </w:r>
      <w:proofErr w:type="gramStart"/>
      <w:r>
        <w:t>has to</w:t>
      </w:r>
      <w:proofErr w:type="gramEnd"/>
      <w:r>
        <w:t xml:space="preserve"> make a good cause finding</w:t>
      </w:r>
      <w:r w:rsidR="002F7E6C">
        <w:t xml:space="preserve"> </w:t>
      </w:r>
      <w:r w:rsidR="00395FF5">
        <w:t>t</w:t>
      </w:r>
      <w:r>
        <w:t>o support that departure from the placement p</w:t>
      </w:r>
      <w:r w:rsidR="00395FF5">
        <w:t>referenc</w:t>
      </w:r>
      <w:r>
        <w:t>es, and this is another area that can be illuminated by qualified expert witness testimony.</w:t>
      </w:r>
    </w:p>
    <w:p w14:paraId="301CE72C" w14:textId="443C37DC" w:rsidR="006F4A62" w:rsidRDefault="006F4A62" w:rsidP="006F4A62">
      <w:r>
        <w:t xml:space="preserve">And then, in other cases, there are instances where tribal law or custom can come into play, for example, does the </w:t>
      </w:r>
      <w:proofErr w:type="gramStart"/>
      <w:r>
        <w:t>particular individual</w:t>
      </w:r>
      <w:proofErr w:type="gramEnd"/>
      <w:r>
        <w:t xml:space="preserve"> meet the tribe</w:t>
      </w:r>
      <w:r w:rsidR="00395FF5">
        <w:t>’</w:t>
      </w:r>
      <w:r>
        <w:t>s definition of extended family member</w:t>
      </w:r>
      <w:r w:rsidR="00395FF5">
        <w:t>?</w:t>
      </w:r>
      <w:r w:rsidR="00DC7F32">
        <w:t xml:space="preserve"> </w:t>
      </w:r>
      <w:r>
        <w:t xml:space="preserve">This is something that the expert witness </w:t>
      </w:r>
      <w:r w:rsidR="00395FF5">
        <w:t>could</w:t>
      </w:r>
      <w:r>
        <w:t xml:space="preserve"> be used to confirm</w:t>
      </w:r>
      <w:r w:rsidR="00395FF5">
        <w:t>.</w:t>
      </w:r>
      <w:r>
        <w:t xml:space="preserve"> </w:t>
      </w:r>
      <w:r w:rsidR="00395FF5">
        <w:t>A</w:t>
      </w:r>
      <w:r>
        <w:t xml:space="preserve">nd is the person </w:t>
      </w:r>
      <w:r w:rsidR="00395FF5">
        <w:t>an Indian</w:t>
      </w:r>
      <w:r>
        <w:t xml:space="preserve"> custodian in that they</w:t>
      </w:r>
      <w:r w:rsidR="00395FF5">
        <w:t>…</w:t>
      </w:r>
      <w:r>
        <w:t xml:space="preserve"> an Indian person who has custody of the child under tribal</w:t>
      </w:r>
      <w:r w:rsidR="00395FF5">
        <w:t xml:space="preserve"> law</w:t>
      </w:r>
      <w:r>
        <w:t xml:space="preserve"> or custom</w:t>
      </w:r>
      <w:r w:rsidR="00395FF5">
        <w:t>?</w:t>
      </w:r>
      <w:r>
        <w:t xml:space="preserve"> Is the person in a parent within the meaning of </w:t>
      </w:r>
      <w:proofErr w:type="gramStart"/>
      <w:r w:rsidR="00395FF5">
        <w:t>ICWA</w:t>
      </w:r>
      <w:r>
        <w:t>, because</w:t>
      </w:r>
      <w:proofErr w:type="gramEnd"/>
      <w:r>
        <w:t xml:space="preserve"> they have adopted the child in accordance with tribal</w:t>
      </w:r>
      <w:r w:rsidR="00395FF5">
        <w:t xml:space="preserve"> law</w:t>
      </w:r>
      <w:r>
        <w:t xml:space="preserve"> or custom</w:t>
      </w:r>
      <w:r w:rsidR="00395FF5">
        <w:t>?</w:t>
      </w:r>
      <w:r>
        <w:t xml:space="preserve"> </w:t>
      </w:r>
      <w:r w:rsidR="00FB25C0">
        <w:t>T</w:t>
      </w:r>
      <w:r>
        <w:t xml:space="preserve">hese are areas that can be </w:t>
      </w:r>
      <w:r w:rsidR="00FB25C0">
        <w:t>illumi</w:t>
      </w:r>
      <w:r>
        <w:t>nated by the qualified expert witness.</w:t>
      </w:r>
    </w:p>
    <w:p w14:paraId="1298D9B4" w14:textId="4679D97F" w:rsidR="006F4A62" w:rsidRDefault="006F4A62" w:rsidP="006F4A62">
      <w:r>
        <w:t xml:space="preserve">00:59:28.620 </w:t>
      </w:r>
    </w:p>
    <w:p w14:paraId="0CE48CF6" w14:textId="65F8DBDE" w:rsidR="006F4A62" w:rsidRDefault="006F4A62" w:rsidP="006F4A62">
      <w:r>
        <w:t>Liz Elgin DeRouen: What are the qualified expert witness requirements</w:t>
      </w:r>
      <w:r w:rsidR="00FB25C0">
        <w:t>?</w:t>
      </w:r>
      <w:r>
        <w:t xml:space="preserve"> I like this slide that Joanne just went over because it dovetails in very nicely </w:t>
      </w:r>
      <w:proofErr w:type="gramStart"/>
      <w:r>
        <w:t>with regard to</w:t>
      </w:r>
      <w:proofErr w:type="gramEnd"/>
      <w:r>
        <w:t xml:space="preserve"> some of the additional things that</w:t>
      </w:r>
    </w:p>
    <w:p w14:paraId="66DF298D" w14:textId="0FB42C69" w:rsidR="006F4A62" w:rsidRDefault="00923910" w:rsidP="006F4A62">
      <w:r>
        <w:t>q</w:t>
      </w:r>
      <w:r w:rsidR="006F4A62">
        <w:t>ualified expert witnesses need to prepare for their testimony or their or their declaration if that's going to be submitted.</w:t>
      </w:r>
    </w:p>
    <w:p w14:paraId="65109A22" w14:textId="45FBFEEA" w:rsidR="006F4A62" w:rsidRDefault="006F4A62" w:rsidP="006F4A62">
      <w:r>
        <w:t>We would need copies of all the petitions</w:t>
      </w:r>
      <w:r w:rsidR="00923910">
        <w:t>,</w:t>
      </w:r>
      <w:r>
        <w:t xml:space="preserve"> any of the agency reports and attachments</w:t>
      </w:r>
      <w:r w:rsidR="00923910">
        <w:t>,</w:t>
      </w:r>
      <w:r>
        <w:t xml:space="preserve"> any of the delivered service logs</w:t>
      </w:r>
      <w:r w:rsidR="00923910">
        <w:t>,</w:t>
      </w:r>
      <w:r>
        <w:t xml:space="preserve"> </w:t>
      </w:r>
      <w:proofErr w:type="gramStart"/>
      <w:r>
        <w:t>findings</w:t>
      </w:r>
      <w:proofErr w:type="gramEnd"/>
      <w:r>
        <w:t xml:space="preserve"> </w:t>
      </w:r>
      <w:r w:rsidR="00923910">
        <w:t>and</w:t>
      </w:r>
      <w:r>
        <w:t xml:space="preserve"> orders</w:t>
      </w:r>
      <w:r w:rsidR="00923910">
        <w:t>.</w:t>
      </w:r>
      <w:r>
        <w:t xml:space="preserve"> </w:t>
      </w:r>
      <w:r w:rsidR="00923910">
        <w:t>T</w:t>
      </w:r>
      <w:r>
        <w:t>hose would probably be the most necessary documents, but sometimes we have other attachments</w:t>
      </w:r>
      <w:r w:rsidR="00923910">
        <w:t>,</w:t>
      </w:r>
      <w:r>
        <w:t xml:space="preserve"> other reports</w:t>
      </w:r>
      <w:r w:rsidR="00923910">
        <w:t>,</w:t>
      </w:r>
      <w:r w:rsidR="00DC7F32">
        <w:t xml:space="preserve"> </w:t>
      </w:r>
      <w:r w:rsidR="00923910">
        <w:t>o</w:t>
      </w:r>
      <w:r>
        <w:t>ther pictures</w:t>
      </w:r>
      <w:r w:rsidR="00923910">
        <w:t>,</w:t>
      </w:r>
      <w:r>
        <w:t xml:space="preserve"> other examples that would be very helpful for the tribe to have</w:t>
      </w:r>
      <w:r w:rsidR="00923910">
        <w:t>,</w:t>
      </w:r>
      <w:r w:rsidR="00DC7F32">
        <w:t xml:space="preserve"> </w:t>
      </w:r>
      <w:r>
        <w:t>would also be very helpful for the qualified expert witness to have when going out and interviewing</w:t>
      </w:r>
      <w:r w:rsidR="00923910">
        <w:t>.</w:t>
      </w:r>
      <w:r>
        <w:t xml:space="preserve"> </w:t>
      </w:r>
      <w:r w:rsidR="00923910">
        <w:t>W</w:t>
      </w:r>
      <w:r>
        <w:t xml:space="preserve">ant to make sure we </w:t>
      </w:r>
      <w:proofErr w:type="gramStart"/>
      <w:r>
        <w:t>make reference</w:t>
      </w:r>
      <w:proofErr w:type="gramEnd"/>
      <w:r>
        <w:t xml:space="preserve"> to certain documentation that may be contained in some of these reports and logs.</w:t>
      </w:r>
    </w:p>
    <w:p w14:paraId="7AFCF3D9" w14:textId="6F6F368A" w:rsidR="006F4A62" w:rsidRDefault="00923910" w:rsidP="006F4A62">
      <w:r>
        <w:lastRenderedPageBreak/>
        <w:t>S</w:t>
      </w:r>
      <w:r w:rsidR="006F4A62">
        <w:t>ufficient time</w:t>
      </w:r>
      <w:r>
        <w:t>.</w:t>
      </w:r>
      <w:r w:rsidR="006F4A62">
        <w:t xml:space="preserve"> </w:t>
      </w:r>
      <w:r>
        <w:t>T</w:t>
      </w:r>
      <w:r w:rsidR="006F4A62">
        <w:t xml:space="preserve">hat is a </w:t>
      </w:r>
      <w:proofErr w:type="gramStart"/>
      <w:r w:rsidR="006F4A62">
        <w:t>really sensitive</w:t>
      </w:r>
      <w:proofErr w:type="gramEnd"/>
      <w:r w:rsidR="006F4A62">
        <w:t xml:space="preserve"> area, and I know qualified expert witnesses who may be on the training, right now, </w:t>
      </w:r>
      <w:r w:rsidR="00DC7F32">
        <w:t>they, t</w:t>
      </w:r>
      <w:r w:rsidR="006F4A62">
        <w:t>hey are</w:t>
      </w:r>
      <w:r w:rsidR="00FD69D8">
        <w:t>,</w:t>
      </w:r>
      <w:r w:rsidR="006F4A62">
        <w:t xml:space="preserve"> you know</w:t>
      </w:r>
      <w:r w:rsidR="00FD69D8">
        <w:t>,</w:t>
      </w:r>
      <w:r w:rsidR="006F4A62">
        <w:t xml:space="preserve"> just nudging me here to make sure that you know that we need time</w:t>
      </w:r>
      <w:r w:rsidR="002952F8">
        <w:t>,</w:t>
      </w:r>
      <w:r w:rsidR="006F4A62">
        <w:t xml:space="preserve"> time to review the materials and to conduct proper interviews.</w:t>
      </w:r>
    </w:p>
    <w:p w14:paraId="23842928" w14:textId="009E0733" w:rsidR="006F4A62" w:rsidRDefault="006F4A62" w:rsidP="006F4A62">
      <w:r>
        <w:t>The interviews not only need to take place with the parents, but extended family members, maybe tribal officials, also with tribal social workers, social workers in general.</w:t>
      </w:r>
      <w:r w:rsidR="00DC7F32">
        <w:t xml:space="preserve"> </w:t>
      </w:r>
      <w:r>
        <w:t>Any of the tribal representatives involved and sometimes we're talking about multiple tribes in these cases</w:t>
      </w:r>
      <w:r w:rsidR="00FD69D8">
        <w:t>.</w:t>
      </w:r>
      <w:r>
        <w:t xml:space="preserve"> </w:t>
      </w:r>
      <w:r w:rsidR="00FD69D8">
        <w:t>W</w:t>
      </w:r>
      <w:r>
        <w:t>e're also talking about parents and Indian custodians and Indian custodians are very likely in</w:t>
      </w:r>
      <w:r w:rsidR="00FD69D8">
        <w:t>,</w:t>
      </w:r>
      <w:r>
        <w:t xml:space="preserve"> you know</w:t>
      </w:r>
      <w:r w:rsidR="00FD69D8">
        <w:t>,</w:t>
      </w:r>
      <w:r>
        <w:t xml:space="preserve"> a lot of our cases here</w:t>
      </w:r>
      <w:r w:rsidR="00FD69D8">
        <w:t>,</w:t>
      </w:r>
      <w:r>
        <w:t xml:space="preserve"> and any other providers that the child may have or has been working with.</w:t>
      </w:r>
    </w:p>
    <w:p w14:paraId="47EFF3D6" w14:textId="6694E0D2" w:rsidR="006F4A62" w:rsidRDefault="00FD69D8" w:rsidP="006F4A62">
      <w:r>
        <w:t>Advance</w:t>
      </w:r>
      <w:r w:rsidR="006F4A62">
        <w:t xml:space="preserve"> notice of the declaration and</w:t>
      </w:r>
      <w:r>
        <w:t>/</w:t>
      </w:r>
      <w:r w:rsidR="006F4A62">
        <w:t>or live testimony should be required of, we need to know the timeline.</w:t>
      </w:r>
      <w:r w:rsidR="002F7E6C">
        <w:t xml:space="preserve"> </w:t>
      </w:r>
      <w:r w:rsidR="006F4A62">
        <w:t>Very often we get a phone call</w:t>
      </w:r>
      <w:r>
        <w:t>,</w:t>
      </w:r>
      <w:r w:rsidR="006F4A62">
        <w:t xml:space="preserve"> sometimes an email</w:t>
      </w:r>
      <w:r>
        <w:t>,</w:t>
      </w:r>
      <w:r w:rsidR="006F4A62">
        <w:t xml:space="preserve"> but usually a phone call saying, can you serve as a qualified expert witness next week and we don't even have discovery.</w:t>
      </w:r>
      <w:r w:rsidR="00DC7F32">
        <w:t xml:space="preserve"> </w:t>
      </w:r>
      <w:r>
        <w:t>T</w:t>
      </w:r>
      <w:r w:rsidR="006F4A62">
        <w:t>hat's probably not going to happen, but normally if we are given ample time</w:t>
      </w:r>
      <w:r>
        <w:t>,</w:t>
      </w:r>
      <w:r w:rsidR="006F4A62">
        <w:t xml:space="preserve"> we can prepare a declaration</w:t>
      </w:r>
      <w:r>
        <w:t>.</w:t>
      </w:r>
      <w:r w:rsidR="006F4A62">
        <w:t xml:space="preserve"> </w:t>
      </w:r>
      <w:r>
        <w:t>I</w:t>
      </w:r>
      <w:r w:rsidR="006F4A62">
        <w:t>t's not preferred by most of the tribes, most of the tribes like to have live testimony so that, if there is cross examination</w:t>
      </w:r>
      <w:r w:rsidR="002F7E6C">
        <w:t xml:space="preserve">, </w:t>
      </w:r>
      <w:r>
        <w:t>a</w:t>
      </w:r>
      <w:r w:rsidR="006F4A62">
        <w:t xml:space="preserve">nd if they need other answers from the qualified expert witness that they </w:t>
      </w:r>
      <w:proofErr w:type="gramStart"/>
      <w:r w:rsidR="006F4A62">
        <w:t>have the opportunity to</w:t>
      </w:r>
      <w:proofErr w:type="gramEnd"/>
      <w:r w:rsidR="006F4A62">
        <w:t xml:space="preserve"> ask those questions.</w:t>
      </w:r>
      <w:r w:rsidR="00DC7F32">
        <w:t xml:space="preserve"> </w:t>
      </w:r>
      <w:r w:rsidR="006F4A62">
        <w:t>Again, also having ample time</w:t>
      </w:r>
      <w:r>
        <w:t>,</w:t>
      </w:r>
      <w:r w:rsidR="006F4A62">
        <w:t xml:space="preserve"> having time to review</w:t>
      </w:r>
      <w:r>
        <w:t>,</w:t>
      </w:r>
      <w:r w:rsidR="006F4A62">
        <w:t xml:space="preserve"> and being furnished with all copies of the materials in preparation for our testimony</w:t>
      </w:r>
      <w:r>
        <w:t>,</w:t>
      </w:r>
      <w:r w:rsidR="002F7E6C">
        <w:t xml:space="preserve"> </w:t>
      </w:r>
      <w:r>
        <w:t>w</w:t>
      </w:r>
      <w:r w:rsidR="006F4A62">
        <w:t xml:space="preserve">e need to </w:t>
      </w:r>
      <w:proofErr w:type="gramStart"/>
      <w:r w:rsidR="006F4A62">
        <w:t>have an understanding of</w:t>
      </w:r>
      <w:proofErr w:type="gramEnd"/>
      <w:r w:rsidR="006F4A62">
        <w:t xml:space="preserve"> what </w:t>
      </w:r>
      <w:r>
        <w:t>does</w:t>
      </w:r>
      <w:r w:rsidR="006F4A62">
        <w:t xml:space="preserve"> the agreement look like and those payment for services</w:t>
      </w:r>
      <w:r w:rsidR="00AA5E8A">
        <w:t>.</w:t>
      </w:r>
      <w:r w:rsidR="006F4A62">
        <w:t xml:space="preserve"> </w:t>
      </w:r>
      <w:r w:rsidR="00AA5E8A">
        <w:t>I</w:t>
      </w:r>
      <w:r w:rsidR="006F4A62">
        <w:t>n a couple of counties, we do have contracts with counties.</w:t>
      </w:r>
    </w:p>
    <w:p w14:paraId="36625FB3" w14:textId="72DB606F" w:rsidR="006F4A62" w:rsidRDefault="006F4A62" w:rsidP="006F4A62">
      <w:r>
        <w:t xml:space="preserve">In some counties, we have </w:t>
      </w:r>
      <w:r w:rsidR="00AA5E8A">
        <w:t>MOU’s</w:t>
      </w:r>
      <w:r>
        <w:t xml:space="preserve"> and others we have contacts points of contacts with different counties that know who to contact when any of the tribes that are involved in our consortium are involved.</w:t>
      </w:r>
    </w:p>
    <w:p w14:paraId="21F4C2D6" w14:textId="563B0767" w:rsidR="006F4A62" w:rsidRDefault="00AA5E8A" w:rsidP="006F4A62">
      <w:r>
        <w:t>W</w:t>
      </w:r>
      <w:r w:rsidR="006F4A62">
        <w:t>e've made that due diligence and sent letters and made sure that they know that they have a contact and</w:t>
      </w:r>
      <w:r w:rsidR="002F7E6C">
        <w:t>,</w:t>
      </w:r>
      <w:r w:rsidR="006F4A62">
        <w:t xml:space="preserve"> and we also have a website so if we need to be contacted that way, we can</w:t>
      </w:r>
      <w:r>
        <w:t>.</w:t>
      </w:r>
      <w:r w:rsidR="006F4A62">
        <w:t xml:space="preserve"> </w:t>
      </w:r>
      <w:r>
        <w:t>B</w:t>
      </w:r>
      <w:r w:rsidR="006F4A62">
        <w:t>ut</w:t>
      </w:r>
      <w:r w:rsidR="002F7E6C">
        <w:t xml:space="preserve"> </w:t>
      </w:r>
      <w:r>
        <w:t>t</w:t>
      </w:r>
      <w:r w:rsidR="006F4A62">
        <w:t>hose things are essential, just to get started with going forward and obtaining a qualified expert witness.</w:t>
      </w:r>
      <w:r>
        <w:t xml:space="preserve"> Next slide.</w:t>
      </w:r>
    </w:p>
    <w:p w14:paraId="3A7A6B18" w14:textId="2CAA8C21" w:rsidR="006F4A62" w:rsidRDefault="006F4A62" w:rsidP="006F4A62">
      <w:r>
        <w:t xml:space="preserve">01:03:04.740 </w:t>
      </w:r>
    </w:p>
    <w:p w14:paraId="056B47AC" w14:textId="25CE8836" w:rsidR="006F4A62" w:rsidRDefault="006F4A62" w:rsidP="006F4A62">
      <w:r>
        <w:t>Vida Castaneda: Joanne</w:t>
      </w:r>
      <w:r w:rsidR="00F6356E">
        <w:t>,</w:t>
      </w:r>
      <w:r>
        <w:t xml:space="preserve"> would you like to jump in on th</w:t>
      </w:r>
      <w:r w:rsidR="00F6356E">
        <w:t>is slide?</w:t>
      </w:r>
    </w:p>
    <w:p w14:paraId="028130B5" w14:textId="2A174878" w:rsidR="006F4A62" w:rsidRDefault="006F4A62" w:rsidP="006F4A62">
      <w:r>
        <w:t xml:space="preserve">01:03:07.860 </w:t>
      </w:r>
    </w:p>
    <w:p w14:paraId="3136409C" w14:textId="32DB7826" w:rsidR="006F4A62" w:rsidRDefault="006F4A62" w:rsidP="006F4A62">
      <w:r>
        <w:t>Joanne Willis Newton: Oh sure</w:t>
      </w:r>
      <w:r w:rsidR="00F6356E">
        <w:t>,</w:t>
      </w:r>
      <w:r>
        <w:t xml:space="preserve"> I thought that was someone else</w:t>
      </w:r>
      <w:r w:rsidR="00F6356E">
        <w:t>’s</w:t>
      </w:r>
      <w:r>
        <w:t>.</w:t>
      </w:r>
    </w:p>
    <w:p w14:paraId="06017963" w14:textId="7881D02C" w:rsidR="006F4A62" w:rsidRDefault="006F4A62" w:rsidP="006F4A62">
      <w:r>
        <w:t>So</w:t>
      </w:r>
      <w:r w:rsidR="002F7E6C">
        <w:t>,</w:t>
      </w:r>
      <w:r>
        <w:t xml:space="preserve"> it in some ways the active efforts requirement of </w:t>
      </w:r>
      <w:r w:rsidR="00F6356E">
        <w:t xml:space="preserve">ICWA </w:t>
      </w:r>
      <w:r>
        <w:t>can implicate the qualified expert witness requirement.</w:t>
      </w:r>
    </w:p>
    <w:p w14:paraId="11115DD3" w14:textId="7C16A403" w:rsidR="006F4A62" w:rsidRDefault="006F4A62" w:rsidP="006F4A62">
      <w:proofErr w:type="gramStart"/>
      <w:r>
        <w:t>So</w:t>
      </w:r>
      <w:proofErr w:type="gramEnd"/>
      <w:r>
        <w:t xml:space="preserve"> you know the </w:t>
      </w:r>
      <w:r w:rsidR="00F6356E">
        <w:t xml:space="preserve">qualified expert witness </w:t>
      </w:r>
      <w:r>
        <w:t>statement is just fine as to detriment, but is the detriment due to lack of active efforts</w:t>
      </w:r>
      <w:r w:rsidR="00E343D1">
        <w:t>?</w:t>
      </w:r>
      <w:r>
        <w:t xml:space="preserve"> </w:t>
      </w:r>
      <w:r w:rsidR="00E343D1">
        <w:t>T</w:t>
      </w:r>
      <w:r>
        <w:t>hat's something that</w:t>
      </w:r>
      <w:r w:rsidR="002F7E6C">
        <w:t xml:space="preserve"> </w:t>
      </w:r>
      <w:r w:rsidR="00E343D1">
        <w:t>t</w:t>
      </w:r>
      <w:r>
        <w:t>he qualified</w:t>
      </w:r>
      <w:r w:rsidR="00E343D1">
        <w:t xml:space="preserve"> expert</w:t>
      </w:r>
      <w:r>
        <w:t xml:space="preserve"> witness might need to assess and testify to</w:t>
      </w:r>
      <w:r w:rsidR="00E343D1">
        <w:t>.</w:t>
      </w:r>
      <w:r>
        <w:t xml:space="preserve"> </w:t>
      </w:r>
      <w:proofErr w:type="gramStart"/>
      <w:r w:rsidR="00E343D1">
        <w:t>A</w:t>
      </w:r>
      <w:r>
        <w:t>lso</w:t>
      </w:r>
      <w:proofErr w:type="gramEnd"/>
      <w:r>
        <w:t xml:space="preserve"> the active efforts requirement requires early and ongoing meaningful collaboration </w:t>
      </w:r>
      <w:r w:rsidR="00E343D1">
        <w:t xml:space="preserve">and </w:t>
      </w:r>
      <w:r>
        <w:t>consultation with the child's tribe</w:t>
      </w:r>
      <w:r w:rsidR="002F7E6C">
        <w:t>, a</w:t>
      </w:r>
      <w:r>
        <w:t>nd that includes selection of the qualified expert witness and responding to the qualified expert witness</w:t>
      </w:r>
      <w:r w:rsidR="00E343D1">
        <w:t>’</w:t>
      </w:r>
      <w:r>
        <w:t>s conclusion.</w:t>
      </w:r>
    </w:p>
    <w:p w14:paraId="3F334905" w14:textId="129D6688" w:rsidR="006F4A62" w:rsidRDefault="006F4A62" w:rsidP="006F4A62">
      <w:r>
        <w:t>01:03:58.200</w:t>
      </w:r>
    </w:p>
    <w:p w14:paraId="7133508E" w14:textId="0B9EFF6E" w:rsidR="006F4A62" w:rsidRDefault="006F4A62" w:rsidP="006F4A62">
      <w:r>
        <w:lastRenderedPageBreak/>
        <w:t xml:space="preserve">Vida Castaneda: </w:t>
      </w:r>
      <w:r w:rsidR="003E059D">
        <w:t xml:space="preserve">Ok. </w:t>
      </w:r>
      <w:r>
        <w:t>So</w:t>
      </w:r>
      <w:r w:rsidR="002F7E6C">
        <w:t>,</w:t>
      </w:r>
      <w:r>
        <w:t xml:space="preserve"> for this</w:t>
      </w:r>
      <w:r w:rsidR="002F7E6C">
        <w:t xml:space="preserve"> </w:t>
      </w:r>
      <w:r>
        <w:t>slide</w:t>
      </w:r>
      <w:r w:rsidR="003E059D">
        <w:t>,</w:t>
      </w:r>
      <w:r>
        <w:t xml:space="preserve"> J</w:t>
      </w:r>
      <w:r w:rsidR="00B42217">
        <w:t>eremy</w:t>
      </w:r>
      <w:r w:rsidR="003E059D">
        <w:t>,</w:t>
      </w:r>
      <w:r w:rsidR="002F7E6C">
        <w:t xml:space="preserve"> </w:t>
      </w:r>
      <w:r w:rsidR="003E059D">
        <w:t>I</w:t>
      </w:r>
      <w:r>
        <w:t xml:space="preserve">'d like to ask you, can you highlight how your county has worked with tribes </w:t>
      </w:r>
      <w:r w:rsidR="003E059D">
        <w:t xml:space="preserve">in </w:t>
      </w:r>
      <w:r>
        <w:t>resolving some of these issues</w:t>
      </w:r>
      <w:r w:rsidR="003E059D">
        <w:t>?</w:t>
      </w:r>
    </w:p>
    <w:p w14:paraId="15811794" w14:textId="2D0FD69B" w:rsidR="006F4A62" w:rsidRDefault="006F4A62" w:rsidP="006F4A62">
      <w:r>
        <w:t xml:space="preserve">01:04:08.100 </w:t>
      </w:r>
    </w:p>
    <w:p w14:paraId="14723C8B" w14:textId="6DB9C7A5" w:rsidR="006F4A62" w:rsidRDefault="006F4A62" w:rsidP="006F4A62">
      <w:r>
        <w:t xml:space="preserve">Jeremy Meltzer: </w:t>
      </w:r>
      <w:r w:rsidR="00976149">
        <w:t>Sure</w:t>
      </w:r>
      <w:r>
        <w:t>, and even looking at the slide</w:t>
      </w:r>
      <w:r w:rsidR="00976149">
        <w:t>,</w:t>
      </w:r>
      <w:r>
        <w:t xml:space="preserve"> I wouldn't </w:t>
      </w:r>
      <w:proofErr w:type="gramStart"/>
      <w:r>
        <w:t>really even</w:t>
      </w:r>
      <w:proofErr w:type="gramEnd"/>
      <w:r>
        <w:t xml:space="preserve"> refer </w:t>
      </w:r>
      <w:r w:rsidR="00976149">
        <w:t xml:space="preserve">to </w:t>
      </w:r>
      <w:r>
        <w:t>this as an ethical problem, but really a collaboration with the tribe, and the expert witness.</w:t>
      </w:r>
    </w:p>
    <w:p w14:paraId="2E423D7A" w14:textId="7E9E7A54" w:rsidR="00976149" w:rsidRDefault="006F4A62" w:rsidP="006F4A62">
      <w:r>
        <w:t>And if we're doing our job correctly, you know we've been communicating with the with the tribe, and the expert witness very early on, hopefully, from the time of the referral investigation, although I know that's a difficult standard to comply with</w:t>
      </w:r>
      <w:r w:rsidR="002F7E6C">
        <w:t xml:space="preserve">. </w:t>
      </w:r>
      <w:r>
        <w:t>But if</w:t>
      </w:r>
      <w:r w:rsidR="002F7E6C">
        <w:t>,</w:t>
      </w:r>
      <w:r>
        <w:t xml:space="preserve"> if the </w:t>
      </w:r>
      <w:r w:rsidR="00976149">
        <w:t>QEW,</w:t>
      </w:r>
      <w:r>
        <w:t xml:space="preserve"> so the </w:t>
      </w:r>
      <w:r w:rsidR="00976149">
        <w:t>QEW</w:t>
      </w:r>
      <w:r>
        <w:t xml:space="preserve"> we hope would have all the information we have </w:t>
      </w:r>
      <w:r w:rsidR="00976149">
        <w:t>th</w:t>
      </w:r>
      <w:r>
        <w:t xml:space="preserve">at the </w:t>
      </w:r>
      <w:r w:rsidR="00DC7F32">
        <w:t>a</w:t>
      </w:r>
      <w:r>
        <w:t>gency is making a recommendation for out of home placement and we're looking for a detriment fi</w:t>
      </w:r>
      <w:r w:rsidR="00976149">
        <w:t>nd</w:t>
      </w:r>
      <w:r>
        <w:t>ing</w:t>
      </w:r>
      <w:r w:rsidR="00976149">
        <w:t>,</w:t>
      </w:r>
      <w:r w:rsidR="002F7E6C">
        <w:t xml:space="preserve"> </w:t>
      </w:r>
      <w:r w:rsidR="00976149">
        <w:t>a</w:t>
      </w:r>
      <w:r>
        <w:t>nd if we've given all the information and the tribe, and the expert witness feels that they can't make that detriment finding</w:t>
      </w:r>
      <w:r w:rsidR="00976149">
        <w:t>,</w:t>
      </w:r>
      <w:r>
        <w:t xml:space="preserve"> th</w:t>
      </w:r>
      <w:r w:rsidR="00976149">
        <w:t>en</w:t>
      </w:r>
      <w:r>
        <w:t xml:space="preserve"> I think we would try to work with the tribe on how to</w:t>
      </w:r>
      <w:r w:rsidR="002F7E6C">
        <w:t xml:space="preserve"> </w:t>
      </w:r>
      <w:r w:rsidR="00976149">
        <w:t>p</w:t>
      </w:r>
      <w:r>
        <w:t>erhaps create some kind of safety plan, maybe even do</w:t>
      </w:r>
      <w:r w:rsidR="00976149">
        <w:t>,</w:t>
      </w:r>
      <w:r>
        <w:t xml:space="preserve"> you know, have a continuance, if necessary, so maybe the agency would even</w:t>
      </w:r>
      <w:r w:rsidR="002F7E6C">
        <w:t xml:space="preserve"> </w:t>
      </w:r>
      <w:r w:rsidR="00976149">
        <w:t>c</w:t>
      </w:r>
      <w:r>
        <w:t>hange</w:t>
      </w:r>
      <w:r w:rsidR="00976149">
        <w:t xml:space="preserve"> its</w:t>
      </w:r>
      <w:r>
        <w:t xml:space="preserve"> recommendation and go to in</w:t>
      </w:r>
      <w:r w:rsidR="00976149">
        <w:t>-</w:t>
      </w:r>
      <w:r>
        <w:t>home placement in something like that</w:t>
      </w:r>
      <w:r w:rsidR="00976149">
        <w:t>.</w:t>
      </w:r>
      <w:r>
        <w:t xml:space="preserve"> </w:t>
      </w:r>
    </w:p>
    <w:p w14:paraId="1800D2EE" w14:textId="0B2CF6FC" w:rsidR="006F4A62" w:rsidRDefault="00976149" w:rsidP="006F4A62">
      <w:r>
        <w:t>W</w:t>
      </w:r>
      <w:r w:rsidR="006F4A62">
        <w:t>hat we don't generally want to do</w:t>
      </w:r>
      <w:r w:rsidR="002F7E6C">
        <w:t>,</w:t>
      </w:r>
      <w:r w:rsidR="006F4A62">
        <w:t xml:space="preserve"> and we haven't done</w:t>
      </w:r>
      <w:r w:rsidR="002F7E6C">
        <w:t>,</w:t>
      </w:r>
      <w:r w:rsidR="006F4A62">
        <w:t xml:space="preserve"> is</w:t>
      </w:r>
      <w:r w:rsidR="002F7E6C">
        <w:t xml:space="preserve"> </w:t>
      </w:r>
      <w:r w:rsidR="006F4A62">
        <w:t>contract an additional expert to try to have competing expert testimony and court</w:t>
      </w:r>
      <w:r w:rsidR="00F65443">
        <w:t>.</w:t>
      </w:r>
      <w:r w:rsidR="006F4A62">
        <w:t xml:space="preserve"> I personally think that our </w:t>
      </w:r>
      <w:r w:rsidR="00F65443">
        <w:t>judge</w:t>
      </w:r>
      <w:r w:rsidR="006F4A62">
        <w:t xml:space="preserve"> would be </w:t>
      </w:r>
      <w:r w:rsidR="00F65443">
        <w:t>more</w:t>
      </w:r>
      <w:r w:rsidR="006F4A62">
        <w:t xml:space="preserve"> persuaded by the tribally chosen expert witness</w:t>
      </w:r>
      <w:r w:rsidR="002F7E6C">
        <w:t xml:space="preserve"> </w:t>
      </w:r>
      <w:r w:rsidR="00F65443">
        <w:t>t</w:t>
      </w:r>
      <w:r w:rsidR="006F4A62">
        <w:t>ha</w:t>
      </w:r>
      <w:r w:rsidR="00F65443">
        <w:t>n</w:t>
      </w:r>
      <w:r w:rsidR="006F4A62">
        <w:t xml:space="preserve"> a secondary expert witness that the agency contracted afterward</w:t>
      </w:r>
      <w:r w:rsidR="00F65443">
        <w:t>.</w:t>
      </w:r>
      <w:r w:rsidR="006F4A62">
        <w:t xml:space="preserve"> </w:t>
      </w:r>
      <w:r w:rsidR="00F65443">
        <w:t>S</w:t>
      </w:r>
      <w:r w:rsidR="006F4A62">
        <w:t>o</w:t>
      </w:r>
      <w:r w:rsidR="00DC7F32">
        <w:t>,</w:t>
      </w:r>
      <w:r w:rsidR="006F4A62">
        <w:t xml:space="preserve"> we would just try to work collaboratively and try to get to a situation where, maybe, everyone would think that the</w:t>
      </w:r>
      <w:r w:rsidR="00E933FF">
        <w:t>,</w:t>
      </w:r>
      <w:r w:rsidR="006F4A62">
        <w:t xml:space="preserve"> the child can be kept safely, but maybe in the home if we didn't get a detriment finding.</w:t>
      </w:r>
    </w:p>
    <w:p w14:paraId="168C1410" w14:textId="2F22E5E8" w:rsidR="006F4A62" w:rsidRDefault="006F4A62" w:rsidP="006F4A62">
      <w:r>
        <w:t>If we</w:t>
      </w:r>
      <w:r w:rsidR="002F7E6C">
        <w:t>,</w:t>
      </w:r>
      <w:r>
        <w:t xml:space="preserve"> if the tribe support</w:t>
      </w:r>
      <w:r w:rsidR="00F65443">
        <w:t>ed</w:t>
      </w:r>
      <w:r>
        <w:t xml:space="preserve"> a detriment finding</w:t>
      </w:r>
      <w:r w:rsidR="00F65443">
        <w:t>,</w:t>
      </w:r>
      <w:r>
        <w:t xml:space="preserve"> but didn't feel active efforts were made, and I know we've had a situation like this and, again, we would just collaborate with the expert witness.</w:t>
      </w:r>
    </w:p>
    <w:p w14:paraId="311E30A4" w14:textId="3FEACF5A" w:rsidR="006F4A62" w:rsidRDefault="006F4A62" w:rsidP="006F4A62">
      <w:r>
        <w:t xml:space="preserve">We probably would need to ask for a continuance </w:t>
      </w:r>
      <w:proofErr w:type="gramStart"/>
      <w:r>
        <w:t>in order to</w:t>
      </w:r>
      <w:proofErr w:type="gramEnd"/>
      <w:r>
        <w:t xml:space="preserve"> shore up the active efforts</w:t>
      </w:r>
      <w:r w:rsidR="00F65443">
        <w:t>.</w:t>
      </w:r>
      <w:r>
        <w:t xml:space="preserve"> </w:t>
      </w:r>
      <w:r w:rsidR="00F65443">
        <w:t>S</w:t>
      </w:r>
      <w:r>
        <w:t>o whatever</w:t>
      </w:r>
      <w:r w:rsidR="002F7E6C">
        <w:t xml:space="preserve"> </w:t>
      </w:r>
      <w:r>
        <w:t>remediation</w:t>
      </w:r>
      <w:r w:rsidR="00F65443">
        <w:t>,</w:t>
      </w:r>
      <w:r>
        <w:t xml:space="preserve"> whatever we didn't do correctly to start the case</w:t>
      </w:r>
      <w:r w:rsidR="00F65443">
        <w:t>,</w:t>
      </w:r>
      <w:r>
        <w:t xml:space="preserve"> we would try to make that up in a reasonable amount of time.</w:t>
      </w:r>
    </w:p>
    <w:p w14:paraId="69A91181" w14:textId="07ACC361" w:rsidR="006F4A62" w:rsidRDefault="006F4A62" w:rsidP="006F4A62">
      <w:r>
        <w:t xml:space="preserve">And I know we've also had </w:t>
      </w:r>
      <w:r w:rsidR="00F65443">
        <w:t xml:space="preserve">ICWA </w:t>
      </w:r>
      <w:r>
        <w:t xml:space="preserve">cases where there were concerns about active efforts and we were able to offer an additional period of reunification for that </w:t>
      </w:r>
      <w:proofErr w:type="gramStart"/>
      <w:r>
        <w:t>time period</w:t>
      </w:r>
      <w:proofErr w:type="gramEnd"/>
      <w:r>
        <w:t xml:space="preserve"> where there was a concern that active efforts were not made</w:t>
      </w:r>
      <w:r w:rsidR="00F65443">
        <w:t>.</w:t>
      </w:r>
      <w:r>
        <w:t xml:space="preserve"> </w:t>
      </w:r>
      <w:r w:rsidR="00F65443">
        <w:t>S</w:t>
      </w:r>
      <w:r>
        <w:t>o</w:t>
      </w:r>
      <w:r w:rsidR="00194A13">
        <w:t>,</w:t>
      </w:r>
      <w:r>
        <w:t xml:space="preserve"> we would just</w:t>
      </w:r>
      <w:r w:rsidR="00F65443">
        <w:t>,</w:t>
      </w:r>
      <w:r>
        <w:t xml:space="preserve"> we would try to work collaboratively</w:t>
      </w:r>
      <w:r w:rsidR="00E933FF">
        <w:t>, y</w:t>
      </w:r>
      <w:r>
        <w:t>ou know, and I think that, in doing that 99% of the time we're going to be able to reach a resolution with the tribe.</w:t>
      </w:r>
    </w:p>
    <w:p w14:paraId="318F0D35" w14:textId="61A22A51" w:rsidR="006F4A62" w:rsidRDefault="006F4A62" w:rsidP="006F4A62">
      <w:r>
        <w:t>I know we also had a situation with the tribe where social services wanted to recommend in</w:t>
      </w:r>
      <w:r w:rsidR="002F7E6C">
        <w:t>-</w:t>
      </w:r>
      <w:r>
        <w:t>home</w:t>
      </w:r>
      <w:r w:rsidR="00F65443">
        <w:t xml:space="preserve"> </w:t>
      </w:r>
      <w:r>
        <w:t>place</w:t>
      </w:r>
      <w:r w:rsidR="00F65443">
        <w:t>ment</w:t>
      </w:r>
      <w:r>
        <w:t xml:space="preserve"> a</w:t>
      </w:r>
      <w:r w:rsidR="00F65443">
        <w:t>t</w:t>
      </w:r>
      <w:r>
        <w:t xml:space="preserve"> disposition, but the tribe didn't feel the parent was ready for that.</w:t>
      </w:r>
      <w:r w:rsidR="002F7E6C">
        <w:t xml:space="preserve"> </w:t>
      </w:r>
      <w:r>
        <w:t>And even in that case the tribe was willing to</w:t>
      </w:r>
      <w:r w:rsidR="002F7E6C">
        <w:t xml:space="preserve"> </w:t>
      </w:r>
      <w:r w:rsidR="00F65443">
        <w:t>m</w:t>
      </w:r>
      <w:r>
        <w:t>aybe change its recommendation</w:t>
      </w:r>
      <w:r w:rsidR="00F65443">
        <w:t>.</w:t>
      </w:r>
      <w:r>
        <w:t xml:space="preserve"> </w:t>
      </w:r>
      <w:r w:rsidR="00F65443">
        <w:t>W</w:t>
      </w:r>
      <w:r>
        <w:t>e agree</w:t>
      </w:r>
      <w:r w:rsidR="00F65443">
        <w:t>d</w:t>
      </w:r>
      <w:r>
        <w:t xml:space="preserve"> to some considerations the tribe wanted, which was a</w:t>
      </w:r>
      <w:r w:rsidR="002F7E6C">
        <w:t>,</w:t>
      </w:r>
      <w:r>
        <w:t xml:space="preserve"> an extended period to show that the parent was continuing to make progress</w:t>
      </w:r>
      <w:r w:rsidR="00F65443">
        <w:t>,</w:t>
      </w:r>
      <w:r w:rsidR="002F7E6C">
        <w:t xml:space="preserve"> </w:t>
      </w:r>
      <w:r>
        <w:t xml:space="preserve">and conditions that the tribe wanted on a safety plan to enable </w:t>
      </w:r>
      <w:proofErr w:type="gramStart"/>
      <w:r>
        <w:t>all of</w:t>
      </w:r>
      <w:proofErr w:type="gramEnd"/>
      <w:r>
        <w:t xml:space="preserve"> the parties to believe that an in</w:t>
      </w:r>
      <w:r w:rsidR="00F65443">
        <w:t>-</w:t>
      </w:r>
      <w:r>
        <w:t>home placement can be safely ma</w:t>
      </w:r>
      <w:r w:rsidR="00F65443">
        <w:t>de.</w:t>
      </w:r>
      <w:r>
        <w:t xml:space="preserve"> </w:t>
      </w:r>
      <w:r w:rsidR="00F65443">
        <w:t>S</w:t>
      </w:r>
      <w:r>
        <w:t>o again, it really goes back to early</w:t>
      </w:r>
      <w:r w:rsidR="002F7E6C">
        <w:t xml:space="preserve"> </w:t>
      </w:r>
      <w:r w:rsidR="00F65443">
        <w:t>a</w:t>
      </w:r>
      <w:r>
        <w:t>nd</w:t>
      </w:r>
      <w:r w:rsidR="00E933FF">
        <w:t>,</w:t>
      </w:r>
      <w:r>
        <w:t xml:space="preserve"> and substantial communication with the tribe and the expert witness and working collaborative</w:t>
      </w:r>
      <w:r w:rsidR="00BB2060">
        <w:t>…</w:t>
      </w:r>
      <w:r>
        <w:t xml:space="preserve"> collaboratively along the way, so there aren't any surprises</w:t>
      </w:r>
      <w:r w:rsidR="00D91861">
        <w:t>.</w:t>
      </w:r>
      <w:r>
        <w:t xml:space="preserve"> </w:t>
      </w:r>
      <w:r w:rsidR="00D91861">
        <w:t>N</w:t>
      </w:r>
      <w:r>
        <w:t>o</w:t>
      </w:r>
      <w:r w:rsidR="00BB2060">
        <w:t>,</w:t>
      </w:r>
      <w:r>
        <w:t xml:space="preserve"> we don't want to get to court and be surprised, but</w:t>
      </w:r>
      <w:r w:rsidR="002F7E6C">
        <w:t xml:space="preserve"> </w:t>
      </w:r>
      <w:r>
        <w:t>if we're communicating properly that should never happen.</w:t>
      </w:r>
    </w:p>
    <w:p w14:paraId="26890075" w14:textId="31889F6E" w:rsidR="006F4A62" w:rsidRDefault="006F4A62" w:rsidP="006F4A62">
      <w:r>
        <w:t xml:space="preserve">01:07:50.010 </w:t>
      </w:r>
    </w:p>
    <w:p w14:paraId="70E34BF0" w14:textId="1395D1E8" w:rsidR="006F4A62" w:rsidRDefault="006F4A62" w:rsidP="006F4A62">
      <w:r>
        <w:lastRenderedPageBreak/>
        <w:t>Joanne Willis Newton: So</w:t>
      </w:r>
      <w:r w:rsidR="002F7E6C">
        <w:t>,</w:t>
      </w:r>
      <w:r>
        <w:t xml:space="preserve"> these are just some best practice tips for addressing the qualified expert witness requirement.</w:t>
      </w:r>
    </w:p>
    <w:p w14:paraId="3A0D2E0F" w14:textId="6E559340" w:rsidR="006F4A62" w:rsidRDefault="006F4A62" w:rsidP="006F4A62">
      <w:r>
        <w:t xml:space="preserve">You are encouraged to use the </w:t>
      </w:r>
      <w:r w:rsidR="00D91861">
        <w:t>Judicial</w:t>
      </w:r>
      <w:r>
        <w:t xml:space="preserve"> Council forms, which contain the legal findings and orders that that must be made</w:t>
      </w:r>
      <w:r w:rsidR="0039346D">
        <w:t xml:space="preserve"> </w:t>
      </w:r>
      <w:proofErr w:type="gramStart"/>
      <w:r w:rsidR="00D91861">
        <w:t>w</w:t>
      </w:r>
      <w:r>
        <w:t>ith regard to</w:t>
      </w:r>
      <w:proofErr w:type="gramEnd"/>
      <w:r>
        <w:t xml:space="preserve"> the qualified expert witness</w:t>
      </w:r>
      <w:r w:rsidR="00D91861">
        <w:t>.</w:t>
      </w:r>
      <w:r>
        <w:t xml:space="preserve"> </w:t>
      </w:r>
      <w:r w:rsidR="00D91861">
        <w:t>A</w:t>
      </w:r>
      <w:r>
        <w:t xml:space="preserve">nd </w:t>
      </w:r>
      <w:r w:rsidR="00D91861">
        <w:t>Liz</w:t>
      </w:r>
      <w:r>
        <w:t xml:space="preserve"> had gone over the form numbers, you have that in your presentation</w:t>
      </w:r>
      <w:r w:rsidR="00D91861">
        <w:t>.</w:t>
      </w:r>
      <w:r>
        <w:t xml:space="preserve"> </w:t>
      </w:r>
      <w:proofErr w:type="gramStart"/>
      <w:r w:rsidR="00D91861">
        <w:t>A</w:t>
      </w:r>
      <w:r>
        <w:t>lso</w:t>
      </w:r>
      <w:proofErr w:type="gramEnd"/>
      <w:r>
        <w:t xml:space="preserve"> it's really important to have clear documentation in all of the reports</w:t>
      </w:r>
      <w:r w:rsidR="0039346D">
        <w:t xml:space="preserve"> </w:t>
      </w:r>
      <w:r w:rsidR="00D91861">
        <w:t>i</w:t>
      </w:r>
      <w:r>
        <w:t>n order for the qualified expert witness to do their job well</w:t>
      </w:r>
      <w:r w:rsidR="00D91861">
        <w:t>.</w:t>
      </w:r>
      <w:r>
        <w:t xml:space="preserve"> </w:t>
      </w:r>
      <w:r w:rsidR="00D91861">
        <w:t>T</w:t>
      </w:r>
      <w:r>
        <w:t xml:space="preserve">hey need to be able to review </w:t>
      </w:r>
      <w:proofErr w:type="gramStart"/>
      <w:r>
        <w:t>all of</w:t>
      </w:r>
      <w:proofErr w:type="gramEnd"/>
      <w:r>
        <w:t xml:space="preserve"> the information that the Court has that it's going to need to make the findings.</w:t>
      </w:r>
    </w:p>
    <w:p w14:paraId="001269D6" w14:textId="2B8327FF" w:rsidR="006F4A62" w:rsidRDefault="006F4A62" w:rsidP="006F4A62">
      <w:r>
        <w:t>And so</w:t>
      </w:r>
      <w:r w:rsidR="00D91861">
        <w:t>,</w:t>
      </w:r>
      <w:r>
        <w:t xml:space="preserve"> you know</w:t>
      </w:r>
      <w:r w:rsidR="00D91861">
        <w:t>,</w:t>
      </w:r>
      <w:r>
        <w:t xml:space="preserve"> if</w:t>
      </w:r>
      <w:r w:rsidR="00BB2060">
        <w:t>,</w:t>
      </w:r>
      <w:r>
        <w:t xml:space="preserve"> if it's not documented in the reports th</w:t>
      </w:r>
      <w:r w:rsidR="00D91861">
        <w:t>e</w:t>
      </w:r>
      <w:r>
        <w:t xml:space="preserve">n the </w:t>
      </w:r>
      <w:r w:rsidR="00D91861">
        <w:t xml:space="preserve">expert witness </w:t>
      </w:r>
      <w:r>
        <w:t>is going to assume, as the Court of Appeal does</w:t>
      </w:r>
      <w:r w:rsidR="00D91861">
        <w:t>,</w:t>
      </w:r>
      <w:r>
        <w:t xml:space="preserve"> that you know the work wasn't done or the action was taken.</w:t>
      </w:r>
    </w:p>
    <w:p w14:paraId="3E181CCD" w14:textId="52C09A2E" w:rsidR="006F4A62" w:rsidRDefault="006F4A62" w:rsidP="006F4A62">
      <w:r>
        <w:t>Also, as Liz pointed out, live testimony is generally preferable to the written declaration and, in many cases it kind of becomes just a checking off the box, you know when the decorations are just submitted to court, instead of having the Court he</w:t>
      </w:r>
      <w:r w:rsidR="00D91861">
        <w:t>ar</w:t>
      </w:r>
      <w:r>
        <w:t xml:space="preserve">: </w:t>
      </w:r>
      <w:r w:rsidR="00D91861">
        <w:t>t</w:t>
      </w:r>
      <w:r>
        <w:t>he live testimony</w:t>
      </w:r>
      <w:r w:rsidR="00D91861">
        <w:t>,</w:t>
      </w:r>
      <w:r>
        <w:t xml:space="preserve"> which can be beneficial to the Court </w:t>
      </w:r>
      <w:r w:rsidR="00D91861">
        <w:t>in</w:t>
      </w:r>
      <w:r>
        <w:t xml:space="preserve"> making </w:t>
      </w:r>
      <w:r w:rsidR="00D91861">
        <w:t>its</w:t>
      </w:r>
      <w:r>
        <w:t xml:space="preserve"> decision, particularly when there are contested cases</w:t>
      </w:r>
      <w:r w:rsidR="00D91861">
        <w:t>.</w:t>
      </w:r>
      <w:r>
        <w:t xml:space="preserve"> </w:t>
      </w:r>
      <w:r w:rsidR="00D91861">
        <w:t>A</w:t>
      </w:r>
      <w:r>
        <w:t>nd the qualified expert witness should be used to make</w:t>
      </w:r>
      <w:r w:rsidR="00D91861">
        <w:t>,</w:t>
      </w:r>
      <w:r>
        <w:t xml:space="preserve"> again</w:t>
      </w:r>
      <w:r w:rsidR="00D91861">
        <w:t>,</w:t>
      </w:r>
      <w:r>
        <w:t xml:space="preserve"> the act</w:t>
      </w:r>
      <w:r w:rsidR="00D91861">
        <w:t>ive</w:t>
      </w:r>
      <w:r>
        <w:t xml:space="preserve"> efforts finding</w:t>
      </w:r>
      <w:r w:rsidR="0039346D">
        <w:t xml:space="preserve"> </w:t>
      </w:r>
      <w:proofErr w:type="gramStart"/>
      <w:r w:rsidR="00D91861">
        <w:t>a</w:t>
      </w:r>
      <w:r>
        <w:t>nd also</w:t>
      </w:r>
      <w:proofErr w:type="gramEnd"/>
      <w:r>
        <w:t xml:space="preserve"> analyze the other findings that the Court has to make</w:t>
      </w:r>
      <w:r w:rsidR="00D91861">
        <w:t>.</w:t>
      </w:r>
      <w:r>
        <w:t xml:space="preserve"> </w:t>
      </w:r>
      <w:r w:rsidR="00D91861">
        <w:t>A</w:t>
      </w:r>
      <w:r>
        <w:t>nd finally</w:t>
      </w:r>
      <w:r w:rsidR="00D91861">
        <w:t>,</w:t>
      </w:r>
      <w:r w:rsidR="0039346D">
        <w:t xml:space="preserve"> </w:t>
      </w:r>
      <w:r w:rsidR="00D91861">
        <w:t>t</w:t>
      </w:r>
      <w:r>
        <w:t>he departments should consider listing the expectations for the qualified expert witness in their service agreements or</w:t>
      </w:r>
      <w:r w:rsidR="00D91861">
        <w:t>, you know,</w:t>
      </w:r>
      <w:r>
        <w:t xml:space="preserve"> scope of works that they </w:t>
      </w:r>
      <w:proofErr w:type="gramStart"/>
      <w:r>
        <w:t>enter into</w:t>
      </w:r>
      <w:proofErr w:type="gramEnd"/>
      <w:r>
        <w:t xml:space="preserve"> </w:t>
      </w:r>
      <w:r w:rsidR="00D91861">
        <w:t xml:space="preserve">with </w:t>
      </w:r>
      <w:r>
        <w:t>the qualified</w:t>
      </w:r>
      <w:r w:rsidR="00D91861">
        <w:t xml:space="preserve"> expert witness</w:t>
      </w:r>
      <w:r>
        <w:t>.</w:t>
      </w:r>
    </w:p>
    <w:p w14:paraId="47E3A34F" w14:textId="72D40737" w:rsidR="006F4A62" w:rsidRDefault="006F4A62" w:rsidP="006F4A62">
      <w:r>
        <w:t xml:space="preserve">01:09:45.000 </w:t>
      </w:r>
    </w:p>
    <w:p w14:paraId="02FCE153" w14:textId="148641B3" w:rsidR="006F4A62" w:rsidRDefault="006F4A62" w:rsidP="006F4A62">
      <w:r>
        <w:t>Vida Castaneda: Okay, so we'd like to leave you with some of this food for thought</w:t>
      </w:r>
      <w:r w:rsidR="001455FE">
        <w:t xml:space="preserve"> -</w:t>
      </w:r>
      <w:r>
        <w:t xml:space="preserve"> questions you should be really thinking about when it comes to needing a </w:t>
      </w:r>
      <w:r w:rsidR="003C2751">
        <w:t xml:space="preserve">QEW </w:t>
      </w:r>
      <w:r>
        <w:t xml:space="preserve">on an </w:t>
      </w:r>
      <w:r w:rsidR="003C2751">
        <w:t>ICWA</w:t>
      </w:r>
      <w:r>
        <w:t xml:space="preserve"> case and these you have in your materials so you can review when you have some more time.</w:t>
      </w:r>
    </w:p>
    <w:p w14:paraId="55828108" w14:textId="10306443" w:rsidR="006F4A62" w:rsidRDefault="006F4A62" w:rsidP="006F4A62">
      <w:r>
        <w:t>So</w:t>
      </w:r>
      <w:r w:rsidR="00BB2060">
        <w:t>,</w:t>
      </w:r>
      <w:r>
        <w:t xml:space="preserve"> thank you for attending today's webinar, we hope that you have enjoyed this great discussion on </w:t>
      </w:r>
      <w:r w:rsidR="003C2751">
        <w:t>ICWA</w:t>
      </w:r>
      <w:r>
        <w:t xml:space="preserve"> qualified expert witnesses.</w:t>
      </w:r>
    </w:p>
    <w:p w14:paraId="2BF9609E" w14:textId="7D931F9A" w:rsidR="006F4A62" w:rsidRDefault="006F4A62" w:rsidP="006F4A62">
      <w:r>
        <w:t>If you have any comments or questions, please feel free to reach out, and I can provide feedback to our panelists or connect you directly.</w:t>
      </w:r>
      <w:r w:rsidR="002F7E6C">
        <w:t xml:space="preserve"> </w:t>
      </w:r>
      <w:r>
        <w:t>If you would like a certificate for MC</w:t>
      </w:r>
      <w:r w:rsidR="004F7A19">
        <w:t>LE</w:t>
      </w:r>
      <w:r w:rsidR="003C2751">
        <w:t>,</w:t>
      </w:r>
      <w:r>
        <w:t xml:space="preserve"> court staff</w:t>
      </w:r>
      <w:r w:rsidR="003C2751">
        <w:t>,</w:t>
      </w:r>
      <w:r>
        <w:t xml:space="preserve"> or judicial officer </w:t>
      </w:r>
      <w:r w:rsidR="003C2751">
        <w:t>CEU’s,</w:t>
      </w:r>
      <w:r>
        <w:t xml:space="preserve"> please contact </w:t>
      </w:r>
      <w:r w:rsidR="003C2751">
        <w:t>A</w:t>
      </w:r>
      <w:r>
        <w:t>manda and we will provide you with one</w:t>
      </w:r>
      <w:r w:rsidR="003C2751">
        <w:t>,</w:t>
      </w:r>
      <w:r>
        <w:t xml:space="preserve"> or you can reach out to me</w:t>
      </w:r>
      <w:r w:rsidR="003C2751">
        <w:t>,</w:t>
      </w:r>
      <w:r>
        <w:t xml:space="preserve"> that's fine too</w:t>
      </w:r>
      <w:r w:rsidR="003C2751">
        <w:t>.</w:t>
      </w:r>
      <w:r>
        <w:t xml:space="preserve"> </w:t>
      </w:r>
      <w:r w:rsidR="003C2751">
        <w:t>H</w:t>
      </w:r>
      <w:r>
        <w:t>ave a wonderful day, and we thank you for joining us.</w:t>
      </w:r>
    </w:p>
    <w:p w14:paraId="19FD1786" w14:textId="77777777" w:rsidR="00C4681E" w:rsidRDefault="00C4681E"/>
    <w:sectPr w:rsidR="00C468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8364" w14:textId="77777777" w:rsidR="00323C3B" w:rsidRDefault="00323C3B" w:rsidP="004110A0">
      <w:pPr>
        <w:spacing w:after="0" w:line="240" w:lineRule="auto"/>
      </w:pPr>
      <w:r>
        <w:separator/>
      </w:r>
    </w:p>
  </w:endnote>
  <w:endnote w:type="continuationSeparator" w:id="0">
    <w:p w14:paraId="39FB5ABE" w14:textId="77777777" w:rsidR="00323C3B" w:rsidRDefault="00323C3B" w:rsidP="0041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DD9E" w14:textId="77777777" w:rsidR="00323C3B" w:rsidRDefault="00323C3B" w:rsidP="004110A0">
      <w:pPr>
        <w:spacing w:after="0" w:line="240" w:lineRule="auto"/>
      </w:pPr>
      <w:r>
        <w:separator/>
      </w:r>
    </w:p>
  </w:footnote>
  <w:footnote w:type="continuationSeparator" w:id="0">
    <w:p w14:paraId="16797C86" w14:textId="77777777" w:rsidR="00323C3B" w:rsidRDefault="00323C3B" w:rsidP="00411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C3BC" w14:textId="6724826F" w:rsidR="004110A0" w:rsidRDefault="004110A0">
    <w:pPr>
      <w:pStyle w:val="Header"/>
    </w:pPr>
    <w:r>
      <w:t>QEW Webinar Transcript</w:t>
    </w:r>
  </w:p>
  <w:p w14:paraId="7EACCBF7" w14:textId="5FAE85EE" w:rsidR="004110A0" w:rsidRDefault="004110A0">
    <w:pPr>
      <w:pStyle w:val="Header"/>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4554F49F" w14:textId="77777777" w:rsidR="004110A0" w:rsidRDefault="00411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62"/>
    <w:rsid w:val="0000290C"/>
    <w:rsid w:val="00010EA2"/>
    <w:rsid w:val="00032FF0"/>
    <w:rsid w:val="00070374"/>
    <w:rsid w:val="00084812"/>
    <w:rsid w:val="000B5B34"/>
    <w:rsid w:val="000E50F1"/>
    <w:rsid w:val="001050E4"/>
    <w:rsid w:val="00143852"/>
    <w:rsid w:val="001455FE"/>
    <w:rsid w:val="001532C5"/>
    <w:rsid w:val="0015689E"/>
    <w:rsid w:val="0019176C"/>
    <w:rsid w:val="00194A13"/>
    <w:rsid w:val="001D11DA"/>
    <w:rsid w:val="001E1FC2"/>
    <w:rsid w:val="002052C0"/>
    <w:rsid w:val="00223D02"/>
    <w:rsid w:val="00250161"/>
    <w:rsid w:val="002903C5"/>
    <w:rsid w:val="002952F8"/>
    <w:rsid w:val="002B4E0C"/>
    <w:rsid w:val="002C0450"/>
    <w:rsid w:val="002F7E6C"/>
    <w:rsid w:val="00323C3B"/>
    <w:rsid w:val="00332C44"/>
    <w:rsid w:val="00365251"/>
    <w:rsid w:val="00370CD6"/>
    <w:rsid w:val="0039346D"/>
    <w:rsid w:val="00395FF5"/>
    <w:rsid w:val="003C2751"/>
    <w:rsid w:val="003E059D"/>
    <w:rsid w:val="003F18B0"/>
    <w:rsid w:val="004069D3"/>
    <w:rsid w:val="004110A0"/>
    <w:rsid w:val="0043274E"/>
    <w:rsid w:val="004E0141"/>
    <w:rsid w:val="004F217D"/>
    <w:rsid w:val="004F5381"/>
    <w:rsid w:val="004F7A19"/>
    <w:rsid w:val="00540629"/>
    <w:rsid w:val="00543843"/>
    <w:rsid w:val="0056551D"/>
    <w:rsid w:val="005948FA"/>
    <w:rsid w:val="00603B55"/>
    <w:rsid w:val="00607DB8"/>
    <w:rsid w:val="00685A79"/>
    <w:rsid w:val="00692F62"/>
    <w:rsid w:val="006A549E"/>
    <w:rsid w:val="006C758D"/>
    <w:rsid w:val="006E21AA"/>
    <w:rsid w:val="006F4A62"/>
    <w:rsid w:val="00737D82"/>
    <w:rsid w:val="00774F43"/>
    <w:rsid w:val="00793A25"/>
    <w:rsid w:val="007A1E1D"/>
    <w:rsid w:val="00816FCB"/>
    <w:rsid w:val="00843A55"/>
    <w:rsid w:val="00876E9D"/>
    <w:rsid w:val="00877BE3"/>
    <w:rsid w:val="008B1361"/>
    <w:rsid w:val="008B28EF"/>
    <w:rsid w:val="008C74F3"/>
    <w:rsid w:val="008E3BAB"/>
    <w:rsid w:val="009111A1"/>
    <w:rsid w:val="009220DF"/>
    <w:rsid w:val="00923910"/>
    <w:rsid w:val="00931A2F"/>
    <w:rsid w:val="00976149"/>
    <w:rsid w:val="009A11D7"/>
    <w:rsid w:val="009A350B"/>
    <w:rsid w:val="009B074A"/>
    <w:rsid w:val="009B44EA"/>
    <w:rsid w:val="009E34B0"/>
    <w:rsid w:val="009F1192"/>
    <w:rsid w:val="00A06B69"/>
    <w:rsid w:val="00A5418F"/>
    <w:rsid w:val="00AA5E8A"/>
    <w:rsid w:val="00AB416D"/>
    <w:rsid w:val="00AC0ECE"/>
    <w:rsid w:val="00B0257F"/>
    <w:rsid w:val="00B12C80"/>
    <w:rsid w:val="00B1767D"/>
    <w:rsid w:val="00B42217"/>
    <w:rsid w:val="00B45374"/>
    <w:rsid w:val="00B63219"/>
    <w:rsid w:val="00BB2060"/>
    <w:rsid w:val="00BD4A61"/>
    <w:rsid w:val="00C01B47"/>
    <w:rsid w:val="00C10F1D"/>
    <w:rsid w:val="00C4681E"/>
    <w:rsid w:val="00C5433E"/>
    <w:rsid w:val="00CB3920"/>
    <w:rsid w:val="00CC2F58"/>
    <w:rsid w:val="00CD5A87"/>
    <w:rsid w:val="00D011D7"/>
    <w:rsid w:val="00D831DE"/>
    <w:rsid w:val="00D91861"/>
    <w:rsid w:val="00D94B98"/>
    <w:rsid w:val="00DC7F32"/>
    <w:rsid w:val="00DF053A"/>
    <w:rsid w:val="00E00E7A"/>
    <w:rsid w:val="00E01807"/>
    <w:rsid w:val="00E069D4"/>
    <w:rsid w:val="00E343D1"/>
    <w:rsid w:val="00E61658"/>
    <w:rsid w:val="00E71F8A"/>
    <w:rsid w:val="00E933FF"/>
    <w:rsid w:val="00F0511F"/>
    <w:rsid w:val="00F060C6"/>
    <w:rsid w:val="00F26631"/>
    <w:rsid w:val="00F3008E"/>
    <w:rsid w:val="00F34417"/>
    <w:rsid w:val="00F526DA"/>
    <w:rsid w:val="00F6356E"/>
    <w:rsid w:val="00F65443"/>
    <w:rsid w:val="00FB25C0"/>
    <w:rsid w:val="00FB7234"/>
    <w:rsid w:val="00FD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1807C7"/>
  <w15:chartTrackingRefBased/>
  <w15:docId w15:val="{8B4A68F9-11B0-4EB4-9C1F-E33E3B24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74"/>
    <w:rPr>
      <w:rFonts w:ascii="Segoe UI" w:hAnsi="Segoe UI" w:cs="Segoe UI"/>
      <w:sz w:val="18"/>
      <w:szCs w:val="18"/>
    </w:rPr>
  </w:style>
  <w:style w:type="paragraph" w:styleId="Header">
    <w:name w:val="header"/>
    <w:basedOn w:val="Normal"/>
    <w:link w:val="HeaderChar"/>
    <w:uiPriority w:val="99"/>
    <w:unhideWhenUsed/>
    <w:rsid w:val="00411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A0"/>
  </w:style>
  <w:style w:type="paragraph" w:styleId="Footer">
    <w:name w:val="footer"/>
    <w:basedOn w:val="Normal"/>
    <w:link w:val="FooterChar"/>
    <w:uiPriority w:val="99"/>
    <w:unhideWhenUsed/>
    <w:rsid w:val="00411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17</Pages>
  <Words>7914</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Hadreas, Anne</dc:creator>
  <cp:keywords/>
  <dc:description/>
  <cp:lastModifiedBy>Hadreas, Anne</cp:lastModifiedBy>
  <cp:revision>5</cp:revision>
  <dcterms:created xsi:type="dcterms:W3CDTF">2022-03-10T18:24:00Z</dcterms:created>
  <dcterms:modified xsi:type="dcterms:W3CDTF">2022-03-16T23:50:00Z</dcterms:modified>
</cp:coreProperties>
</file>