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A350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25" w:rsidRDefault="00077F25" w:rsidP="00B15094">
      <w:r>
        <w:separator/>
      </w:r>
    </w:p>
  </w:endnote>
  <w:endnote w:type="continuationSeparator" w:id="0">
    <w:p w:rsidR="00077F25" w:rsidRDefault="00077F25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25" w:rsidRDefault="00077F25" w:rsidP="00B15094">
      <w:r>
        <w:separator/>
      </w:r>
    </w:p>
  </w:footnote>
  <w:footnote w:type="continuationSeparator" w:id="0">
    <w:p w:rsidR="00077F25" w:rsidRDefault="00077F25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46" w:rsidRPr="00367646" w:rsidRDefault="00367646" w:rsidP="00367646">
    <w:pPr>
      <w:pStyle w:val="Header"/>
      <w:rPr>
        <w:rFonts w:ascii="Times New Roman" w:hAnsi="Times New Roman" w:cs="Times New Roman"/>
        <w:sz w:val="20"/>
        <w:szCs w:val="20"/>
      </w:rPr>
    </w:pPr>
    <w:r w:rsidRPr="00367646">
      <w:rPr>
        <w:rFonts w:ascii="Times New Roman" w:hAnsi="Times New Roman" w:cs="Times New Roman"/>
        <w:sz w:val="20"/>
        <w:szCs w:val="20"/>
      </w:rPr>
      <w:t>IFB Title:   Year End Paper</w:t>
    </w:r>
  </w:p>
  <w:p w:rsidR="00B15094" w:rsidRPr="00367646" w:rsidRDefault="00367646" w:rsidP="00367646">
    <w:pPr>
      <w:pStyle w:val="Header"/>
    </w:pPr>
    <w:r w:rsidRPr="00367646">
      <w:rPr>
        <w:rFonts w:ascii="Times New Roman" w:hAnsi="Times New Roman" w:cs="Times New Roman"/>
        <w:sz w:val="20"/>
        <w:szCs w:val="20"/>
      </w:rPr>
      <w:t>IFB Number:   IFB-AS-043</w:t>
    </w:r>
    <w:r w:rsidR="00DA2024">
      <w:rPr>
        <w:rFonts w:ascii="Times New Roman" w:hAnsi="Times New Roman" w:cs="Times New Roman"/>
        <w:sz w:val="20"/>
        <w:szCs w:val="20"/>
      </w:rPr>
      <w:t>0</w:t>
    </w:r>
    <w:r w:rsidRPr="00367646">
      <w:rPr>
        <w:rFonts w:ascii="Times New Roman" w:hAnsi="Times New Roman" w:cs="Times New Roman"/>
        <w:sz w:val="20"/>
        <w:szCs w:val="20"/>
      </w:rPr>
      <w:t>15-RB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77F25"/>
    <w:rsid w:val="001018E9"/>
    <w:rsid w:val="00171985"/>
    <w:rsid w:val="002B7C28"/>
    <w:rsid w:val="00367646"/>
    <w:rsid w:val="003C1CD2"/>
    <w:rsid w:val="004C3AE7"/>
    <w:rsid w:val="004D3C87"/>
    <w:rsid w:val="004E17DF"/>
    <w:rsid w:val="005A350D"/>
    <w:rsid w:val="005C2DBA"/>
    <w:rsid w:val="00776DE6"/>
    <w:rsid w:val="00782CC6"/>
    <w:rsid w:val="007A0C3E"/>
    <w:rsid w:val="008D26E3"/>
    <w:rsid w:val="009B3B67"/>
    <w:rsid w:val="009F3622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D80136"/>
    <w:rsid w:val="00DA2024"/>
    <w:rsid w:val="00E85E86"/>
    <w:rsid w:val="00EA22E9"/>
    <w:rsid w:val="00EB6CE5"/>
    <w:rsid w:val="00F44202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5A350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183D-BFA4-4D22-A834-11629917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Ray Butler</cp:lastModifiedBy>
  <cp:revision>7</cp:revision>
  <dcterms:created xsi:type="dcterms:W3CDTF">2014-04-30T22:30:00Z</dcterms:created>
  <dcterms:modified xsi:type="dcterms:W3CDTF">2015-04-30T20:23:00Z</dcterms:modified>
</cp:coreProperties>
</file>