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F" w:rsidRDefault="006F462D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ED2D72">
        <w:rPr>
          <w:b/>
          <w:bCs/>
          <w:sz w:val="28"/>
          <w:szCs w:val="28"/>
        </w:rPr>
        <w:t>TATION FOR BID IFB-</w:t>
      </w:r>
      <w:r w:rsidR="00841217">
        <w:rPr>
          <w:b/>
          <w:bCs/>
          <w:sz w:val="28"/>
          <w:szCs w:val="28"/>
        </w:rPr>
        <w:t>AS</w:t>
      </w:r>
      <w:r w:rsidR="00D00E76">
        <w:rPr>
          <w:b/>
          <w:bCs/>
          <w:sz w:val="28"/>
          <w:szCs w:val="28"/>
        </w:rPr>
        <w:t>-0</w:t>
      </w:r>
      <w:r w:rsidR="00841217">
        <w:rPr>
          <w:b/>
          <w:bCs/>
          <w:sz w:val="28"/>
          <w:szCs w:val="28"/>
        </w:rPr>
        <w:t>43015</w:t>
      </w:r>
      <w:r w:rsidR="00ED2D72">
        <w:rPr>
          <w:b/>
          <w:bCs/>
          <w:sz w:val="28"/>
          <w:szCs w:val="28"/>
        </w:rPr>
        <w:t>-</w:t>
      </w:r>
      <w:r w:rsidR="00F8722E">
        <w:rPr>
          <w:b/>
          <w:bCs/>
          <w:sz w:val="28"/>
          <w:szCs w:val="28"/>
        </w:rPr>
        <w:t>RB</w:t>
      </w:r>
    </w:p>
    <w:p w:rsidR="001D19BF" w:rsidRPr="006A40E6" w:rsidRDefault="00ED2D72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  <w:r w:rsidR="00841217">
        <w:rPr>
          <w:b/>
          <w:bCs/>
          <w:caps/>
          <w:sz w:val="28"/>
          <w:szCs w:val="28"/>
        </w:rPr>
        <w:t>yEAR END PAPER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153772" w:rsidP="00632481">
      <w:pPr>
        <w:autoSpaceDE w:val="0"/>
        <w:autoSpaceDN w:val="0"/>
        <w:adjustRightInd w:val="0"/>
        <w:jc w:val="center"/>
      </w:pPr>
      <w:r w:rsidRPr="00153772">
        <w:t>May</w:t>
      </w:r>
      <w:r w:rsidR="00ED2D72" w:rsidRPr="00153772">
        <w:t xml:space="preserve"> 2</w:t>
      </w:r>
      <w:r w:rsidR="00841217">
        <w:t>1</w:t>
      </w:r>
      <w:r w:rsidR="00ED2D72" w:rsidRPr="00153772">
        <w:t>, 201</w:t>
      </w:r>
      <w:r w:rsidR="00841217">
        <w:t>5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 xml:space="preserve">esponse to </w:t>
      </w:r>
      <w:r w:rsidR="00ED2D72">
        <w:t>IFB-</w:t>
      </w:r>
      <w:r w:rsidR="00841217">
        <w:t>AS</w:t>
      </w:r>
      <w:r w:rsidR="00ED2D72">
        <w:t>-</w:t>
      </w:r>
      <w:r w:rsidR="00F8722E">
        <w:t>0</w:t>
      </w:r>
      <w:r w:rsidR="00841217">
        <w:t>43015</w:t>
      </w:r>
      <w:r w:rsidR="00ED2D72">
        <w:t>-</w:t>
      </w:r>
      <w:r w:rsidR="00F8722E">
        <w:t>RB</w:t>
      </w:r>
      <w:r w:rsidR="00841217">
        <w:t>, and</w:t>
      </w:r>
      <w:r w:rsidR="00AE003A">
        <w:t xml:space="preserve"> review and approval of the evaluation team’s recommendation, </w:t>
      </w:r>
      <w:r w:rsidR="00717661">
        <w:t xml:space="preserve">the </w:t>
      </w:r>
      <w:r w:rsidR="00CE7862">
        <w:t>Judicial Council of California</w:t>
      </w:r>
      <w:r w:rsidR="00841217">
        <w:t xml:space="preserve"> </w:t>
      </w:r>
      <w:r w:rsidR="00AE003A">
        <w:t>has selected</w:t>
      </w:r>
      <w:r w:rsidR="002442C7">
        <w:t xml:space="preserve"> </w:t>
      </w:r>
      <w:proofErr w:type="spellStart"/>
      <w:r w:rsidR="00841217">
        <w:t>Spicers</w:t>
      </w:r>
      <w:proofErr w:type="spellEnd"/>
      <w:r w:rsidR="00841217">
        <w:t xml:space="preserve"> Paper </w:t>
      </w:r>
      <w:r w:rsidR="008C6EF3">
        <w:t xml:space="preserve">of </w:t>
      </w:r>
      <w:r w:rsidR="00841217">
        <w:t>Union City</w:t>
      </w:r>
      <w:r w:rsidR="001C04AE">
        <w:t>,</w:t>
      </w:r>
      <w:r w:rsidR="00A703B5">
        <w:t xml:space="preserve"> California</w:t>
      </w:r>
      <w:r w:rsidR="003154A5">
        <w:t xml:space="preserve"> </w:t>
      </w:r>
      <w:r w:rsidR="001D19BF">
        <w:t xml:space="preserve">as the preferred </w:t>
      </w:r>
      <w:r w:rsidR="00D00E76">
        <w:t xml:space="preserve">goods </w:t>
      </w:r>
      <w:r w:rsidR="008C6EF3">
        <w:t>provider</w:t>
      </w:r>
      <w:r w:rsidR="00AE003A">
        <w:t xml:space="preserve"> </w:t>
      </w:r>
      <w:r w:rsidR="00632481">
        <w:t xml:space="preserve">for </w:t>
      </w:r>
      <w:r>
        <w:t xml:space="preserve">the </w:t>
      </w:r>
      <w:r w:rsidR="00D00E76">
        <w:t xml:space="preserve">goods </w:t>
      </w:r>
      <w:r>
        <w:t xml:space="preserve">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 xml:space="preserve">the </w:t>
      </w:r>
      <w:r w:rsidR="00841217">
        <w:t>JCC</w:t>
      </w:r>
      <w:r w:rsidR="00AE003A">
        <w:t xml:space="preserve"> intends to award</w:t>
      </w:r>
      <w:r w:rsidR="001D19BF">
        <w:t xml:space="preserve"> the contract for these </w:t>
      </w:r>
      <w:r w:rsidR="00D00E76">
        <w:t xml:space="preserve">goods </w:t>
      </w:r>
      <w:r w:rsidR="00AE003A">
        <w:t>to</w:t>
      </w:r>
      <w:r w:rsidR="002442C7">
        <w:t xml:space="preserve"> </w:t>
      </w:r>
      <w:proofErr w:type="spellStart"/>
      <w:r w:rsidR="00841217">
        <w:t>Spicers</w:t>
      </w:r>
      <w:proofErr w:type="spellEnd"/>
      <w:r w:rsidR="00841217">
        <w:t xml:space="preserve"> Paper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AB35C5"/>
    <w:rsid w:val="000511BF"/>
    <w:rsid w:val="00097055"/>
    <w:rsid w:val="00153772"/>
    <w:rsid w:val="001B63CC"/>
    <w:rsid w:val="001C04AE"/>
    <w:rsid w:val="001D19BF"/>
    <w:rsid w:val="002442C7"/>
    <w:rsid w:val="002C069B"/>
    <w:rsid w:val="003154A5"/>
    <w:rsid w:val="00386DF8"/>
    <w:rsid w:val="00404ECD"/>
    <w:rsid w:val="004A52F2"/>
    <w:rsid w:val="004B68BF"/>
    <w:rsid w:val="00516B22"/>
    <w:rsid w:val="00523959"/>
    <w:rsid w:val="00632481"/>
    <w:rsid w:val="006553B2"/>
    <w:rsid w:val="006862F4"/>
    <w:rsid w:val="006A40E6"/>
    <w:rsid w:val="006D5CB3"/>
    <w:rsid w:val="006F462D"/>
    <w:rsid w:val="00717661"/>
    <w:rsid w:val="00776F7D"/>
    <w:rsid w:val="007942D3"/>
    <w:rsid w:val="00841217"/>
    <w:rsid w:val="00861255"/>
    <w:rsid w:val="008A7027"/>
    <w:rsid w:val="008C6EF3"/>
    <w:rsid w:val="0092614B"/>
    <w:rsid w:val="009760E8"/>
    <w:rsid w:val="009974AD"/>
    <w:rsid w:val="009D6F3A"/>
    <w:rsid w:val="00A3102F"/>
    <w:rsid w:val="00A703B5"/>
    <w:rsid w:val="00AB35C5"/>
    <w:rsid w:val="00AE003A"/>
    <w:rsid w:val="00B445FA"/>
    <w:rsid w:val="00B83FFF"/>
    <w:rsid w:val="00B96644"/>
    <w:rsid w:val="00BC263A"/>
    <w:rsid w:val="00CE7862"/>
    <w:rsid w:val="00D00E76"/>
    <w:rsid w:val="00DD68A6"/>
    <w:rsid w:val="00E32047"/>
    <w:rsid w:val="00E92FC7"/>
    <w:rsid w:val="00ED2D72"/>
    <w:rsid w:val="00F8722E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Ray Butler</cp:lastModifiedBy>
  <cp:revision>3</cp:revision>
  <cp:lastPrinted>2013-06-27T15:43:00Z</cp:lastPrinted>
  <dcterms:created xsi:type="dcterms:W3CDTF">2015-05-21T16:09:00Z</dcterms:created>
  <dcterms:modified xsi:type="dcterms:W3CDTF">2015-05-21T17:56:00Z</dcterms:modified>
</cp:coreProperties>
</file>