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5A350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DD" w:rsidRDefault="009F4ADD" w:rsidP="00B15094">
      <w:r>
        <w:separator/>
      </w:r>
    </w:p>
  </w:endnote>
  <w:endnote w:type="continuationSeparator" w:id="0">
    <w:p w:rsidR="009F4ADD" w:rsidRDefault="009F4ADD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DD" w:rsidRDefault="009F4ADD" w:rsidP="00B15094">
      <w:r>
        <w:separator/>
      </w:r>
    </w:p>
  </w:footnote>
  <w:footnote w:type="continuationSeparator" w:id="0">
    <w:p w:rsidR="009F4ADD" w:rsidRDefault="009F4ADD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46" w:rsidRPr="00367646" w:rsidRDefault="00367646" w:rsidP="00367646">
    <w:pPr>
      <w:pStyle w:val="Header"/>
      <w:rPr>
        <w:rFonts w:ascii="Times New Roman" w:hAnsi="Times New Roman" w:cs="Times New Roman"/>
        <w:sz w:val="20"/>
        <w:szCs w:val="20"/>
      </w:rPr>
    </w:pPr>
    <w:r w:rsidRPr="00367646">
      <w:rPr>
        <w:rFonts w:ascii="Times New Roman" w:hAnsi="Times New Roman" w:cs="Times New Roman"/>
        <w:sz w:val="20"/>
        <w:szCs w:val="20"/>
      </w:rPr>
      <w:t xml:space="preserve">IFB Title:  </w:t>
    </w:r>
    <w:r w:rsidR="003C7DCE">
      <w:rPr>
        <w:rFonts w:ascii="Times New Roman" w:hAnsi="Times New Roman" w:cs="Times New Roman"/>
        <w:sz w:val="20"/>
        <w:szCs w:val="20"/>
      </w:rPr>
      <w:t xml:space="preserve">Two </w:t>
    </w:r>
    <w:r w:rsidR="0076102A">
      <w:rPr>
        <w:rFonts w:ascii="Times New Roman" w:hAnsi="Times New Roman" w:cs="Times New Roman"/>
        <w:sz w:val="20"/>
        <w:szCs w:val="20"/>
      </w:rPr>
      <w:t>Production Printers</w:t>
    </w:r>
  </w:p>
  <w:p w:rsidR="00B15094" w:rsidRPr="00367646" w:rsidRDefault="00367646" w:rsidP="00367646">
    <w:pPr>
      <w:pStyle w:val="Header"/>
    </w:pPr>
    <w:r w:rsidRPr="00367646">
      <w:rPr>
        <w:rFonts w:ascii="Times New Roman" w:hAnsi="Times New Roman" w:cs="Times New Roman"/>
        <w:sz w:val="20"/>
        <w:szCs w:val="20"/>
      </w:rPr>
      <w:t>IFB Number:   IFB-AS-</w:t>
    </w:r>
    <w:r w:rsidR="0076102A">
      <w:rPr>
        <w:rFonts w:ascii="Times New Roman" w:hAnsi="Times New Roman" w:cs="Times New Roman"/>
        <w:sz w:val="20"/>
        <w:szCs w:val="20"/>
      </w:rPr>
      <w:t>050416-</w:t>
    </w:r>
    <w:r w:rsidRPr="00367646">
      <w:rPr>
        <w:rFonts w:ascii="Times New Roman" w:hAnsi="Times New Roman" w:cs="Times New Roman"/>
        <w:sz w:val="20"/>
        <w:szCs w:val="20"/>
      </w:rPr>
      <w:t>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7F25"/>
    <w:rsid w:val="001018E9"/>
    <w:rsid w:val="00171985"/>
    <w:rsid w:val="002B7C28"/>
    <w:rsid w:val="00367646"/>
    <w:rsid w:val="003C1CD2"/>
    <w:rsid w:val="003C7DCE"/>
    <w:rsid w:val="004C3AE7"/>
    <w:rsid w:val="004D3C87"/>
    <w:rsid w:val="004E17DF"/>
    <w:rsid w:val="005A350D"/>
    <w:rsid w:val="005C2DBA"/>
    <w:rsid w:val="0076102A"/>
    <w:rsid w:val="00776DE6"/>
    <w:rsid w:val="00782CC6"/>
    <w:rsid w:val="007A0C3E"/>
    <w:rsid w:val="008D26E3"/>
    <w:rsid w:val="009B3B67"/>
    <w:rsid w:val="009F3622"/>
    <w:rsid w:val="009F4ADD"/>
    <w:rsid w:val="00B15094"/>
    <w:rsid w:val="00B354C3"/>
    <w:rsid w:val="00BE6A0A"/>
    <w:rsid w:val="00BE6E11"/>
    <w:rsid w:val="00BF2E9B"/>
    <w:rsid w:val="00CB36D9"/>
    <w:rsid w:val="00CD0EA1"/>
    <w:rsid w:val="00D17F2D"/>
    <w:rsid w:val="00D720E4"/>
    <w:rsid w:val="00D80136"/>
    <w:rsid w:val="00DA2024"/>
    <w:rsid w:val="00E85E86"/>
    <w:rsid w:val="00EA22E9"/>
    <w:rsid w:val="00EB6CE5"/>
    <w:rsid w:val="00F1081E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49BBE-09DD-4C01-9A7F-9D7ABFFC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5A350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4CF16-2B50-4B97-85FE-8AFC0303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Butler, Ray</cp:lastModifiedBy>
  <cp:revision>3</cp:revision>
  <dcterms:created xsi:type="dcterms:W3CDTF">2016-05-03T16:42:00Z</dcterms:created>
  <dcterms:modified xsi:type="dcterms:W3CDTF">2016-05-03T20:11:00Z</dcterms:modified>
</cp:coreProperties>
</file>