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A9" w:rsidRDefault="00B3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9132AE">
        <w:rPr>
          <w:rFonts w:cstheme="minorHAnsi"/>
          <w:b/>
          <w:bCs/>
          <w:lang w:bidi="ar-SA"/>
        </w:rPr>
        <w:t>6</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bookmarkStart w:id="0" w:name="_GoBack"/>
      <w:bookmarkEnd w:id="0"/>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941EDB"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35C01">
        <w:rPr>
          <w:rFonts w:ascii="Arial,Bold" w:hAnsi="Arial,Bold"/>
          <w:b/>
          <w:snapToGrid w:val="0"/>
        </w:rPr>
      </w:r>
      <w:r w:rsidR="00235C0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941EDB"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35C01">
        <w:rPr>
          <w:rFonts w:ascii="Arial,Bold" w:hAnsi="Arial,Bold"/>
          <w:b/>
          <w:snapToGrid w:val="0"/>
        </w:rPr>
      </w:r>
      <w:r w:rsidR="00235C0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941EDB"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35C01">
        <w:rPr>
          <w:rFonts w:ascii="Arial,Bold" w:hAnsi="Arial,Bold"/>
          <w:b/>
          <w:snapToGrid w:val="0"/>
        </w:rPr>
      </w:r>
      <w:r w:rsidR="00235C0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941EDB"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35C01">
        <w:rPr>
          <w:rFonts w:ascii="Arial,Bold" w:hAnsi="Arial,Bold"/>
          <w:b/>
          <w:snapToGrid w:val="0"/>
        </w:rPr>
      </w:r>
      <w:r w:rsidR="00235C0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01" w:rsidRDefault="00235C01" w:rsidP="00764F4E">
      <w:pPr>
        <w:spacing w:line="240" w:lineRule="auto"/>
      </w:pPr>
      <w:r>
        <w:separator/>
      </w:r>
    </w:p>
  </w:endnote>
  <w:endnote w:type="continuationSeparator" w:id="0">
    <w:p w:rsidR="00235C01" w:rsidRDefault="00235C01"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235C01" w:rsidP="00BF0B8D">
    <w:pPr>
      <w:pStyle w:val="Footer"/>
    </w:pPr>
    <w:sdt>
      <w:sdtPr>
        <w:id w:val="18165802"/>
        <w:docPartObj>
          <w:docPartGallery w:val="Page Numbers (Bottom of Page)"/>
          <w:docPartUnique/>
        </w:docPartObj>
      </w:sdtPr>
      <w:sdtEndPr/>
      <w:sdtContent>
        <w:r w:rsidR="00941EDB">
          <w:rPr>
            <w:sz w:val="20"/>
            <w:szCs w:val="20"/>
          </w:rPr>
          <w:fldChar w:fldCharType="begin"/>
        </w:r>
        <w:r w:rsidR="00BF0B8D">
          <w:rPr>
            <w:sz w:val="20"/>
            <w:szCs w:val="20"/>
          </w:rPr>
          <w:instrText xml:space="preserve"> PAGE   \* MERGEFORMAT </w:instrText>
        </w:r>
        <w:r w:rsidR="00941EDB">
          <w:rPr>
            <w:sz w:val="20"/>
            <w:szCs w:val="20"/>
          </w:rPr>
          <w:fldChar w:fldCharType="separate"/>
        </w:r>
        <w:r w:rsidR="009132AE">
          <w:rPr>
            <w:noProof/>
            <w:sz w:val="20"/>
            <w:szCs w:val="20"/>
          </w:rPr>
          <w:t>4</w:t>
        </w:r>
        <w:r w:rsidR="00941EDB">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01" w:rsidRDefault="00235C01" w:rsidP="00764F4E">
      <w:pPr>
        <w:spacing w:line="240" w:lineRule="auto"/>
      </w:pPr>
      <w:r>
        <w:separator/>
      </w:r>
    </w:p>
  </w:footnote>
  <w:footnote w:type="continuationSeparator" w:id="0">
    <w:p w:rsidR="00235C01" w:rsidRDefault="00235C01"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E6" w:rsidRPr="00B216E6" w:rsidRDefault="00B3777D" w:rsidP="00B216E6">
    <w:pPr>
      <w:pStyle w:val="Header"/>
      <w:rPr>
        <w:sz w:val="20"/>
        <w:szCs w:val="20"/>
      </w:rPr>
    </w:pPr>
    <w:r>
      <w:rPr>
        <w:sz w:val="20"/>
        <w:szCs w:val="20"/>
      </w:rPr>
      <w:t xml:space="preserve">IFB Title:   </w:t>
    </w:r>
    <w:r w:rsidR="009132AE">
      <w:rPr>
        <w:sz w:val="20"/>
        <w:szCs w:val="20"/>
      </w:rPr>
      <w:t>Two</w:t>
    </w:r>
    <w:r>
      <w:rPr>
        <w:sz w:val="20"/>
        <w:szCs w:val="20"/>
      </w:rPr>
      <w:t xml:space="preserve"> Production Printers</w:t>
    </w:r>
  </w:p>
  <w:p w:rsidR="007A15E3" w:rsidRPr="005A1DC5" w:rsidRDefault="00B216E6" w:rsidP="00B216E6">
    <w:pPr>
      <w:pStyle w:val="Header"/>
      <w:rPr>
        <w:sz w:val="20"/>
        <w:szCs w:val="20"/>
      </w:rPr>
    </w:pPr>
    <w:r w:rsidRPr="00B216E6">
      <w:rPr>
        <w:sz w:val="20"/>
        <w:szCs w:val="20"/>
      </w:rPr>
      <w:t>IFB Number:   IFB-AS-</w:t>
    </w:r>
    <w:r w:rsidR="00B3777D">
      <w:rPr>
        <w:sz w:val="20"/>
        <w:szCs w:val="20"/>
      </w:rPr>
      <w:t>050416</w:t>
    </w:r>
    <w:r w:rsidRPr="00B216E6">
      <w:rPr>
        <w:sz w:val="20"/>
        <w:szCs w:val="20"/>
      </w:rPr>
      <w:t>-RB</w:t>
    </w:r>
    <w:r w:rsidR="007A15E3">
      <w:rPr>
        <w:sz w:val="20"/>
        <w:szCs w:val="20"/>
      </w:rPr>
      <w:tab/>
    </w:r>
    <w:r w:rsidR="007A15E3">
      <w:rPr>
        <w:sz w:val="20"/>
        <w:szCs w:val="20"/>
      </w:rPr>
      <w:tab/>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3765B"/>
    <w:rsid w:val="00042F21"/>
    <w:rsid w:val="000563F2"/>
    <w:rsid w:val="00074559"/>
    <w:rsid w:val="000B16ED"/>
    <w:rsid w:val="000B6E55"/>
    <w:rsid w:val="000C03DC"/>
    <w:rsid w:val="00136588"/>
    <w:rsid w:val="0016400E"/>
    <w:rsid w:val="001F67FA"/>
    <w:rsid w:val="0020254E"/>
    <w:rsid w:val="00214F0F"/>
    <w:rsid w:val="00235C01"/>
    <w:rsid w:val="00242CF3"/>
    <w:rsid w:val="00270C50"/>
    <w:rsid w:val="002817A8"/>
    <w:rsid w:val="002A6EC0"/>
    <w:rsid w:val="002B13CA"/>
    <w:rsid w:val="002B377C"/>
    <w:rsid w:val="002C6426"/>
    <w:rsid w:val="002D262F"/>
    <w:rsid w:val="002F4398"/>
    <w:rsid w:val="002F5459"/>
    <w:rsid w:val="003152C9"/>
    <w:rsid w:val="0033113F"/>
    <w:rsid w:val="003C4829"/>
    <w:rsid w:val="003F4132"/>
    <w:rsid w:val="003F74DA"/>
    <w:rsid w:val="00455C4C"/>
    <w:rsid w:val="004876CA"/>
    <w:rsid w:val="00493DD9"/>
    <w:rsid w:val="004973E6"/>
    <w:rsid w:val="004A1D51"/>
    <w:rsid w:val="004A2708"/>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A7B01"/>
    <w:rsid w:val="007D603C"/>
    <w:rsid w:val="007E04B9"/>
    <w:rsid w:val="007F08B2"/>
    <w:rsid w:val="008538F0"/>
    <w:rsid w:val="00854B13"/>
    <w:rsid w:val="008750A9"/>
    <w:rsid w:val="008A2771"/>
    <w:rsid w:val="008A368C"/>
    <w:rsid w:val="008C75CD"/>
    <w:rsid w:val="008D7495"/>
    <w:rsid w:val="009132AE"/>
    <w:rsid w:val="00931F30"/>
    <w:rsid w:val="00941EDB"/>
    <w:rsid w:val="00966B2F"/>
    <w:rsid w:val="00972F78"/>
    <w:rsid w:val="0098208F"/>
    <w:rsid w:val="009862D9"/>
    <w:rsid w:val="009B6513"/>
    <w:rsid w:val="009D39FE"/>
    <w:rsid w:val="00A21CCC"/>
    <w:rsid w:val="00A2360D"/>
    <w:rsid w:val="00AB5C98"/>
    <w:rsid w:val="00AB773B"/>
    <w:rsid w:val="00AC26F7"/>
    <w:rsid w:val="00AD2CAF"/>
    <w:rsid w:val="00B216E6"/>
    <w:rsid w:val="00B3777D"/>
    <w:rsid w:val="00B74247"/>
    <w:rsid w:val="00B86E47"/>
    <w:rsid w:val="00BC335E"/>
    <w:rsid w:val="00BF0B8D"/>
    <w:rsid w:val="00C82865"/>
    <w:rsid w:val="00CC4DB9"/>
    <w:rsid w:val="00CD307D"/>
    <w:rsid w:val="00CD7B42"/>
    <w:rsid w:val="00CE7655"/>
    <w:rsid w:val="00D128B6"/>
    <w:rsid w:val="00D15730"/>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C2419"/>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1A0B7-5A80-48E7-A502-0718D484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F79E0-5E63-4B8E-8D5A-F827311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Butler, Ray</cp:lastModifiedBy>
  <cp:revision>3</cp:revision>
  <cp:lastPrinted>2013-01-04T01:08:00Z</cp:lastPrinted>
  <dcterms:created xsi:type="dcterms:W3CDTF">2016-05-03T16:40:00Z</dcterms:created>
  <dcterms:modified xsi:type="dcterms:W3CDTF">2016-05-03T20:11:00Z</dcterms:modified>
</cp:coreProperties>
</file>