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9A" w:rsidRPr="00506310" w:rsidRDefault="0029519A" w:rsidP="005063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310">
        <w:rPr>
          <w:rFonts w:ascii="Times New Roman" w:hAnsi="Times New Roman" w:cs="Times New Roman"/>
          <w:b/>
          <w:sz w:val="40"/>
          <w:szCs w:val="40"/>
        </w:rPr>
        <w:t>Amendment to</w:t>
      </w:r>
    </w:p>
    <w:p w:rsidR="005450E8" w:rsidRDefault="001C144F" w:rsidP="005063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Section VII – Tab 2</w:t>
      </w:r>
    </w:p>
    <w:p w:rsidR="001C144F" w:rsidRDefault="001C144F" w:rsidP="005063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8A7" w:rsidRDefault="007628A7" w:rsidP="005063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44F" w:rsidRPr="00491BE8" w:rsidRDefault="001C144F" w:rsidP="001C144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1B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In IFB-AS-050416, Section VII – Tab 2</w:t>
      </w:r>
      <w:r w:rsidR="00491BE8" w:rsidRPr="00491B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Statement</w:t>
      </w:r>
      <w:r w:rsidRPr="00491B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reads:</w:t>
      </w:r>
    </w:p>
    <w:p w:rsidR="001C144F" w:rsidRPr="00491BE8" w:rsidRDefault="001C144F" w:rsidP="001C14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“Each Proposer should provide a completed copy of the Technical Requirements Matrix as shown in Exhibit B of this RFP for each piece of equipment.”  </w:t>
      </w:r>
    </w:p>
    <w:p w:rsidR="001C144F" w:rsidRPr="00491BE8" w:rsidRDefault="001C144F" w:rsidP="001C14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44F" w:rsidRPr="00491BE8" w:rsidRDefault="001C144F" w:rsidP="001C144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1B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Statement should be clarified to read:</w:t>
      </w:r>
    </w:p>
    <w:p w:rsidR="001C144F" w:rsidRPr="00491BE8" w:rsidRDefault="001C144F" w:rsidP="001C14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“Each proposer should provide a complete copy of the Technical Requirements required for each machine, including number of plugs/ outlets required. </w:t>
      </w:r>
      <w:r w:rsidRPr="00491BE8">
        <w:rPr>
          <w:rFonts w:ascii="Times New Roman" w:hAnsi="Times New Roman" w:cs="Times New Roman"/>
          <w:color w:val="000000" w:themeColor="text1"/>
          <w:sz w:val="28"/>
          <w:szCs w:val="28"/>
        </w:rPr>
        <w:t>Electrical</w:t>
      </w:r>
      <w:r w:rsidRPr="0049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requirements, equipment footprint needed, equipment length, width and height, ventilation and IS requirements.”  This should be written per </w:t>
      </w:r>
      <w:r w:rsidR="00491BE8" w:rsidRPr="00491BE8">
        <w:rPr>
          <w:rFonts w:ascii="Times New Roman" w:hAnsi="Times New Roman" w:cs="Times New Roman"/>
          <w:color w:val="000000" w:themeColor="text1"/>
          <w:sz w:val="28"/>
          <w:szCs w:val="28"/>
        </w:rPr>
        <w:t>machine.  There is no matrix.”</w:t>
      </w:r>
    </w:p>
    <w:p w:rsidR="00555082" w:rsidRDefault="00555082" w:rsidP="001C144F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91BE8" w:rsidRDefault="00491BE8" w:rsidP="001C144F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91BE8" w:rsidRDefault="00491BE8" w:rsidP="001C144F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:rsidR="00491BE8" w:rsidRPr="00491BE8" w:rsidRDefault="00491BE8" w:rsidP="00491B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Thanks</w:t>
      </w:r>
    </w:p>
    <w:sectPr w:rsidR="00491BE8" w:rsidRPr="00491BE8" w:rsidSect="00A62169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9" w:rsidRDefault="00E608F9" w:rsidP="00555082">
      <w:pPr>
        <w:spacing w:after="0" w:line="240" w:lineRule="auto"/>
      </w:pPr>
      <w:r>
        <w:separator/>
      </w:r>
    </w:p>
  </w:endnote>
  <w:endnote w:type="continuationSeparator" w:id="0">
    <w:p w:rsidR="00E608F9" w:rsidRDefault="00E608F9" w:rsidP="0055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850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7E4" w:rsidRDefault="00B30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7E4" w:rsidRDefault="00B3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9" w:rsidRDefault="00E608F9" w:rsidP="00555082">
      <w:pPr>
        <w:spacing w:after="0" w:line="240" w:lineRule="auto"/>
      </w:pPr>
      <w:r>
        <w:separator/>
      </w:r>
    </w:p>
  </w:footnote>
  <w:footnote w:type="continuationSeparator" w:id="0">
    <w:p w:rsidR="00E608F9" w:rsidRDefault="00E608F9" w:rsidP="0055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6E" w:rsidRDefault="001C144F">
    <w:pPr>
      <w:pStyle w:val="Header"/>
    </w:pPr>
    <w:r>
      <w:t>Change to section VII-Tab2</w:t>
    </w:r>
  </w:p>
  <w:p w:rsidR="00555082" w:rsidRDefault="00555082">
    <w:pPr>
      <w:pStyle w:val="Header"/>
    </w:pPr>
    <w:r>
      <w:t>IFB-AS-050416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4"/>
    <w:multiLevelType w:val="hybridMultilevel"/>
    <w:tmpl w:val="4684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22A56"/>
    <w:multiLevelType w:val="hybridMultilevel"/>
    <w:tmpl w:val="E5F69C02"/>
    <w:lvl w:ilvl="0" w:tplc="12C21C76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74C9"/>
    <w:multiLevelType w:val="hybridMultilevel"/>
    <w:tmpl w:val="145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5783"/>
    <w:multiLevelType w:val="hybridMultilevel"/>
    <w:tmpl w:val="47D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93315"/>
    <w:multiLevelType w:val="hybridMultilevel"/>
    <w:tmpl w:val="0B3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2"/>
    <w:rsid w:val="00057805"/>
    <w:rsid w:val="000A4DBA"/>
    <w:rsid w:val="001240B5"/>
    <w:rsid w:val="001246C3"/>
    <w:rsid w:val="00162F9B"/>
    <w:rsid w:val="001C144F"/>
    <w:rsid w:val="001F7783"/>
    <w:rsid w:val="002346C5"/>
    <w:rsid w:val="00257147"/>
    <w:rsid w:val="0029519A"/>
    <w:rsid w:val="002F51CD"/>
    <w:rsid w:val="002F62ED"/>
    <w:rsid w:val="002F6AA4"/>
    <w:rsid w:val="00316380"/>
    <w:rsid w:val="00330D28"/>
    <w:rsid w:val="003828DA"/>
    <w:rsid w:val="00491BE8"/>
    <w:rsid w:val="00506310"/>
    <w:rsid w:val="005450E8"/>
    <w:rsid w:val="00555082"/>
    <w:rsid w:val="0064383A"/>
    <w:rsid w:val="00655AC7"/>
    <w:rsid w:val="006B0BFD"/>
    <w:rsid w:val="00715A42"/>
    <w:rsid w:val="00726820"/>
    <w:rsid w:val="007628A7"/>
    <w:rsid w:val="00772EF3"/>
    <w:rsid w:val="007E1992"/>
    <w:rsid w:val="00804170"/>
    <w:rsid w:val="008556A3"/>
    <w:rsid w:val="00855B9E"/>
    <w:rsid w:val="008C2C35"/>
    <w:rsid w:val="008F1FAE"/>
    <w:rsid w:val="008F622A"/>
    <w:rsid w:val="00906B56"/>
    <w:rsid w:val="00972062"/>
    <w:rsid w:val="00A5281D"/>
    <w:rsid w:val="00A62169"/>
    <w:rsid w:val="00A745FF"/>
    <w:rsid w:val="00AD211D"/>
    <w:rsid w:val="00B307E4"/>
    <w:rsid w:val="00B36862"/>
    <w:rsid w:val="00B76606"/>
    <w:rsid w:val="00D41C6E"/>
    <w:rsid w:val="00D70690"/>
    <w:rsid w:val="00DA26A9"/>
    <w:rsid w:val="00DE3480"/>
    <w:rsid w:val="00E515E7"/>
    <w:rsid w:val="00E608F9"/>
    <w:rsid w:val="00EE2D13"/>
    <w:rsid w:val="00F41C19"/>
    <w:rsid w:val="00FC68BF"/>
    <w:rsid w:val="00FE52E6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E2D9F-C6DB-45D1-9301-F5EBD03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10"/>
  </w:style>
  <w:style w:type="paragraph" w:styleId="Heading1">
    <w:name w:val="heading 1"/>
    <w:basedOn w:val="Normal"/>
    <w:link w:val="Heading1Char"/>
    <w:uiPriority w:val="1"/>
    <w:qFormat/>
    <w:rsid w:val="0029519A"/>
    <w:pPr>
      <w:spacing w:after="0" w:line="240" w:lineRule="auto"/>
      <w:ind w:left="832" w:firstLine="1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82"/>
  </w:style>
  <w:style w:type="paragraph" w:styleId="Footer">
    <w:name w:val="footer"/>
    <w:basedOn w:val="Normal"/>
    <w:link w:val="FooterChar"/>
    <w:uiPriority w:val="99"/>
    <w:unhideWhenUsed/>
    <w:rsid w:val="005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82"/>
  </w:style>
  <w:style w:type="paragraph" w:styleId="ListParagraph">
    <w:name w:val="List Paragraph"/>
    <w:basedOn w:val="Normal"/>
    <w:uiPriority w:val="1"/>
    <w:qFormat/>
    <w:rsid w:val="00555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9519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Ray</dc:creator>
  <cp:keywords/>
  <dc:description/>
  <cp:lastModifiedBy>Butler, Ray</cp:lastModifiedBy>
  <cp:revision>2</cp:revision>
  <cp:lastPrinted>2016-05-20T21:39:00Z</cp:lastPrinted>
  <dcterms:created xsi:type="dcterms:W3CDTF">2016-05-31T17:46:00Z</dcterms:created>
  <dcterms:modified xsi:type="dcterms:W3CDTF">2016-05-31T17:46:00Z</dcterms:modified>
</cp:coreProperties>
</file>