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C565DF">
        <w:rPr>
          <w:rFonts w:asciiTheme="minorHAnsi" w:hAnsiTheme="minorHAnsi" w:cstheme="minorHAnsi"/>
          <w:color w:val="000000" w:themeColor="text1"/>
        </w:rPr>
        <w:t xml:space="preserve"> 6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  <w:bookmarkStart w:id="0" w:name="_GoBack"/>
      <w:bookmarkEnd w:id="0"/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4C" w:rsidRDefault="00824C4C" w:rsidP="003A738E">
      <w:r>
        <w:separator/>
      </w:r>
    </w:p>
  </w:endnote>
  <w:endnote w:type="continuationSeparator" w:id="0">
    <w:p w:rsidR="00824C4C" w:rsidRDefault="00824C4C" w:rsidP="003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4C" w:rsidRDefault="00824C4C" w:rsidP="003A738E">
      <w:r>
        <w:separator/>
      </w:r>
    </w:p>
  </w:footnote>
  <w:footnote w:type="continuationSeparator" w:id="0">
    <w:p w:rsidR="00824C4C" w:rsidRDefault="00824C4C" w:rsidP="003A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5DF" w:rsidRDefault="00C565DF" w:rsidP="00C565DF">
    <w:pPr>
      <w:pStyle w:val="Header"/>
    </w:pPr>
    <w:r>
      <w:t xml:space="preserve">IFB Title:    JCC Yearly Move Services  </w:t>
    </w:r>
  </w:p>
  <w:p w:rsidR="003A738E" w:rsidRPr="00C565DF" w:rsidRDefault="00C565DF" w:rsidP="00C565DF">
    <w:pPr>
      <w:pStyle w:val="Header"/>
    </w:pPr>
    <w:r>
      <w:t>IFB Number:   IFB-BAP-06062017-RB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40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6235A"/>
    <w:rsid w:val="002B5343"/>
    <w:rsid w:val="002C599F"/>
    <w:rsid w:val="002C5C11"/>
    <w:rsid w:val="0031505F"/>
    <w:rsid w:val="003475F1"/>
    <w:rsid w:val="003753D4"/>
    <w:rsid w:val="00375A40"/>
    <w:rsid w:val="003A738E"/>
    <w:rsid w:val="004466CD"/>
    <w:rsid w:val="004A206F"/>
    <w:rsid w:val="004D7494"/>
    <w:rsid w:val="004E1F53"/>
    <w:rsid w:val="004E3A7B"/>
    <w:rsid w:val="005A4574"/>
    <w:rsid w:val="005B1900"/>
    <w:rsid w:val="005E2699"/>
    <w:rsid w:val="00620CEB"/>
    <w:rsid w:val="00676C02"/>
    <w:rsid w:val="00695620"/>
    <w:rsid w:val="006C7C64"/>
    <w:rsid w:val="00736753"/>
    <w:rsid w:val="0079070B"/>
    <w:rsid w:val="00796FB3"/>
    <w:rsid w:val="00806692"/>
    <w:rsid w:val="00822460"/>
    <w:rsid w:val="00824C4C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AB4C19"/>
    <w:rsid w:val="00B57C39"/>
    <w:rsid w:val="00BA0492"/>
    <w:rsid w:val="00BD3DD2"/>
    <w:rsid w:val="00C13807"/>
    <w:rsid w:val="00C3338B"/>
    <w:rsid w:val="00C565DF"/>
    <w:rsid w:val="00C84ABE"/>
    <w:rsid w:val="00CA696B"/>
    <w:rsid w:val="00CB4253"/>
    <w:rsid w:val="00CD568D"/>
    <w:rsid w:val="00D30701"/>
    <w:rsid w:val="00D50572"/>
    <w:rsid w:val="00E34099"/>
    <w:rsid w:val="00F221AD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268BA"/>
  <w15:docId w15:val="{9F6BE6C7-2E96-48AD-9165-4AE92CA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8619-DBFC-46A1-987C-92D7F0BC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Butler, Ray</cp:lastModifiedBy>
  <cp:revision>2</cp:revision>
  <cp:lastPrinted>2017-06-01T17:10:00Z</cp:lastPrinted>
  <dcterms:created xsi:type="dcterms:W3CDTF">2017-06-05T18:17:00Z</dcterms:created>
  <dcterms:modified xsi:type="dcterms:W3CDTF">2017-06-05T18:17:00Z</dcterms:modified>
</cp:coreProperties>
</file>