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ED2D72">
        <w:rPr>
          <w:b/>
          <w:bCs/>
          <w:sz w:val="28"/>
          <w:szCs w:val="28"/>
        </w:rPr>
        <w:t>TATION FOR BID IFB-</w:t>
      </w:r>
      <w:r w:rsidR="00F8722E">
        <w:rPr>
          <w:b/>
          <w:bCs/>
          <w:sz w:val="28"/>
          <w:szCs w:val="28"/>
        </w:rPr>
        <w:t>BS</w:t>
      </w:r>
      <w:r w:rsidR="00ED2D72">
        <w:rPr>
          <w:b/>
          <w:bCs/>
          <w:sz w:val="28"/>
          <w:szCs w:val="28"/>
        </w:rPr>
        <w:t>-0</w:t>
      </w:r>
      <w:r w:rsidR="00F8722E">
        <w:rPr>
          <w:b/>
          <w:bCs/>
          <w:sz w:val="28"/>
          <w:szCs w:val="28"/>
        </w:rPr>
        <w:t>61813</w:t>
      </w:r>
      <w:r w:rsidR="00ED2D72">
        <w:rPr>
          <w:b/>
          <w:bCs/>
          <w:sz w:val="28"/>
          <w:szCs w:val="28"/>
        </w:rPr>
        <w:t>-</w:t>
      </w:r>
      <w:r w:rsidR="00F8722E">
        <w:rPr>
          <w:b/>
          <w:bCs/>
          <w:sz w:val="28"/>
          <w:szCs w:val="28"/>
        </w:rPr>
        <w:t>RB</w:t>
      </w:r>
    </w:p>
    <w:p w:rsidR="00F8722E" w:rsidRDefault="00ED2D7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F8722E">
        <w:rPr>
          <w:b/>
          <w:bCs/>
          <w:caps/>
          <w:sz w:val="28"/>
          <w:szCs w:val="28"/>
        </w:rPr>
        <w:t>Yearly MOVING SERVICES</w:t>
      </w:r>
    </w:p>
    <w:p w:rsidR="001D19BF" w:rsidRPr="006A40E6" w:rsidRDefault="00F8722E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p</w:t>
      </w:r>
      <w:r w:rsidR="001D19BF">
        <w:rPr>
          <w:b/>
          <w:bCs/>
          <w:caps/>
          <w:sz w:val="28"/>
          <w:szCs w:val="28"/>
        </w:rPr>
        <w:t>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ED2D72" w:rsidP="00632481">
      <w:pPr>
        <w:autoSpaceDE w:val="0"/>
        <w:autoSpaceDN w:val="0"/>
        <w:adjustRightInd w:val="0"/>
        <w:jc w:val="center"/>
      </w:pPr>
      <w:r>
        <w:t>June 2</w:t>
      </w:r>
      <w:r w:rsidR="008C6EF3">
        <w:t>7</w:t>
      </w:r>
      <w:r>
        <w:t>, 2013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ED2D72">
        <w:t>IFB-</w:t>
      </w:r>
      <w:r w:rsidR="00F8722E">
        <w:t>BS</w:t>
      </w:r>
      <w:r w:rsidR="00ED2D72">
        <w:t>-</w:t>
      </w:r>
      <w:r w:rsidR="00F8722E">
        <w:t>061813</w:t>
      </w:r>
      <w:r w:rsidR="00ED2D72">
        <w:t>-</w:t>
      </w:r>
      <w:r w:rsidR="00F8722E">
        <w:t>RB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8C6EF3">
        <w:t>Kennedy Movers of San Francisco</w:t>
      </w:r>
      <w:r w:rsidR="001C04AE">
        <w:t>,</w:t>
      </w:r>
      <w:r w:rsidR="00A703B5">
        <w:t xml:space="preserve"> California</w:t>
      </w:r>
      <w:r w:rsidR="003154A5">
        <w:t xml:space="preserve">, </w:t>
      </w:r>
      <w:r w:rsidR="001D19BF">
        <w:t xml:space="preserve">as the preferred </w:t>
      </w:r>
      <w:r w:rsidR="008C6EF3">
        <w:t>services provider</w:t>
      </w:r>
      <w:r w:rsidR="00AE003A">
        <w:t xml:space="preserve"> </w:t>
      </w:r>
      <w:r w:rsidR="00632481">
        <w:t xml:space="preserve">for </w:t>
      </w:r>
      <w:r>
        <w:t xml:space="preserve">the </w:t>
      </w:r>
      <w:r w:rsidR="00F8722E">
        <w:t>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</w:t>
      </w:r>
      <w:r w:rsidR="00F8722E">
        <w:t>services</w:t>
      </w:r>
      <w:r w:rsidR="00AE003A">
        <w:t xml:space="preserve"> to</w:t>
      </w:r>
      <w:r w:rsidR="002442C7">
        <w:t xml:space="preserve"> </w:t>
      </w:r>
      <w:r w:rsidR="008C6EF3">
        <w:t>Kennedy Movers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C04AE"/>
    <w:rsid w:val="001D19BF"/>
    <w:rsid w:val="002442C7"/>
    <w:rsid w:val="002C069B"/>
    <w:rsid w:val="003154A5"/>
    <w:rsid w:val="00386DF8"/>
    <w:rsid w:val="00404ECD"/>
    <w:rsid w:val="004B68BF"/>
    <w:rsid w:val="00516B22"/>
    <w:rsid w:val="00523959"/>
    <w:rsid w:val="00632481"/>
    <w:rsid w:val="006862F4"/>
    <w:rsid w:val="006A40E6"/>
    <w:rsid w:val="006D5CB3"/>
    <w:rsid w:val="00717661"/>
    <w:rsid w:val="007942D3"/>
    <w:rsid w:val="00861255"/>
    <w:rsid w:val="008A7027"/>
    <w:rsid w:val="008C6EF3"/>
    <w:rsid w:val="009760E8"/>
    <w:rsid w:val="009974AD"/>
    <w:rsid w:val="009D6F3A"/>
    <w:rsid w:val="00A3102F"/>
    <w:rsid w:val="00A703B5"/>
    <w:rsid w:val="00AB35C5"/>
    <w:rsid w:val="00AE003A"/>
    <w:rsid w:val="00B445FA"/>
    <w:rsid w:val="00B83FFF"/>
    <w:rsid w:val="00B96644"/>
    <w:rsid w:val="00BC263A"/>
    <w:rsid w:val="00CE7862"/>
    <w:rsid w:val="00DD68A6"/>
    <w:rsid w:val="00E32047"/>
    <w:rsid w:val="00E92FC7"/>
    <w:rsid w:val="00ED2D72"/>
    <w:rsid w:val="00F8722E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Ray Butler</cp:lastModifiedBy>
  <cp:revision>3</cp:revision>
  <cp:lastPrinted>2013-06-27T15:43:00Z</cp:lastPrinted>
  <dcterms:created xsi:type="dcterms:W3CDTF">2013-06-25T18:19:00Z</dcterms:created>
  <dcterms:modified xsi:type="dcterms:W3CDTF">2013-06-27T15:43:00Z</dcterms:modified>
</cp:coreProperties>
</file>