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474C6D">
        <w:rPr>
          <w:b/>
          <w:bCs/>
          <w:sz w:val="28"/>
          <w:szCs w:val="28"/>
        </w:rPr>
        <w:t>NVITATION FOR BID IFB-</w:t>
      </w:r>
      <w:r w:rsidR="001A50B2">
        <w:rPr>
          <w:b/>
          <w:bCs/>
          <w:sz w:val="28"/>
          <w:szCs w:val="28"/>
        </w:rPr>
        <w:t>EDU</w:t>
      </w:r>
      <w:r w:rsidR="00474C6D">
        <w:rPr>
          <w:b/>
          <w:bCs/>
          <w:sz w:val="28"/>
          <w:szCs w:val="28"/>
        </w:rPr>
        <w:t>-0</w:t>
      </w:r>
      <w:r w:rsidR="001A50B2">
        <w:rPr>
          <w:b/>
          <w:bCs/>
          <w:sz w:val="28"/>
          <w:szCs w:val="28"/>
        </w:rPr>
        <w:t>50412</w:t>
      </w:r>
      <w:r>
        <w:rPr>
          <w:b/>
          <w:bCs/>
          <w:sz w:val="28"/>
          <w:szCs w:val="28"/>
        </w:rPr>
        <w:t>-</w:t>
      </w:r>
      <w:r w:rsidR="001A50B2">
        <w:rPr>
          <w:b/>
          <w:bCs/>
          <w:sz w:val="28"/>
          <w:szCs w:val="28"/>
        </w:rPr>
        <w:t>RB</w:t>
      </w:r>
    </w:p>
    <w:p w:rsidR="001D19BF" w:rsidRPr="006A40E6" w:rsidRDefault="001A50B2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Sacramento AV Systems design/build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1A50B2" w:rsidP="00632481">
      <w:pPr>
        <w:autoSpaceDE w:val="0"/>
        <w:autoSpaceDN w:val="0"/>
        <w:adjustRightInd w:val="0"/>
        <w:jc w:val="center"/>
      </w:pPr>
      <w:r>
        <w:t>June 1</w:t>
      </w:r>
      <w:r w:rsidR="00474C6D">
        <w:t>1, 2012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474C6D">
        <w:t>IFB-</w:t>
      </w:r>
      <w:r w:rsidR="001A50B2">
        <w:t>EDU-050412-RB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proofErr w:type="spellStart"/>
      <w:r w:rsidR="001A50B2">
        <w:t>ExhibitOne</w:t>
      </w:r>
      <w:proofErr w:type="spellEnd"/>
      <w:r w:rsidR="001A50B2">
        <w:t xml:space="preserve"> Corporation</w:t>
      </w:r>
      <w:r w:rsidR="006A40E6">
        <w:t xml:space="preserve">, </w:t>
      </w:r>
      <w:r w:rsidR="00E92FC7">
        <w:t xml:space="preserve">of </w:t>
      </w:r>
      <w:r w:rsidR="001A50B2">
        <w:t>Phoenix</w:t>
      </w:r>
      <w:r w:rsidR="001D19BF">
        <w:t xml:space="preserve">, </w:t>
      </w:r>
      <w:r w:rsidR="001A50B2">
        <w:t>Arizona</w:t>
      </w:r>
      <w:r w:rsidR="003154A5">
        <w:t xml:space="preserve"> </w:t>
      </w:r>
      <w:r w:rsidR="001D19BF">
        <w:t>as the preferred goods</w:t>
      </w:r>
      <w:r w:rsidR="001A50B2">
        <w:t>/services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1A50B2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1A50B2">
        <w:t>/services</w:t>
      </w:r>
      <w:r w:rsidR="00AE003A">
        <w:t xml:space="preserve"> to</w:t>
      </w:r>
      <w:r w:rsidR="002442C7">
        <w:t xml:space="preserve"> </w:t>
      </w:r>
      <w:proofErr w:type="spellStart"/>
      <w:r w:rsidR="001A50B2">
        <w:t>ExhibitOne</w:t>
      </w:r>
      <w:proofErr w:type="spellEnd"/>
      <w:r w:rsidR="001A50B2">
        <w:t xml:space="preserve"> Corporation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A50B2"/>
    <w:rsid w:val="001B63CC"/>
    <w:rsid w:val="001D19BF"/>
    <w:rsid w:val="002442C7"/>
    <w:rsid w:val="002C069B"/>
    <w:rsid w:val="003154A5"/>
    <w:rsid w:val="00386DF8"/>
    <w:rsid w:val="003A76BD"/>
    <w:rsid w:val="00474C6D"/>
    <w:rsid w:val="004B68BF"/>
    <w:rsid w:val="00516B22"/>
    <w:rsid w:val="00523959"/>
    <w:rsid w:val="00604FF2"/>
    <w:rsid w:val="00632481"/>
    <w:rsid w:val="006A40E6"/>
    <w:rsid w:val="006D5CB3"/>
    <w:rsid w:val="00717661"/>
    <w:rsid w:val="007942D3"/>
    <w:rsid w:val="00861255"/>
    <w:rsid w:val="008A7027"/>
    <w:rsid w:val="009974AD"/>
    <w:rsid w:val="00A3102F"/>
    <w:rsid w:val="00AB35C5"/>
    <w:rsid w:val="00AE003A"/>
    <w:rsid w:val="00B445FA"/>
    <w:rsid w:val="00B83FFF"/>
    <w:rsid w:val="00B96644"/>
    <w:rsid w:val="00BC263A"/>
    <w:rsid w:val="00CE7862"/>
    <w:rsid w:val="00DD68A6"/>
    <w:rsid w:val="00E32047"/>
    <w:rsid w:val="00E92FC7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AOC User</cp:lastModifiedBy>
  <cp:revision>2</cp:revision>
  <cp:lastPrinted>2012-06-11T18:18:00Z</cp:lastPrinted>
  <dcterms:created xsi:type="dcterms:W3CDTF">2012-06-11T18:19:00Z</dcterms:created>
  <dcterms:modified xsi:type="dcterms:W3CDTF">2012-06-11T18:19:00Z</dcterms:modified>
</cp:coreProperties>
</file>