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00" w:rsidRPr="00D94A00" w:rsidRDefault="00D94A00" w:rsidP="00D94A00">
      <w:pPr>
        <w:jc w:val="center"/>
        <w:rPr>
          <w:rFonts w:asciiTheme="minorHAnsi" w:hAnsiTheme="minorHAnsi" w:cstheme="minorHAnsi"/>
        </w:rPr>
      </w:pPr>
      <w:r w:rsidRPr="00D94A00">
        <w:rPr>
          <w:rFonts w:asciiTheme="minorHAnsi" w:hAnsiTheme="minorHAnsi" w:cstheme="minorHAnsi"/>
        </w:rPr>
        <w:t>Attachment 8</w:t>
      </w:r>
    </w:p>
    <w:p w:rsidR="005348F9" w:rsidRPr="00D94A00" w:rsidRDefault="005348F9" w:rsidP="005348F9">
      <w:pPr>
        <w:spacing w:line="300" w:lineRule="atLeast"/>
        <w:rPr>
          <w:rFonts w:asciiTheme="minorHAnsi" w:hAnsiTheme="minorHAnsi" w:cstheme="minorHAnsi"/>
          <w:sz w:val="20"/>
          <w:szCs w:val="20"/>
        </w:rPr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Pursuant to Public Contract Code (PCC) section 10478, if a bidder currently or within the previous three years has had business activities or other operations outside of the United States, it must either (i) certify that it is not a “scrutinized company” as defined in PCC 10476, or (ii) receive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>to the 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595913">
        <w:rPr>
          <w:rFonts w:asciiTheme="minorHAnsi" w:hAnsiTheme="minorHAnsi" w:cstheme="minorHAnsi"/>
          <w:sz w:val="22"/>
          <w:szCs w:val="22"/>
        </w:rPr>
        <w:t>AOC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595913">
        <w:rPr>
          <w:rFonts w:asciiTheme="minorHAnsi" w:hAnsiTheme="minorHAnsi" w:cstheme="minorHAnsi"/>
          <w:i/>
          <w:sz w:val="22"/>
          <w:szCs w:val="22"/>
        </w:rPr>
        <w:t>AOC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is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/>
      </w:tblPr>
      <w:tblGrid>
        <w:gridCol w:w="3772"/>
        <w:gridCol w:w="2629"/>
        <w:gridCol w:w="2314"/>
      </w:tblGrid>
      <w:tr w:rsidR="005348F9" w:rsidRPr="002C4F85" w:rsidTr="00CD0ECB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CD0ECB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CD0ECB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CD0ECB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CD0ECB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53" w:rsidRDefault="004C4B53" w:rsidP="00A52985">
      <w:pPr>
        <w:spacing w:line="240" w:lineRule="auto"/>
      </w:pPr>
      <w:r>
        <w:separator/>
      </w:r>
    </w:p>
  </w:endnote>
  <w:endnote w:type="continuationSeparator" w:id="0">
    <w:p w:rsidR="004C4B53" w:rsidRDefault="004C4B53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53" w:rsidRDefault="004C4B53" w:rsidP="00A52985">
      <w:pPr>
        <w:spacing w:line="240" w:lineRule="auto"/>
      </w:pPr>
      <w:r>
        <w:separator/>
      </w:r>
    </w:p>
  </w:footnote>
  <w:footnote w:type="continuationSeparator" w:id="0">
    <w:p w:rsidR="004C4B53" w:rsidRDefault="004C4B53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02B" w:rsidRPr="005F102B" w:rsidRDefault="005F102B" w:rsidP="005F102B">
    <w:pPr>
      <w:pStyle w:val="Header"/>
      <w:rPr>
        <w:rFonts w:asciiTheme="minorHAnsi" w:hAnsiTheme="minorHAnsi" w:cstheme="minorHAnsi"/>
        <w:sz w:val="18"/>
        <w:szCs w:val="18"/>
      </w:rPr>
    </w:pPr>
    <w:r w:rsidRPr="005F102B">
      <w:rPr>
        <w:rFonts w:asciiTheme="minorHAnsi" w:hAnsiTheme="minorHAnsi" w:cstheme="minorHAnsi"/>
        <w:color w:val="000000"/>
        <w:sz w:val="18"/>
        <w:szCs w:val="18"/>
      </w:rPr>
      <w:t xml:space="preserve">Statewide Office Supplies, Paper and Toner </w:t>
    </w:r>
  </w:p>
  <w:p w:rsidR="005F102B" w:rsidRPr="005F102B" w:rsidRDefault="005F102B" w:rsidP="005F102B">
    <w:pPr>
      <w:pStyle w:val="CommentText"/>
      <w:tabs>
        <w:tab w:val="left" w:pos="1242"/>
      </w:tabs>
      <w:ind w:right="252"/>
      <w:jc w:val="both"/>
      <w:rPr>
        <w:rFonts w:asciiTheme="minorHAnsi" w:hAnsiTheme="minorHAnsi" w:cstheme="minorHAnsi"/>
        <w:sz w:val="18"/>
        <w:szCs w:val="18"/>
      </w:rPr>
    </w:pPr>
    <w:r w:rsidRPr="005F102B">
      <w:rPr>
        <w:rFonts w:asciiTheme="minorHAnsi" w:hAnsiTheme="minorHAnsi" w:cstheme="minorHAnsi"/>
        <w:sz w:val="18"/>
        <w:szCs w:val="18"/>
      </w:rPr>
      <w:t xml:space="preserve">RFP Number:  </w:t>
    </w:r>
    <w:r w:rsidRPr="005F102B">
      <w:rPr>
        <w:rFonts w:asciiTheme="minorHAnsi" w:hAnsiTheme="minorHAnsi" w:cstheme="minorHAnsi"/>
        <w:bCs/>
        <w:sz w:val="18"/>
        <w:szCs w:val="18"/>
      </w:rPr>
      <w:t>FIN010111CK</w:t>
    </w:r>
  </w:p>
  <w:p w:rsidR="005F102B" w:rsidRDefault="005F102B" w:rsidP="005F102B">
    <w:pPr>
      <w:pStyle w:val="Header"/>
      <w:rPr>
        <w:color w:val="000000"/>
        <w:sz w:val="22"/>
        <w:szCs w:val="22"/>
      </w:rPr>
    </w:pPr>
    <w:r w:rsidRPr="005F102B">
      <w:rPr>
        <w:rFonts w:asciiTheme="minorHAnsi" w:hAnsiTheme="minorHAnsi" w:cstheme="minorHAnsi"/>
        <w:sz w:val="18"/>
        <w:szCs w:val="18"/>
      </w:rPr>
      <w:t xml:space="preserve">Attachment </w:t>
    </w:r>
    <w:r w:rsidR="00F30099">
      <w:rPr>
        <w:rFonts w:asciiTheme="minorHAnsi" w:hAnsiTheme="minorHAnsi" w:cstheme="minorHAnsi"/>
        <w:sz w:val="18"/>
        <w:szCs w:val="18"/>
      </w:rPr>
      <w:t>8</w:t>
    </w:r>
    <w:r>
      <w:rPr>
        <w:sz w:val="22"/>
        <w:szCs w:val="22"/>
      </w:rPr>
      <w:t xml:space="preserve"> </w:t>
    </w:r>
  </w:p>
  <w:p w:rsidR="005F102B" w:rsidRDefault="005F10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8B4DA8"/>
    <w:rsid w:val="002C4F85"/>
    <w:rsid w:val="002E0B9C"/>
    <w:rsid w:val="002F483A"/>
    <w:rsid w:val="00495766"/>
    <w:rsid w:val="004C4B53"/>
    <w:rsid w:val="004D4A00"/>
    <w:rsid w:val="005348F9"/>
    <w:rsid w:val="00595913"/>
    <w:rsid w:val="005F102B"/>
    <w:rsid w:val="006D2442"/>
    <w:rsid w:val="007A2F33"/>
    <w:rsid w:val="008B4DA8"/>
    <w:rsid w:val="0091287F"/>
    <w:rsid w:val="00936E13"/>
    <w:rsid w:val="00994DDF"/>
    <w:rsid w:val="009B5E4D"/>
    <w:rsid w:val="00A52985"/>
    <w:rsid w:val="00B52598"/>
    <w:rsid w:val="00BF1F6B"/>
    <w:rsid w:val="00C71A3E"/>
    <w:rsid w:val="00D73522"/>
    <w:rsid w:val="00D94A00"/>
    <w:rsid w:val="00DA40B6"/>
    <w:rsid w:val="00F3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semiHidden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semiHidden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semiHidden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0</DocSecurity>
  <Lines>12</Lines>
  <Paragraphs>3</Paragraphs>
  <ScaleCrop>false</ScaleCrop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2012-07-11T18:55:00Z</dcterms:created>
  <dcterms:modified xsi:type="dcterms:W3CDTF">2012-07-11T18:56:00Z</dcterms:modified>
</cp:coreProperties>
</file>