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A4" w:rsidRDefault="00EB34A4" w:rsidP="00EB34A4">
      <w:r>
        <w:separator/>
      </w:r>
    </w:p>
  </w:endnote>
  <w:endnote w:type="continuationSeparator" w:id="0">
    <w:p w:rsidR="00EB34A4" w:rsidRDefault="00EB34A4" w:rsidP="00EB3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A4" w:rsidRDefault="00EB34A4" w:rsidP="00EB34A4">
      <w:r>
        <w:separator/>
      </w:r>
    </w:p>
  </w:footnote>
  <w:footnote w:type="continuationSeparator" w:id="0">
    <w:p w:rsidR="00EB34A4" w:rsidRDefault="00EB34A4" w:rsidP="00EB3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A4" w:rsidRDefault="00530AD6">
    <w:pPr>
      <w:pStyle w:val="Header"/>
    </w:pPr>
    <w:r>
      <w:t xml:space="preserve">Title: </w:t>
    </w:r>
    <w:proofErr w:type="spellStart"/>
    <w:r w:rsidR="00257984">
      <w:t>Veritas</w:t>
    </w:r>
    <w:proofErr w:type="spellEnd"/>
    <w:r w:rsidR="00257984">
      <w:t xml:space="preserve"> Maintenance and Support Renewal (FY 15-16)</w:t>
    </w:r>
  </w:p>
  <w:p w:rsidR="00EB34A4" w:rsidRDefault="003646C6">
    <w:pPr>
      <w:pStyle w:val="Header"/>
    </w:pPr>
    <w:r>
      <w:t>IFB Number: IFB-ISD-017938</w:t>
    </w:r>
    <w:r w:rsidR="00EB34A4">
      <w:t>-AA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F753D"/>
    <w:rsid w:val="00204B2E"/>
    <w:rsid w:val="00205E91"/>
    <w:rsid w:val="00212091"/>
    <w:rsid w:val="00220B58"/>
    <w:rsid w:val="00227490"/>
    <w:rsid w:val="00257984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410195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22015"/>
    <w:rsid w:val="0062489A"/>
    <w:rsid w:val="0063422C"/>
    <w:rsid w:val="0065558F"/>
    <w:rsid w:val="006F59BB"/>
    <w:rsid w:val="00713668"/>
    <w:rsid w:val="007D010E"/>
    <w:rsid w:val="008011C2"/>
    <w:rsid w:val="008036AF"/>
    <w:rsid w:val="00806692"/>
    <w:rsid w:val="0088206E"/>
    <w:rsid w:val="008A16CA"/>
    <w:rsid w:val="008A7439"/>
    <w:rsid w:val="008D4C7A"/>
    <w:rsid w:val="00915A18"/>
    <w:rsid w:val="009661F0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D1F41"/>
    <w:rsid w:val="00DF395D"/>
    <w:rsid w:val="00E42720"/>
    <w:rsid w:val="00E7047A"/>
    <w:rsid w:val="00E87B33"/>
    <w:rsid w:val="00EA042C"/>
    <w:rsid w:val="00EA4105"/>
    <w:rsid w:val="00EB34A4"/>
    <w:rsid w:val="00F071CE"/>
    <w:rsid w:val="00F77C5B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Alfonso Acosta</cp:lastModifiedBy>
  <cp:revision>3</cp:revision>
  <cp:lastPrinted>2015-12-29T23:06:00Z</cp:lastPrinted>
  <dcterms:created xsi:type="dcterms:W3CDTF">2015-12-29T23:06:00Z</dcterms:created>
  <dcterms:modified xsi:type="dcterms:W3CDTF">2015-12-29T23:07:00Z</dcterms:modified>
</cp:coreProperties>
</file>