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4" w:rsidRDefault="00B15094">
    <w:pPr>
      <w:pStyle w:val="Header"/>
    </w:pPr>
    <w:r>
      <w:t>IFB Title</w:t>
    </w:r>
    <w:r w:rsidR="00642CF6">
      <w:t xml:space="preserve">: </w:t>
    </w:r>
    <w:r w:rsidR="00454DEC">
      <w:t>NetApp Head End Refresh and Clustering Upgrade</w:t>
    </w:r>
  </w:p>
  <w:p w:rsidR="00B15094" w:rsidRDefault="00100A88">
    <w:pPr>
      <w:pStyle w:val="Header"/>
    </w:pPr>
    <w:r>
      <w:t xml:space="preserve">IFB Number: </w:t>
    </w:r>
    <w:r w:rsidR="00454DEC">
      <w:t>IFB-ISD-018267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100A88"/>
    <w:rsid w:val="0017198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D26E3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E57E0-D19A-40A7-BF43-9E0C7CA2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2016-02-22T17:44:00Z</cp:lastPrinted>
  <dcterms:created xsi:type="dcterms:W3CDTF">2016-02-22T17:45:00Z</dcterms:created>
  <dcterms:modified xsi:type="dcterms:W3CDTF">2016-02-22T17:45:00Z</dcterms:modified>
</cp:coreProperties>
</file>