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EE0CE7">
      <w:t>Dell</w:t>
    </w:r>
    <w:r w:rsidR="00CF0A7C">
      <w:t xml:space="preserve"> Latitude 14 7000 Series (E7450) Laptops</w:t>
    </w:r>
  </w:p>
  <w:p w:rsidR="00EB34A4" w:rsidRDefault="00CF0A7C">
    <w:pPr>
      <w:pStyle w:val="Header"/>
    </w:pPr>
    <w:r>
      <w:t>IFB Number: IFB-ISD-018349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0A7C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2016-02-24T16:39:00Z</cp:lastPrinted>
  <dcterms:created xsi:type="dcterms:W3CDTF">2016-02-24T16:40:00Z</dcterms:created>
  <dcterms:modified xsi:type="dcterms:W3CDTF">2016-02-24T16:40:00Z</dcterms:modified>
</cp:coreProperties>
</file>