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  <w:bookmarkStart w:id="0" w:name="_GoBack"/>
      <w:bookmarkEnd w:id="0"/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543F9A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543F9A">
      <w:rPr>
        <w:sz w:val="20"/>
        <w:szCs w:val="20"/>
      </w:rPr>
      <w:t>B-ISD-018349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43F9A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EFBC7-36F5-4C96-9A80-8BB75A74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2016-02-24T16:44:00Z</cp:lastPrinted>
  <dcterms:created xsi:type="dcterms:W3CDTF">2016-02-24T16:44:00Z</dcterms:created>
  <dcterms:modified xsi:type="dcterms:W3CDTF">2016-02-24T16:44:00Z</dcterms:modified>
</cp:coreProperties>
</file>