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bookmarkStart w:id="0" w:name="_GoBack"/>
      <w:bookmarkEnd w:id="0"/>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33C35">
        <w:rPr>
          <w:rFonts w:ascii="Arial,Bold" w:hAnsi="Arial,Bold"/>
          <w:b/>
          <w:snapToGrid w:val="0"/>
        </w:rPr>
      </w:r>
      <w:r w:rsidR="00333C3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33C35">
        <w:rPr>
          <w:rFonts w:ascii="Arial,Bold" w:hAnsi="Arial,Bold"/>
          <w:b/>
          <w:snapToGrid w:val="0"/>
        </w:rPr>
      </w:r>
      <w:r w:rsidR="00333C3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33C35">
        <w:rPr>
          <w:rFonts w:ascii="Arial,Bold" w:hAnsi="Arial,Bold"/>
          <w:b/>
          <w:snapToGrid w:val="0"/>
        </w:rPr>
      </w:r>
      <w:r w:rsidR="00333C3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33C35">
        <w:rPr>
          <w:rFonts w:ascii="Arial,Bold" w:hAnsi="Arial,Bold"/>
          <w:b/>
          <w:snapToGrid w:val="0"/>
        </w:rPr>
      </w:r>
      <w:r w:rsidR="00333C3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333C35"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4</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333C35">
      <w:rPr>
        <w:sz w:val="20"/>
        <w:szCs w:val="20"/>
      </w:rPr>
      <w:t>tation Number IFB-ISD-019277</w:t>
    </w:r>
    <w:r w:rsidR="003C4829">
      <w:rPr>
        <w:sz w:val="20"/>
        <w:szCs w:val="20"/>
      </w:rPr>
      <w:t>-AA</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16278"/>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CD265-3B1E-4370-AD88-DD334CA7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2016-05-03T20:36:00Z</cp:lastPrinted>
  <dcterms:created xsi:type="dcterms:W3CDTF">2016-05-03T20:36:00Z</dcterms:created>
  <dcterms:modified xsi:type="dcterms:W3CDTF">2016-05-03T20:36:00Z</dcterms:modified>
</cp:coreProperties>
</file>